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86" w:rsidRPr="003E1241" w:rsidRDefault="000B3D86" w:rsidP="000B3D86">
      <w:pPr>
        <w:jc w:val="center"/>
        <w:rPr>
          <w:b/>
          <w:sz w:val="36"/>
          <w:szCs w:val="36"/>
        </w:rPr>
      </w:pPr>
      <w:r w:rsidRPr="003E1241">
        <w:rPr>
          <w:rFonts w:hint="eastAsia"/>
          <w:b/>
          <w:sz w:val="36"/>
          <w:szCs w:val="36"/>
        </w:rPr>
        <w:t>关于</w:t>
      </w:r>
      <w:r w:rsidRPr="003E1241">
        <w:rPr>
          <w:b/>
          <w:sz w:val="36"/>
          <w:szCs w:val="36"/>
        </w:rPr>
        <w:t>201</w:t>
      </w:r>
      <w:r w:rsidR="00765C90">
        <w:rPr>
          <w:rFonts w:hint="eastAsia"/>
          <w:b/>
          <w:sz w:val="36"/>
          <w:szCs w:val="36"/>
        </w:rPr>
        <w:t>4</w:t>
      </w:r>
      <w:r w:rsidRPr="003E1241">
        <w:rPr>
          <w:rFonts w:hint="eastAsia"/>
          <w:b/>
          <w:sz w:val="36"/>
          <w:szCs w:val="36"/>
        </w:rPr>
        <w:t>级ＭＢＡ研究生</w:t>
      </w:r>
    </w:p>
    <w:p w:rsidR="000B3D86" w:rsidRPr="003E1241" w:rsidRDefault="000B3D86" w:rsidP="000B3D86">
      <w:pPr>
        <w:jc w:val="center"/>
        <w:rPr>
          <w:b/>
          <w:sz w:val="36"/>
          <w:szCs w:val="36"/>
        </w:rPr>
      </w:pPr>
      <w:r w:rsidRPr="003E1241">
        <w:rPr>
          <w:rFonts w:hint="eastAsia"/>
          <w:b/>
          <w:sz w:val="36"/>
          <w:szCs w:val="36"/>
        </w:rPr>
        <w:t>选择论文研究领域、选题及导师的通知</w:t>
      </w:r>
    </w:p>
    <w:p w:rsidR="000B3D86" w:rsidRPr="003E1241" w:rsidRDefault="000B3D86" w:rsidP="000B3D86">
      <w:pPr>
        <w:rPr>
          <w:b/>
          <w:sz w:val="36"/>
          <w:szCs w:val="36"/>
        </w:rPr>
      </w:pPr>
    </w:p>
    <w:p w:rsidR="000B3D86" w:rsidRPr="009A14AA" w:rsidRDefault="000B3D86" w:rsidP="005C0F59">
      <w:pPr>
        <w:spacing w:line="400" w:lineRule="exact"/>
        <w:ind w:firstLineChars="200" w:firstLine="480"/>
        <w:rPr>
          <w:kern w:val="0"/>
          <w:sz w:val="24"/>
        </w:rPr>
      </w:pPr>
      <w:r w:rsidRPr="009A14AA">
        <w:rPr>
          <w:kern w:val="0"/>
          <w:sz w:val="24"/>
        </w:rPr>
        <w:t>201</w:t>
      </w:r>
      <w:r w:rsidR="00765C90" w:rsidRPr="009A14AA">
        <w:rPr>
          <w:rFonts w:hint="eastAsia"/>
          <w:kern w:val="0"/>
          <w:sz w:val="24"/>
        </w:rPr>
        <w:t>4</w:t>
      </w:r>
      <w:r w:rsidRPr="009A14AA">
        <w:rPr>
          <w:rFonts w:hAnsi="宋体" w:hint="eastAsia"/>
          <w:kern w:val="0"/>
          <w:sz w:val="24"/>
        </w:rPr>
        <w:t>级</w:t>
      </w:r>
      <w:r w:rsidRPr="009A14AA">
        <w:rPr>
          <w:rFonts w:hAnsi="宋体"/>
          <w:kern w:val="0"/>
          <w:sz w:val="24"/>
        </w:rPr>
        <w:t>MBA</w:t>
      </w:r>
      <w:r w:rsidRPr="009A14AA">
        <w:rPr>
          <w:rFonts w:hAnsi="宋体" w:hint="eastAsia"/>
          <w:kern w:val="0"/>
          <w:sz w:val="24"/>
        </w:rPr>
        <w:t>研究生</w:t>
      </w:r>
      <w:r w:rsidR="009A14AA" w:rsidRPr="009A14AA">
        <w:rPr>
          <w:rFonts w:hAnsi="宋体" w:hint="eastAsia"/>
          <w:kern w:val="0"/>
          <w:sz w:val="24"/>
        </w:rPr>
        <w:t>（不含国际班）</w:t>
      </w:r>
      <w:r w:rsidRPr="009A14AA">
        <w:rPr>
          <w:rFonts w:hAnsi="宋体" w:hint="eastAsia"/>
          <w:kern w:val="0"/>
          <w:sz w:val="24"/>
        </w:rPr>
        <w:t>：</w:t>
      </w:r>
    </w:p>
    <w:p w:rsidR="000B3D86" w:rsidRPr="009A14AA" w:rsidRDefault="000B3D86" w:rsidP="00D71447">
      <w:pPr>
        <w:spacing w:line="400" w:lineRule="exact"/>
        <w:ind w:firstLineChars="200" w:firstLine="480"/>
        <w:rPr>
          <w:kern w:val="0"/>
          <w:sz w:val="24"/>
        </w:rPr>
      </w:pPr>
      <w:r w:rsidRPr="009A14AA">
        <w:rPr>
          <w:rFonts w:hAnsi="宋体" w:hint="eastAsia"/>
          <w:kern w:val="0"/>
          <w:sz w:val="24"/>
        </w:rPr>
        <w:t>按照全国</w:t>
      </w:r>
      <w:r w:rsidRPr="009A14AA">
        <w:rPr>
          <w:rFonts w:hAnsi="宋体"/>
          <w:kern w:val="0"/>
          <w:sz w:val="24"/>
        </w:rPr>
        <w:t>MBA</w:t>
      </w:r>
      <w:r w:rsidRPr="009A14AA">
        <w:rPr>
          <w:rFonts w:hAnsi="宋体" w:hint="eastAsia"/>
          <w:kern w:val="0"/>
          <w:sz w:val="24"/>
        </w:rPr>
        <w:t>教育指导委员会对</w:t>
      </w:r>
      <w:r w:rsidRPr="009A14AA">
        <w:rPr>
          <w:rFonts w:hAnsi="宋体"/>
          <w:kern w:val="0"/>
          <w:sz w:val="24"/>
        </w:rPr>
        <w:t>MBA</w:t>
      </w:r>
      <w:r w:rsidRPr="009A14AA">
        <w:rPr>
          <w:rFonts w:hAnsi="宋体" w:hint="eastAsia"/>
          <w:kern w:val="0"/>
          <w:sz w:val="24"/>
        </w:rPr>
        <w:t>研究生培养的相关要求、《武汉大学ＭＢＡ学位论文选题和开题工作的实施办法》及武汉大学</w:t>
      </w:r>
      <w:r w:rsidRPr="009A14AA">
        <w:rPr>
          <w:rFonts w:hAnsi="宋体"/>
          <w:kern w:val="0"/>
          <w:sz w:val="24"/>
        </w:rPr>
        <w:t>MBA</w:t>
      </w:r>
      <w:r w:rsidRPr="009A14AA">
        <w:rPr>
          <w:rFonts w:hAnsi="宋体" w:hint="eastAsia"/>
          <w:kern w:val="0"/>
          <w:sz w:val="24"/>
        </w:rPr>
        <w:t>培养方案等相关规定，</w:t>
      </w:r>
      <w:r w:rsidRPr="009A14AA">
        <w:rPr>
          <w:kern w:val="0"/>
          <w:sz w:val="24"/>
        </w:rPr>
        <w:t>201</w:t>
      </w:r>
      <w:r w:rsidR="00765C90" w:rsidRPr="009A14AA">
        <w:rPr>
          <w:rFonts w:hint="eastAsia"/>
          <w:kern w:val="0"/>
          <w:sz w:val="24"/>
        </w:rPr>
        <w:t>4</w:t>
      </w:r>
      <w:r w:rsidRPr="009A14AA">
        <w:rPr>
          <w:rFonts w:hAnsi="宋体" w:hint="eastAsia"/>
          <w:kern w:val="0"/>
          <w:sz w:val="24"/>
        </w:rPr>
        <w:t>级</w:t>
      </w:r>
      <w:r w:rsidRPr="009A14AA">
        <w:rPr>
          <w:rFonts w:hAnsi="宋体"/>
          <w:kern w:val="0"/>
          <w:sz w:val="24"/>
        </w:rPr>
        <w:t>MBA</w:t>
      </w:r>
      <w:r w:rsidRPr="009A14AA">
        <w:rPr>
          <w:rFonts w:hAnsi="宋体" w:hint="eastAsia"/>
          <w:kern w:val="0"/>
          <w:sz w:val="24"/>
        </w:rPr>
        <w:t>研究生将</w:t>
      </w:r>
      <w:r w:rsidR="000A69FA">
        <w:rPr>
          <w:rFonts w:hAnsi="宋体" w:hint="eastAsia"/>
          <w:kern w:val="0"/>
          <w:sz w:val="24"/>
        </w:rPr>
        <w:t>于本学期</w:t>
      </w:r>
      <w:r w:rsidRPr="009A14AA">
        <w:rPr>
          <w:rFonts w:hAnsi="宋体" w:hint="eastAsia"/>
          <w:kern w:val="0"/>
          <w:sz w:val="24"/>
        </w:rPr>
        <w:t>进行选择学位论文专业研究方向、论文选题及导师工作。</w:t>
      </w:r>
    </w:p>
    <w:p w:rsidR="000B3D86" w:rsidRPr="009A14AA" w:rsidRDefault="000B3D86" w:rsidP="00D71447">
      <w:pPr>
        <w:tabs>
          <w:tab w:val="left" w:pos="4370"/>
        </w:tabs>
        <w:spacing w:line="400" w:lineRule="exact"/>
        <w:ind w:firstLineChars="200" w:firstLine="480"/>
        <w:rPr>
          <w:rFonts w:hAnsi="宋体"/>
          <w:kern w:val="0"/>
          <w:sz w:val="24"/>
        </w:rPr>
      </w:pPr>
      <w:r w:rsidRPr="009A14AA">
        <w:rPr>
          <w:rFonts w:hAnsi="宋体" w:hint="eastAsia"/>
          <w:kern w:val="0"/>
          <w:sz w:val="24"/>
        </w:rPr>
        <w:t>具体操作流程如下：</w:t>
      </w:r>
      <w:r w:rsidR="00D71447">
        <w:rPr>
          <w:rFonts w:hAnsi="宋体"/>
          <w:kern w:val="0"/>
          <w:sz w:val="24"/>
        </w:rPr>
        <w:tab/>
      </w:r>
    </w:p>
    <w:p w:rsidR="009C7B9B" w:rsidRPr="009A14AA" w:rsidRDefault="009C7B9B" w:rsidP="00D71447">
      <w:pPr>
        <w:spacing w:line="400" w:lineRule="exact"/>
        <w:jc w:val="left"/>
        <w:rPr>
          <w:rFonts w:hAnsi="宋体"/>
          <w:kern w:val="0"/>
          <w:sz w:val="24"/>
        </w:rPr>
      </w:pPr>
      <w:r w:rsidRPr="009A14AA">
        <w:rPr>
          <w:rFonts w:hAnsi="宋体"/>
          <w:kern w:val="0"/>
          <w:sz w:val="24"/>
        </w:rPr>
        <w:t>1</w:t>
      </w:r>
      <w:r w:rsidRPr="009A14AA">
        <w:rPr>
          <w:rFonts w:hAnsi="宋体" w:hint="eastAsia"/>
          <w:kern w:val="0"/>
          <w:sz w:val="24"/>
        </w:rPr>
        <w:t>、学生的论文选题须结合自己的研究兴趣、工作经历等选择中心提供的</w:t>
      </w:r>
      <w:r w:rsidR="00D71447">
        <w:rPr>
          <w:rFonts w:hAnsi="宋体" w:hint="eastAsia"/>
          <w:kern w:val="0"/>
          <w:sz w:val="24"/>
        </w:rPr>
        <w:t>“</w:t>
      </w:r>
      <w:r w:rsidR="00D71447" w:rsidRPr="00D71447">
        <w:rPr>
          <w:rFonts w:hAnsi="宋体" w:hint="eastAsia"/>
          <w:kern w:val="0"/>
          <w:sz w:val="24"/>
        </w:rPr>
        <w:t>武汉大学</w:t>
      </w:r>
      <w:r w:rsidR="00D71447" w:rsidRPr="00D71447">
        <w:rPr>
          <w:rFonts w:hAnsi="宋体"/>
          <w:kern w:val="0"/>
          <w:sz w:val="24"/>
        </w:rPr>
        <w:t>MBA</w:t>
      </w:r>
      <w:r w:rsidR="00D71447" w:rsidRPr="00D71447">
        <w:rPr>
          <w:rFonts w:hAnsi="宋体" w:hint="eastAsia"/>
          <w:kern w:val="0"/>
          <w:sz w:val="24"/>
        </w:rPr>
        <w:t>学位论文研究领域和选题方向一览表</w:t>
      </w:r>
      <w:r w:rsidR="00D71447">
        <w:rPr>
          <w:rFonts w:hAnsi="宋体" w:hint="eastAsia"/>
          <w:kern w:val="0"/>
          <w:sz w:val="24"/>
        </w:rPr>
        <w:t>”</w:t>
      </w:r>
      <w:r w:rsidRPr="009A14AA">
        <w:rPr>
          <w:rFonts w:hAnsi="宋体" w:hint="eastAsia"/>
          <w:kern w:val="0"/>
          <w:sz w:val="24"/>
        </w:rPr>
        <w:t>（见</w:t>
      </w:r>
      <w:r w:rsidR="001E4D6A">
        <w:rPr>
          <w:rFonts w:hAnsi="宋体" w:hint="eastAsia"/>
          <w:kern w:val="0"/>
          <w:sz w:val="24"/>
        </w:rPr>
        <w:t>表</w:t>
      </w:r>
      <w:r w:rsidRPr="009A14AA">
        <w:rPr>
          <w:rFonts w:hAnsi="宋体" w:hint="eastAsia"/>
          <w:kern w:val="0"/>
          <w:sz w:val="24"/>
        </w:rPr>
        <w:t>1</w:t>
      </w:r>
      <w:r w:rsidRPr="009A14AA">
        <w:rPr>
          <w:rFonts w:hAnsi="宋体" w:hint="eastAsia"/>
          <w:kern w:val="0"/>
          <w:sz w:val="24"/>
        </w:rPr>
        <w:t>）中的一个选题方向，确定</w:t>
      </w:r>
      <w:r w:rsidRPr="009A14AA">
        <w:rPr>
          <w:rFonts w:hAnsi="宋体" w:hint="eastAsia"/>
          <w:kern w:val="0"/>
          <w:sz w:val="24"/>
        </w:rPr>
        <w:t>1-2</w:t>
      </w:r>
      <w:r w:rsidRPr="009A14AA">
        <w:rPr>
          <w:rFonts w:hAnsi="宋体" w:hint="eastAsia"/>
          <w:kern w:val="0"/>
          <w:sz w:val="24"/>
        </w:rPr>
        <w:t>个选题，填写《武汉大学</w:t>
      </w:r>
      <w:r w:rsidRPr="009A14AA">
        <w:rPr>
          <w:rFonts w:hAnsi="宋体" w:hint="eastAsia"/>
          <w:kern w:val="0"/>
          <w:sz w:val="24"/>
        </w:rPr>
        <w:t>MBA</w:t>
      </w:r>
      <w:r w:rsidRPr="009A14AA">
        <w:rPr>
          <w:rFonts w:hAnsi="宋体" w:hint="eastAsia"/>
          <w:kern w:val="0"/>
          <w:sz w:val="24"/>
        </w:rPr>
        <w:t>学位论文方向和选题申请表》（见</w:t>
      </w:r>
      <w:r w:rsidR="001E4D6A">
        <w:rPr>
          <w:rFonts w:hAnsi="宋体" w:hint="eastAsia"/>
          <w:kern w:val="0"/>
          <w:sz w:val="24"/>
        </w:rPr>
        <w:t>表</w:t>
      </w:r>
      <w:r w:rsidRPr="009A14AA">
        <w:rPr>
          <w:rFonts w:hAnsi="宋体" w:hint="eastAsia"/>
          <w:kern w:val="0"/>
          <w:sz w:val="24"/>
        </w:rPr>
        <w:t>2</w:t>
      </w:r>
      <w:r w:rsidRPr="009A14AA">
        <w:rPr>
          <w:rFonts w:hAnsi="宋体" w:hint="eastAsia"/>
          <w:kern w:val="0"/>
          <w:sz w:val="24"/>
        </w:rPr>
        <w:t>），以电子邮件提交</w:t>
      </w:r>
      <w:r w:rsidR="000A69FA">
        <w:rPr>
          <w:rFonts w:hAnsi="宋体" w:hint="eastAsia"/>
          <w:kern w:val="0"/>
          <w:sz w:val="24"/>
        </w:rPr>
        <w:t>教学点或</w:t>
      </w:r>
      <w:r w:rsidRPr="009A14AA">
        <w:rPr>
          <w:rFonts w:hAnsi="宋体" w:hint="eastAsia"/>
          <w:kern w:val="0"/>
          <w:sz w:val="24"/>
        </w:rPr>
        <w:t>班主任</w:t>
      </w:r>
      <w:r w:rsidR="009A14AA" w:rsidRPr="009A14AA">
        <w:rPr>
          <w:rFonts w:hAnsi="宋体" w:hint="eastAsia"/>
          <w:kern w:val="0"/>
          <w:sz w:val="24"/>
        </w:rPr>
        <w:t>（</w:t>
      </w:r>
      <w:r w:rsidR="00D71447">
        <w:rPr>
          <w:rFonts w:hAnsi="宋体" w:hint="eastAsia"/>
          <w:kern w:val="0"/>
          <w:sz w:val="24"/>
        </w:rPr>
        <w:t>11</w:t>
      </w:r>
      <w:r w:rsidR="009A14AA" w:rsidRPr="009A14AA">
        <w:rPr>
          <w:rFonts w:hAnsi="宋体" w:hint="eastAsia"/>
          <w:kern w:val="0"/>
          <w:sz w:val="24"/>
        </w:rPr>
        <w:t>月</w:t>
      </w:r>
      <w:r w:rsidR="009A14AA" w:rsidRPr="009A14AA">
        <w:rPr>
          <w:rFonts w:hAnsi="宋体" w:hint="eastAsia"/>
          <w:kern w:val="0"/>
          <w:sz w:val="24"/>
        </w:rPr>
        <w:t>5</w:t>
      </w:r>
      <w:r w:rsidR="009A14AA" w:rsidRPr="009A14AA">
        <w:rPr>
          <w:rFonts w:hAnsi="宋体" w:hint="eastAsia"/>
          <w:kern w:val="0"/>
          <w:sz w:val="24"/>
        </w:rPr>
        <w:t>日</w:t>
      </w:r>
      <w:r w:rsidR="000A69FA">
        <w:rPr>
          <w:rFonts w:hAnsi="宋体" w:hint="eastAsia"/>
          <w:kern w:val="0"/>
          <w:sz w:val="24"/>
        </w:rPr>
        <w:t>前完成</w:t>
      </w:r>
      <w:r w:rsidR="009A14AA" w:rsidRPr="009A14AA">
        <w:rPr>
          <w:rFonts w:hAnsi="宋体" w:hint="eastAsia"/>
          <w:kern w:val="0"/>
          <w:sz w:val="24"/>
        </w:rPr>
        <w:t>）</w:t>
      </w:r>
      <w:r w:rsidR="00520C58">
        <w:rPr>
          <w:rFonts w:hAnsi="宋体" w:hint="eastAsia"/>
          <w:kern w:val="0"/>
          <w:sz w:val="24"/>
        </w:rPr>
        <w:t>。教学点及班主任将班级汇总表提交ＭＢＡ中心</w:t>
      </w:r>
      <w:r w:rsidR="00D71447">
        <w:rPr>
          <w:rFonts w:hAnsi="宋体" w:hint="eastAsia"/>
          <w:kern w:val="0"/>
          <w:sz w:val="24"/>
        </w:rPr>
        <w:t>张老师：</w:t>
      </w:r>
      <w:hyperlink r:id="rId8" w:history="1">
        <w:r w:rsidR="00D71447" w:rsidRPr="00054D92">
          <w:rPr>
            <w:rStyle w:val="a5"/>
            <w:rFonts w:hAnsi="宋体" w:hint="eastAsia"/>
            <w:kern w:val="0"/>
            <w:sz w:val="24"/>
          </w:rPr>
          <w:t>mbawhu@163.com</w:t>
        </w:r>
      </w:hyperlink>
      <w:r w:rsidR="00D71447">
        <w:rPr>
          <w:rFonts w:hAnsi="宋体" w:hint="eastAsia"/>
          <w:kern w:val="0"/>
          <w:sz w:val="24"/>
        </w:rPr>
        <w:t>邮箱</w:t>
      </w:r>
      <w:r w:rsidR="00520C58">
        <w:rPr>
          <w:rFonts w:hAnsi="宋体" w:hint="eastAsia"/>
          <w:kern w:val="0"/>
          <w:sz w:val="24"/>
        </w:rPr>
        <w:t>（</w:t>
      </w:r>
      <w:r w:rsidR="00520C58">
        <w:rPr>
          <w:rFonts w:hAnsi="宋体" w:hint="eastAsia"/>
          <w:kern w:val="0"/>
          <w:sz w:val="24"/>
        </w:rPr>
        <w:t>11</w:t>
      </w:r>
      <w:r w:rsidR="00520C58">
        <w:rPr>
          <w:rFonts w:hAnsi="宋体" w:hint="eastAsia"/>
          <w:kern w:val="0"/>
          <w:sz w:val="24"/>
        </w:rPr>
        <w:t>月</w:t>
      </w:r>
      <w:r w:rsidR="00520C58">
        <w:rPr>
          <w:rFonts w:hAnsi="宋体" w:hint="eastAsia"/>
          <w:kern w:val="0"/>
          <w:sz w:val="24"/>
        </w:rPr>
        <w:t>10</w:t>
      </w:r>
      <w:r w:rsidR="00520C58">
        <w:rPr>
          <w:rFonts w:hAnsi="宋体" w:hint="eastAsia"/>
          <w:kern w:val="0"/>
          <w:sz w:val="24"/>
        </w:rPr>
        <w:t>日前完成）</w:t>
      </w:r>
      <w:r w:rsidR="00520C58" w:rsidRPr="009A14AA">
        <w:rPr>
          <w:rFonts w:hAnsi="宋体" w:hint="eastAsia"/>
          <w:kern w:val="0"/>
          <w:sz w:val="24"/>
        </w:rPr>
        <w:t>。</w:t>
      </w:r>
    </w:p>
    <w:p w:rsidR="009C7B9B" w:rsidRPr="009A14AA" w:rsidRDefault="009C7B9B" w:rsidP="00D71447">
      <w:pPr>
        <w:spacing w:line="400" w:lineRule="exact"/>
        <w:ind w:firstLineChars="200" w:firstLine="480"/>
        <w:rPr>
          <w:rFonts w:hAnsi="宋体"/>
          <w:kern w:val="0"/>
          <w:sz w:val="24"/>
        </w:rPr>
      </w:pPr>
      <w:r w:rsidRPr="009A14AA">
        <w:rPr>
          <w:rFonts w:hAnsi="宋体" w:hint="eastAsia"/>
          <w:kern w:val="0"/>
          <w:sz w:val="24"/>
        </w:rPr>
        <w:t>2</w:t>
      </w:r>
      <w:r w:rsidRPr="009A14AA">
        <w:rPr>
          <w:rFonts w:hAnsi="宋体" w:hint="eastAsia"/>
          <w:kern w:val="0"/>
          <w:sz w:val="24"/>
        </w:rPr>
        <w:t>、</w:t>
      </w:r>
      <w:r w:rsidR="00520C58">
        <w:rPr>
          <w:rFonts w:hAnsi="宋体" w:hint="eastAsia"/>
          <w:kern w:val="0"/>
          <w:sz w:val="24"/>
        </w:rPr>
        <w:t>ＭＢＡ</w:t>
      </w:r>
      <w:r w:rsidRPr="009A14AA">
        <w:rPr>
          <w:rFonts w:hAnsi="宋体" w:hint="eastAsia"/>
          <w:kern w:val="0"/>
          <w:sz w:val="24"/>
        </w:rPr>
        <w:t>中心对各班学生的论文方向和选题归类，形成《武汉大学</w:t>
      </w:r>
      <w:r w:rsidRPr="009A14AA">
        <w:rPr>
          <w:rFonts w:hAnsi="宋体" w:hint="eastAsia"/>
          <w:kern w:val="0"/>
          <w:sz w:val="24"/>
        </w:rPr>
        <w:t>MBA</w:t>
      </w:r>
      <w:r w:rsidRPr="009A14AA">
        <w:rPr>
          <w:rFonts w:hAnsi="宋体" w:hint="eastAsia"/>
          <w:kern w:val="0"/>
          <w:sz w:val="24"/>
        </w:rPr>
        <w:t>学位论文方向和选题一览表》（见</w:t>
      </w:r>
      <w:r w:rsidR="001E4D6A">
        <w:rPr>
          <w:rFonts w:hAnsi="宋体" w:hint="eastAsia"/>
          <w:kern w:val="0"/>
          <w:sz w:val="24"/>
        </w:rPr>
        <w:t>表</w:t>
      </w:r>
      <w:r w:rsidRPr="009A14AA">
        <w:rPr>
          <w:rFonts w:hAnsi="宋体" w:hint="eastAsia"/>
          <w:kern w:val="0"/>
          <w:sz w:val="24"/>
        </w:rPr>
        <w:t>3</w:t>
      </w:r>
      <w:r w:rsidRPr="009A14AA">
        <w:rPr>
          <w:rFonts w:hAnsi="宋体" w:hint="eastAsia"/>
          <w:kern w:val="0"/>
          <w:sz w:val="24"/>
        </w:rPr>
        <w:t>），并按选题方向以电子邮件方式提交给相关课程组组长</w:t>
      </w:r>
      <w:r w:rsidR="009A14AA" w:rsidRPr="009A14AA">
        <w:rPr>
          <w:rFonts w:hAnsi="宋体" w:hint="eastAsia"/>
          <w:kern w:val="0"/>
          <w:sz w:val="24"/>
        </w:rPr>
        <w:t>（</w:t>
      </w:r>
      <w:r w:rsidR="009A14AA" w:rsidRPr="009A14AA">
        <w:rPr>
          <w:rFonts w:hAnsi="宋体" w:hint="eastAsia"/>
          <w:kern w:val="0"/>
          <w:sz w:val="24"/>
        </w:rPr>
        <w:t>11</w:t>
      </w:r>
      <w:r w:rsidR="009A14AA" w:rsidRPr="009A14AA">
        <w:rPr>
          <w:rFonts w:hAnsi="宋体" w:hint="eastAsia"/>
          <w:kern w:val="0"/>
          <w:sz w:val="24"/>
        </w:rPr>
        <w:t>月</w:t>
      </w:r>
      <w:r w:rsidR="009A14AA" w:rsidRPr="009A14AA">
        <w:rPr>
          <w:rFonts w:hAnsi="宋体" w:hint="eastAsia"/>
          <w:kern w:val="0"/>
          <w:sz w:val="24"/>
        </w:rPr>
        <w:t>1</w:t>
      </w:r>
      <w:r w:rsidR="009A690D">
        <w:rPr>
          <w:rFonts w:hAnsi="宋体" w:hint="eastAsia"/>
          <w:kern w:val="0"/>
          <w:sz w:val="24"/>
        </w:rPr>
        <w:t>5</w:t>
      </w:r>
      <w:r w:rsidR="009A14AA" w:rsidRPr="009A14AA">
        <w:rPr>
          <w:rFonts w:hAnsi="宋体" w:hint="eastAsia"/>
          <w:kern w:val="0"/>
          <w:sz w:val="24"/>
        </w:rPr>
        <w:t>日</w:t>
      </w:r>
      <w:r w:rsidR="00520C58">
        <w:rPr>
          <w:rFonts w:hAnsi="宋体" w:hint="eastAsia"/>
          <w:kern w:val="0"/>
          <w:sz w:val="24"/>
        </w:rPr>
        <w:t>前完成</w:t>
      </w:r>
      <w:r w:rsidR="009A14AA" w:rsidRPr="009A14AA">
        <w:rPr>
          <w:rFonts w:hAnsi="宋体" w:hint="eastAsia"/>
          <w:kern w:val="0"/>
          <w:sz w:val="24"/>
        </w:rPr>
        <w:t>）</w:t>
      </w:r>
      <w:r w:rsidR="00520C58">
        <w:rPr>
          <w:rFonts w:hAnsi="宋体" w:hint="eastAsia"/>
          <w:kern w:val="0"/>
          <w:sz w:val="24"/>
        </w:rPr>
        <w:t>。</w:t>
      </w:r>
    </w:p>
    <w:p w:rsidR="009A14AA" w:rsidRPr="009A14AA" w:rsidRDefault="009C7B9B" w:rsidP="00D71447">
      <w:pPr>
        <w:spacing w:line="400" w:lineRule="exact"/>
        <w:ind w:firstLineChars="200" w:firstLine="480"/>
        <w:rPr>
          <w:rFonts w:hAnsi="宋体"/>
          <w:kern w:val="0"/>
          <w:sz w:val="24"/>
        </w:rPr>
      </w:pPr>
      <w:r w:rsidRPr="009A14AA">
        <w:rPr>
          <w:rFonts w:hAnsi="宋体" w:hint="eastAsia"/>
          <w:kern w:val="0"/>
          <w:sz w:val="24"/>
        </w:rPr>
        <w:t>3</w:t>
      </w:r>
      <w:r w:rsidRPr="009A14AA">
        <w:rPr>
          <w:rFonts w:hAnsi="宋体" w:hint="eastAsia"/>
          <w:kern w:val="0"/>
          <w:sz w:val="24"/>
        </w:rPr>
        <w:t>、课程组组长根据本组教师担任</w:t>
      </w:r>
      <w:r w:rsidRPr="009A14AA">
        <w:rPr>
          <w:rFonts w:hAnsi="宋体" w:hint="eastAsia"/>
          <w:kern w:val="0"/>
          <w:sz w:val="24"/>
        </w:rPr>
        <w:t>MBA</w:t>
      </w:r>
      <w:r w:rsidRPr="009A14AA">
        <w:rPr>
          <w:rFonts w:hAnsi="宋体" w:hint="eastAsia"/>
          <w:kern w:val="0"/>
          <w:sz w:val="24"/>
        </w:rPr>
        <w:t>课程、科研与实践咨询等专长，组织、协调课程组内教师，在通过当年</w:t>
      </w:r>
      <w:r w:rsidRPr="009A14AA">
        <w:rPr>
          <w:rFonts w:hAnsi="宋体" w:hint="eastAsia"/>
          <w:kern w:val="0"/>
          <w:sz w:val="24"/>
        </w:rPr>
        <w:t>MBA</w:t>
      </w:r>
      <w:r w:rsidRPr="009A14AA">
        <w:rPr>
          <w:rFonts w:hAnsi="宋体" w:hint="eastAsia"/>
          <w:kern w:val="0"/>
          <w:sz w:val="24"/>
        </w:rPr>
        <w:t>指导教师岗位审核的教师中为每位学生</w:t>
      </w:r>
      <w:r w:rsidR="009A690D">
        <w:rPr>
          <w:rFonts w:hAnsi="宋体" w:hint="eastAsia"/>
          <w:kern w:val="0"/>
          <w:sz w:val="24"/>
        </w:rPr>
        <w:t>分配</w:t>
      </w:r>
      <w:r w:rsidRPr="009A14AA">
        <w:rPr>
          <w:rFonts w:hAnsi="宋体" w:hint="eastAsia"/>
          <w:kern w:val="0"/>
          <w:sz w:val="24"/>
        </w:rPr>
        <w:t>学位论文指导教师，并将《武汉大学</w:t>
      </w:r>
      <w:r w:rsidRPr="009A14AA">
        <w:rPr>
          <w:rFonts w:hAnsi="宋体" w:hint="eastAsia"/>
          <w:kern w:val="0"/>
          <w:sz w:val="24"/>
        </w:rPr>
        <w:t>MBA</w:t>
      </w:r>
      <w:r w:rsidRPr="009A14AA">
        <w:rPr>
          <w:rFonts w:hAnsi="宋体" w:hint="eastAsia"/>
          <w:kern w:val="0"/>
          <w:sz w:val="24"/>
        </w:rPr>
        <w:t>学位论文指导教师分配表》（见</w:t>
      </w:r>
      <w:r w:rsidR="001E4D6A">
        <w:rPr>
          <w:rFonts w:hAnsi="宋体" w:hint="eastAsia"/>
          <w:kern w:val="0"/>
          <w:sz w:val="24"/>
        </w:rPr>
        <w:t>表</w:t>
      </w:r>
      <w:r w:rsidRPr="009A14AA">
        <w:rPr>
          <w:rFonts w:hAnsi="宋体" w:hint="eastAsia"/>
          <w:kern w:val="0"/>
          <w:sz w:val="24"/>
        </w:rPr>
        <w:t>4</w:t>
      </w:r>
      <w:r w:rsidRPr="009A14AA">
        <w:rPr>
          <w:rFonts w:hAnsi="宋体" w:hint="eastAsia"/>
          <w:kern w:val="0"/>
          <w:sz w:val="24"/>
        </w:rPr>
        <w:t>）电子邮件给</w:t>
      </w:r>
      <w:r w:rsidR="00520C58">
        <w:rPr>
          <w:rFonts w:hAnsi="宋体" w:hint="eastAsia"/>
          <w:kern w:val="0"/>
          <w:sz w:val="24"/>
        </w:rPr>
        <w:t>ＭＢＡ</w:t>
      </w:r>
      <w:r w:rsidRPr="009A14AA">
        <w:rPr>
          <w:rFonts w:hAnsi="宋体" w:hint="eastAsia"/>
          <w:kern w:val="0"/>
          <w:sz w:val="24"/>
        </w:rPr>
        <w:t>中心教学</w:t>
      </w:r>
      <w:r w:rsidR="009A14AA" w:rsidRPr="009A14AA">
        <w:rPr>
          <w:rFonts w:hAnsi="宋体" w:hint="eastAsia"/>
          <w:kern w:val="0"/>
          <w:sz w:val="24"/>
        </w:rPr>
        <w:t>（</w:t>
      </w:r>
      <w:r w:rsidR="009A14AA" w:rsidRPr="009A14AA">
        <w:rPr>
          <w:rFonts w:hAnsi="宋体" w:hint="eastAsia"/>
          <w:kern w:val="0"/>
          <w:sz w:val="24"/>
        </w:rPr>
        <w:t>11</w:t>
      </w:r>
      <w:r w:rsidR="009A14AA" w:rsidRPr="009A14AA">
        <w:rPr>
          <w:rFonts w:hAnsi="宋体" w:hint="eastAsia"/>
          <w:kern w:val="0"/>
          <w:sz w:val="24"/>
        </w:rPr>
        <w:t>月</w:t>
      </w:r>
      <w:r w:rsidR="009A14AA" w:rsidRPr="009A14AA">
        <w:rPr>
          <w:rFonts w:hAnsi="宋体" w:hint="eastAsia"/>
          <w:kern w:val="0"/>
          <w:sz w:val="24"/>
        </w:rPr>
        <w:t>20</w:t>
      </w:r>
      <w:r w:rsidR="009A14AA" w:rsidRPr="009A14AA">
        <w:rPr>
          <w:rFonts w:hAnsi="宋体" w:hint="eastAsia"/>
          <w:kern w:val="0"/>
          <w:sz w:val="24"/>
        </w:rPr>
        <w:t>日）</w:t>
      </w:r>
      <w:r w:rsidRPr="009A14AA">
        <w:rPr>
          <w:rFonts w:hAnsi="宋体" w:hint="eastAsia"/>
          <w:kern w:val="0"/>
          <w:sz w:val="24"/>
        </w:rPr>
        <w:t>。</w:t>
      </w:r>
    </w:p>
    <w:p w:rsidR="009C7B9B" w:rsidRPr="009A14AA" w:rsidRDefault="009A14AA" w:rsidP="00D71447">
      <w:pPr>
        <w:spacing w:line="400" w:lineRule="exact"/>
        <w:ind w:firstLineChars="200" w:firstLine="480"/>
        <w:rPr>
          <w:rFonts w:hAnsi="宋体"/>
          <w:kern w:val="0"/>
          <w:sz w:val="24"/>
        </w:rPr>
      </w:pPr>
      <w:r w:rsidRPr="009A14AA">
        <w:rPr>
          <w:rFonts w:hAnsi="宋体" w:hint="eastAsia"/>
          <w:kern w:val="0"/>
          <w:sz w:val="24"/>
        </w:rPr>
        <w:t>4</w:t>
      </w:r>
      <w:r w:rsidRPr="009A14AA">
        <w:rPr>
          <w:rFonts w:hAnsi="宋体" w:hint="eastAsia"/>
          <w:kern w:val="0"/>
          <w:sz w:val="24"/>
        </w:rPr>
        <w:t>、</w:t>
      </w:r>
      <w:r w:rsidR="00520C58">
        <w:rPr>
          <w:rFonts w:hAnsi="宋体" w:hint="eastAsia"/>
          <w:kern w:val="0"/>
          <w:sz w:val="24"/>
        </w:rPr>
        <w:t>ＭＢＡ</w:t>
      </w:r>
      <w:r w:rsidR="009C7B9B" w:rsidRPr="009A14AA">
        <w:rPr>
          <w:rFonts w:hAnsi="宋体" w:hint="eastAsia"/>
          <w:kern w:val="0"/>
          <w:sz w:val="24"/>
        </w:rPr>
        <w:t>中心汇总各课程组《</w:t>
      </w:r>
      <w:r w:rsidR="009C7B9B" w:rsidRPr="009A14AA">
        <w:rPr>
          <w:rFonts w:hAnsi="宋体" w:hint="eastAsia"/>
          <w:kern w:val="0"/>
          <w:sz w:val="24"/>
        </w:rPr>
        <w:t>MBA</w:t>
      </w:r>
      <w:r w:rsidR="009C7B9B" w:rsidRPr="009A14AA">
        <w:rPr>
          <w:rFonts w:hAnsi="宋体" w:hint="eastAsia"/>
          <w:kern w:val="0"/>
          <w:sz w:val="24"/>
        </w:rPr>
        <w:t>学位论文指导教师分配表》，提交中心负责人审定后，将《武汉大学</w:t>
      </w:r>
      <w:r w:rsidR="009C7B9B" w:rsidRPr="009A14AA">
        <w:rPr>
          <w:rFonts w:hAnsi="宋体" w:hint="eastAsia"/>
          <w:kern w:val="0"/>
          <w:sz w:val="24"/>
        </w:rPr>
        <w:t>MBA</w:t>
      </w:r>
      <w:r w:rsidR="009C7B9B" w:rsidRPr="009A14AA">
        <w:rPr>
          <w:rFonts w:hAnsi="宋体" w:hint="eastAsia"/>
          <w:kern w:val="0"/>
          <w:sz w:val="24"/>
        </w:rPr>
        <w:t>学生</w:t>
      </w:r>
      <w:r w:rsidR="009C7B9B" w:rsidRPr="009A14AA">
        <w:rPr>
          <w:rFonts w:hAnsi="宋体" w:hint="eastAsia"/>
          <w:kern w:val="0"/>
          <w:sz w:val="24"/>
        </w:rPr>
        <w:t>-</w:t>
      </w:r>
      <w:r w:rsidR="009C7B9B" w:rsidRPr="009A14AA">
        <w:rPr>
          <w:rFonts w:hAnsi="宋体" w:hint="eastAsia"/>
          <w:kern w:val="0"/>
          <w:sz w:val="24"/>
        </w:rPr>
        <w:t>指导教师汇总表》（见</w:t>
      </w:r>
      <w:r w:rsidR="001E4D6A">
        <w:rPr>
          <w:rFonts w:hAnsi="宋体" w:hint="eastAsia"/>
          <w:kern w:val="0"/>
          <w:sz w:val="24"/>
        </w:rPr>
        <w:t>表</w:t>
      </w:r>
      <w:r w:rsidR="009C7B9B" w:rsidRPr="009A14AA">
        <w:rPr>
          <w:rFonts w:hAnsi="宋体" w:hint="eastAsia"/>
          <w:kern w:val="0"/>
          <w:sz w:val="24"/>
        </w:rPr>
        <w:t>5</w:t>
      </w:r>
      <w:r w:rsidR="009C7B9B" w:rsidRPr="009A14AA">
        <w:rPr>
          <w:rFonts w:hAnsi="宋体" w:hint="eastAsia"/>
          <w:kern w:val="0"/>
          <w:sz w:val="24"/>
        </w:rPr>
        <w:t>）上网公布，并通知导师与学生</w:t>
      </w:r>
      <w:r w:rsidRPr="009A14AA">
        <w:rPr>
          <w:rFonts w:hAnsi="宋体" w:hint="eastAsia"/>
          <w:kern w:val="0"/>
          <w:sz w:val="24"/>
        </w:rPr>
        <w:t>（</w:t>
      </w:r>
      <w:r w:rsidRPr="009A14AA">
        <w:rPr>
          <w:rFonts w:hAnsi="宋体" w:hint="eastAsia"/>
          <w:kern w:val="0"/>
          <w:sz w:val="24"/>
        </w:rPr>
        <w:t>11</w:t>
      </w:r>
      <w:r w:rsidRPr="009A14AA">
        <w:rPr>
          <w:rFonts w:hAnsi="宋体" w:hint="eastAsia"/>
          <w:kern w:val="0"/>
          <w:sz w:val="24"/>
        </w:rPr>
        <w:t>月</w:t>
      </w:r>
      <w:r w:rsidRPr="009A14AA">
        <w:rPr>
          <w:rFonts w:hAnsi="宋体" w:hint="eastAsia"/>
          <w:kern w:val="0"/>
          <w:sz w:val="24"/>
        </w:rPr>
        <w:t>30</w:t>
      </w:r>
      <w:r w:rsidRPr="009A14AA">
        <w:rPr>
          <w:rFonts w:hAnsi="宋体" w:hint="eastAsia"/>
          <w:kern w:val="0"/>
          <w:sz w:val="24"/>
        </w:rPr>
        <w:t>日）</w:t>
      </w:r>
      <w:r w:rsidR="009C7B9B" w:rsidRPr="009A14AA">
        <w:rPr>
          <w:rFonts w:hAnsi="宋体" w:hint="eastAsia"/>
          <w:kern w:val="0"/>
          <w:sz w:val="24"/>
        </w:rPr>
        <w:t>。</w:t>
      </w:r>
    </w:p>
    <w:p w:rsidR="009C7B9B" w:rsidRPr="009A14AA" w:rsidRDefault="009A14AA" w:rsidP="00D71447">
      <w:pPr>
        <w:spacing w:line="400" w:lineRule="exact"/>
        <w:ind w:firstLineChars="200" w:firstLine="480"/>
        <w:rPr>
          <w:rFonts w:hAnsi="宋体"/>
          <w:kern w:val="0"/>
          <w:sz w:val="24"/>
        </w:rPr>
      </w:pPr>
      <w:r w:rsidRPr="009A14AA">
        <w:rPr>
          <w:rFonts w:hAnsi="宋体" w:hint="eastAsia"/>
          <w:kern w:val="0"/>
          <w:sz w:val="24"/>
        </w:rPr>
        <w:t>5</w:t>
      </w:r>
      <w:r w:rsidR="009C7B9B" w:rsidRPr="009A14AA">
        <w:rPr>
          <w:rFonts w:hAnsi="宋体" w:hint="eastAsia"/>
          <w:kern w:val="0"/>
          <w:sz w:val="24"/>
        </w:rPr>
        <w:t>、每位指导教师原则上指导同一年级同一性质的学生论文篇数不能超过</w:t>
      </w:r>
      <w:r w:rsidR="009C7B9B" w:rsidRPr="009A14AA">
        <w:rPr>
          <w:rFonts w:hAnsi="宋体" w:hint="eastAsia"/>
          <w:kern w:val="0"/>
          <w:sz w:val="24"/>
        </w:rPr>
        <w:t xml:space="preserve"> 6 </w:t>
      </w:r>
      <w:r w:rsidR="009C7B9B" w:rsidRPr="009A14AA">
        <w:rPr>
          <w:rFonts w:hAnsi="宋体" w:hint="eastAsia"/>
          <w:kern w:val="0"/>
          <w:sz w:val="24"/>
        </w:rPr>
        <w:t>篇，以确保论文指导质量。对学生的第一志愿比较集中</w:t>
      </w:r>
      <w:r w:rsidR="009A690D">
        <w:rPr>
          <w:rFonts w:hAnsi="宋体" w:hint="eastAsia"/>
          <w:kern w:val="0"/>
          <w:sz w:val="24"/>
        </w:rPr>
        <w:t>的</w:t>
      </w:r>
      <w:r w:rsidR="009C7B9B" w:rsidRPr="009A14AA">
        <w:rPr>
          <w:rFonts w:hAnsi="宋体" w:hint="eastAsia"/>
          <w:kern w:val="0"/>
          <w:sz w:val="24"/>
        </w:rPr>
        <w:t>选题，课程组组长可遵循学生第二志愿，采取同样的方法进行导师协调和分配。如课程组内导师的指导论文篇数超过规定的篇数，对</w:t>
      </w:r>
      <w:r w:rsidR="00A91F67">
        <w:rPr>
          <w:rFonts w:hAnsi="宋体" w:hint="eastAsia"/>
          <w:kern w:val="0"/>
          <w:sz w:val="24"/>
        </w:rPr>
        <w:t>2</w:t>
      </w:r>
      <w:r w:rsidR="009C7B9B" w:rsidRPr="009A14AA">
        <w:rPr>
          <w:rFonts w:hAnsi="宋体" w:hint="eastAsia"/>
          <w:kern w:val="0"/>
          <w:sz w:val="24"/>
        </w:rPr>
        <w:t>个志愿都“落选”的学生，中心将通知学生重新选择论文方向。</w:t>
      </w:r>
    </w:p>
    <w:p w:rsidR="009C7B9B" w:rsidRPr="009A14AA" w:rsidRDefault="009C7B9B" w:rsidP="009A14AA">
      <w:pPr>
        <w:spacing w:line="360" w:lineRule="exact"/>
        <w:ind w:firstLineChars="200" w:firstLine="480"/>
        <w:rPr>
          <w:rFonts w:hAnsi="宋体"/>
          <w:kern w:val="0"/>
          <w:sz w:val="24"/>
        </w:rPr>
      </w:pPr>
    </w:p>
    <w:p w:rsidR="009C7B9B" w:rsidRPr="009A14AA" w:rsidRDefault="009C7B9B" w:rsidP="009A14AA">
      <w:pPr>
        <w:spacing w:line="360" w:lineRule="exact"/>
        <w:ind w:firstLineChars="200" w:firstLine="480"/>
        <w:rPr>
          <w:rFonts w:hAnsi="宋体"/>
          <w:kern w:val="0"/>
          <w:sz w:val="24"/>
        </w:rPr>
      </w:pPr>
    </w:p>
    <w:p w:rsidR="000B3D86" w:rsidRPr="009A14AA" w:rsidRDefault="000B3D86" w:rsidP="009A14AA">
      <w:pPr>
        <w:spacing w:line="360" w:lineRule="exact"/>
        <w:ind w:firstLineChars="257" w:firstLine="617"/>
        <w:rPr>
          <w:rFonts w:hAnsi="宋体"/>
          <w:kern w:val="0"/>
          <w:sz w:val="24"/>
        </w:rPr>
      </w:pPr>
      <w:r w:rsidRPr="009A14AA">
        <w:rPr>
          <w:rFonts w:hAnsi="宋体" w:hint="eastAsia"/>
          <w:kern w:val="0"/>
          <w:sz w:val="24"/>
        </w:rPr>
        <w:t>特此通知</w:t>
      </w:r>
    </w:p>
    <w:p w:rsidR="000B3D86" w:rsidRPr="009A14AA" w:rsidRDefault="000B3D86" w:rsidP="009A14AA">
      <w:pPr>
        <w:spacing w:line="360" w:lineRule="exact"/>
        <w:ind w:firstLineChars="257" w:firstLine="617"/>
        <w:rPr>
          <w:sz w:val="24"/>
        </w:rPr>
      </w:pPr>
    </w:p>
    <w:p w:rsidR="000B3D86" w:rsidRPr="009A14AA" w:rsidRDefault="000B3D86" w:rsidP="009A14AA">
      <w:pPr>
        <w:spacing w:line="360" w:lineRule="exact"/>
        <w:ind w:firstLineChars="257" w:firstLine="617"/>
        <w:jc w:val="right"/>
        <w:rPr>
          <w:kern w:val="0"/>
          <w:sz w:val="24"/>
        </w:rPr>
      </w:pPr>
    </w:p>
    <w:p w:rsidR="000B3D86" w:rsidRPr="009A14AA" w:rsidRDefault="000B3D86" w:rsidP="009A14AA">
      <w:pPr>
        <w:spacing w:line="360" w:lineRule="exact"/>
        <w:ind w:firstLineChars="257" w:firstLine="617"/>
        <w:jc w:val="right"/>
        <w:rPr>
          <w:kern w:val="0"/>
          <w:sz w:val="24"/>
        </w:rPr>
      </w:pPr>
      <w:r w:rsidRPr="009A14AA">
        <w:rPr>
          <w:kern w:val="0"/>
          <w:sz w:val="24"/>
        </w:rPr>
        <w:t>MBA</w:t>
      </w:r>
      <w:r w:rsidRPr="009A14AA">
        <w:rPr>
          <w:rFonts w:hAnsi="宋体" w:hint="eastAsia"/>
          <w:kern w:val="0"/>
          <w:sz w:val="24"/>
        </w:rPr>
        <w:t>教育中心</w:t>
      </w:r>
    </w:p>
    <w:p w:rsidR="000B3D86" w:rsidRPr="009A14AA" w:rsidRDefault="000B3D86" w:rsidP="009A14AA">
      <w:pPr>
        <w:spacing w:line="360" w:lineRule="exact"/>
        <w:ind w:firstLineChars="257" w:firstLine="617"/>
        <w:jc w:val="right"/>
        <w:rPr>
          <w:kern w:val="0"/>
          <w:sz w:val="24"/>
        </w:rPr>
      </w:pPr>
      <w:r w:rsidRPr="009A14AA">
        <w:rPr>
          <w:kern w:val="0"/>
          <w:sz w:val="24"/>
        </w:rPr>
        <w:t>201</w:t>
      </w:r>
      <w:r w:rsidR="00765C90" w:rsidRPr="009A14AA">
        <w:rPr>
          <w:rFonts w:hint="eastAsia"/>
          <w:kern w:val="0"/>
          <w:sz w:val="24"/>
        </w:rPr>
        <w:t>5</w:t>
      </w:r>
      <w:r w:rsidRPr="009A14AA">
        <w:rPr>
          <w:rFonts w:hAnsi="宋体" w:hint="eastAsia"/>
          <w:kern w:val="0"/>
          <w:sz w:val="24"/>
        </w:rPr>
        <w:t>年</w:t>
      </w:r>
      <w:r w:rsidR="00245847">
        <w:rPr>
          <w:rFonts w:hAnsi="宋体" w:hint="eastAsia"/>
          <w:kern w:val="0"/>
          <w:sz w:val="24"/>
        </w:rPr>
        <w:t>10</w:t>
      </w:r>
      <w:r w:rsidRPr="009A14AA">
        <w:rPr>
          <w:rFonts w:hAnsi="宋体" w:hint="eastAsia"/>
          <w:kern w:val="0"/>
          <w:sz w:val="24"/>
        </w:rPr>
        <w:t>月</w:t>
      </w:r>
      <w:r w:rsidRPr="009A14AA">
        <w:rPr>
          <w:kern w:val="0"/>
          <w:sz w:val="24"/>
        </w:rPr>
        <w:t>1</w:t>
      </w:r>
      <w:r w:rsidR="00245847">
        <w:rPr>
          <w:rFonts w:hint="eastAsia"/>
          <w:kern w:val="0"/>
          <w:sz w:val="24"/>
        </w:rPr>
        <w:t>6</w:t>
      </w:r>
      <w:r w:rsidRPr="009A14AA">
        <w:rPr>
          <w:rFonts w:hAnsi="宋体" w:hint="eastAsia"/>
          <w:kern w:val="0"/>
          <w:sz w:val="24"/>
        </w:rPr>
        <w:t>日</w:t>
      </w:r>
    </w:p>
    <w:p w:rsidR="000B3D86" w:rsidRPr="009A14AA" w:rsidRDefault="000B3D86" w:rsidP="009A14AA">
      <w:pPr>
        <w:spacing w:line="360" w:lineRule="exact"/>
        <w:ind w:firstLineChars="257" w:firstLine="617"/>
        <w:rPr>
          <w:sz w:val="24"/>
        </w:rPr>
        <w:sectPr w:rsidR="000B3D86" w:rsidRPr="009A14AA" w:rsidSect="000B3D86">
          <w:headerReference w:type="default" r:id="rId9"/>
          <w:pgSz w:w="11906" w:h="16838" w:code="9"/>
          <w:pgMar w:top="1134" w:right="1134" w:bottom="1134" w:left="1134" w:header="851" w:footer="992" w:gutter="0"/>
          <w:cols w:space="425"/>
          <w:docGrid w:type="lines" w:linePitch="312"/>
        </w:sectPr>
      </w:pPr>
    </w:p>
    <w:p w:rsidR="00A73CE5" w:rsidRDefault="001E4D6A" w:rsidP="000B3D86">
      <w:pPr>
        <w:rPr>
          <w:b/>
          <w:sz w:val="32"/>
          <w:szCs w:val="32"/>
        </w:rPr>
      </w:pPr>
      <w:r>
        <w:rPr>
          <w:rFonts w:hint="eastAsia"/>
          <w:b/>
          <w:sz w:val="32"/>
          <w:szCs w:val="32"/>
        </w:rPr>
        <w:lastRenderedPageBreak/>
        <w:t>表</w:t>
      </w:r>
      <w:r w:rsidR="000B3D86" w:rsidRPr="004B1431">
        <w:rPr>
          <w:b/>
          <w:sz w:val="32"/>
          <w:szCs w:val="32"/>
        </w:rPr>
        <w:t>1</w:t>
      </w:r>
      <w:r w:rsidR="000B3D86" w:rsidRPr="004B1431">
        <w:rPr>
          <w:rFonts w:hint="eastAsia"/>
          <w:b/>
          <w:sz w:val="32"/>
          <w:szCs w:val="32"/>
        </w:rPr>
        <w:t>：</w:t>
      </w:r>
    </w:p>
    <w:p w:rsidR="000B3D86" w:rsidRDefault="00A73CE5" w:rsidP="00A73CE5">
      <w:pPr>
        <w:jc w:val="center"/>
        <w:rPr>
          <w:b/>
          <w:sz w:val="32"/>
          <w:szCs w:val="32"/>
        </w:rPr>
      </w:pPr>
      <w:r w:rsidRPr="00F61A83">
        <w:rPr>
          <w:rFonts w:hAnsi="宋体" w:hint="eastAsia"/>
          <w:b/>
          <w:kern w:val="0"/>
          <w:sz w:val="28"/>
          <w:szCs w:val="28"/>
        </w:rPr>
        <w:t>武汉大学</w:t>
      </w:r>
      <w:r w:rsidRPr="00F61A83">
        <w:rPr>
          <w:b/>
          <w:kern w:val="0"/>
          <w:sz w:val="28"/>
          <w:szCs w:val="28"/>
        </w:rPr>
        <w:t>MBA</w:t>
      </w:r>
      <w:r w:rsidRPr="00F61A83">
        <w:rPr>
          <w:rFonts w:hAnsi="宋体" w:hint="eastAsia"/>
          <w:b/>
          <w:kern w:val="0"/>
          <w:sz w:val="28"/>
          <w:szCs w:val="28"/>
        </w:rPr>
        <w:t>学位论文研究领域和选题方向一览表</w:t>
      </w:r>
    </w:p>
    <w:tbl>
      <w:tblPr>
        <w:tblW w:w="1468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794"/>
        <w:gridCol w:w="851"/>
        <w:gridCol w:w="1134"/>
        <w:gridCol w:w="1559"/>
        <w:gridCol w:w="992"/>
        <w:gridCol w:w="1276"/>
        <w:gridCol w:w="2126"/>
        <w:gridCol w:w="5414"/>
      </w:tblGrid>
      <w:tr w:rsidR="000B3D86" w:rsidRPr="00A73CE5" w:rsidTr="00D71447">
        <w:trPr>
          <w:trHeight w:val="284"/>
          <w:tblHeader/>
          <w:jc w:val="center"/>
        </w:trPr>
        <w:tc>
          <w:tcPr>
            <w:tcW w:w="540" w:type="dxa"/>
            <w:vAlign w:val="center"/>
          </w:tcPr>
          <w:p w:rsidR="000B3D86" w:rsidRPr="00A73CE5" w:rsidRDefault="000B3D86" w:rsidP="00A73CE5">
            <w:pPr>
              <w:autoSpaceDE w:val="0"/>
              <w:autoSpaceDN w:val="0"/>
              <w:jc w:val="center"/>
              <w:rPr>
                <w:rFonts w:ascii="宋体" w:hAnsi="宋体"/>
                <w:b/>
                <w:szCs w:val="21"/>
              </w:rPr>
            </w:pPr>
            <w:r w:rsidRPr="00A73CE5">
              <w:rPr>
                <w:rFonts w:ascii="宋体" w:hAnsi="宋体" w:hint="eastAsia"/>
                <w:b/>
                <w:szCs w:val="21"/>
              </w:rPr>
              <w:t>研究方向</w:t>
            </w:r>
          </w:p>
        </w:tc>
        <w:tc>
          <w:tcPr>
            <w:tcW w:w="794" w:type="dxa"/>
            <w:vAlign w:val="center"/>
          </w:tcPr>
          <w:p w:rsidR="000B3D86" w:rsidRPr="00A73CE5" w:rsidRDefault="000B3D86" w:rsidP="00A73CE5">
            <w:pPr>
              <w:autoSpaceDE w:val="0"/>
              <w:autoSpaceDN w:val="0"/>
              <w:jc w:val="center"/>
              <w:rPr>
                <w:rFonts w:ascii="宋体" w:hAnsi="宋体"/>
                <w:b/>
                <w:szCs w:val="21"/>
              </w:rPr>
            </w:pPr>
            <w:r w:rsidRPr="00A73CE5">
              <w:rPr>
                <w:rFonts w:ascii="宋体" w:hAnsi="宋体" w:hint="eastAsia"/>
                <w:b/>
                <w:szCs w:val="21"/>
              </w:rPr>
              <w:t>导师</w:t>
            </w:r>
          </w:p>
          <w:p w:rsidR="000B3D86" w:rsidRPr="00A73CE5" w:rsidRDefault="000B3D86" w:rsidP="00A73CE5">
            <w:pPr>
              <w:autoSpaceDE w:val="0"/>
              <w:autoSpaceDN w:val="0"/>
              <w:jc w:val="center"/>
              <w:rPr>
                <w:rFonts w:ascii="宋体" w:hAnsi="宋体"/>
                <w:b/>
                <w:szCs w:val="21"/>
              </w:rPr>
            </w:pPr>
            <w:r w:rsidRPr="00A73CE5">
              <w:rPr>
                <w:rFonts w:ascii="宋体" w:hAnsi="宋体" w:hint="eastAsia"/>
                <w:b/>
                <w:szCs w:val="21"/>
              </w:rPr>
              <w:t>姓名</w:t>
            </w:r>
          </w:p>
        </w:tc>
        <w:tc>
          <w:tcPr>
            <w:tcW w:w="851" w:type="dxa"/>
            <w:vAlign w:val="center"/>
          </w:tcPr>
          <w:p w:rsidR="000B3D86" w:rsidRPr="00A73CE5" w:rsidRDefault="000B3D86" w:rsidP="00A73CE5">
            <w:pPr>
              <w:autoSpaceDE w:val="0"/>
              <w:autoSpaceDN w:val="0"/>
              <w:jc w:val="center"/>
              <w:rPr>
                <w:rFonts w:ascii="宋体" w:hAnsi="宋体"/>
                <w:b/>
                <w:szCs w:val="21"/>
              </w:rPr>
            </w:pPr>
            <w:r w:rsidRPr="00A73CE5">
              <w:rPr>
                <w:rFonts w:ascii="宋体" w:hAnsi="宋体" w:hint="eastAsia"/>
                <w:b/>
                <w:szCs w:val="21"/>
              </w:rPr>
              <w:t>专业技术职称</w:t>
            </w:r>
          </w:p>
        </w:tc>
        <w:tc>
          <w:tcPr>
            <w:tcW w:w="1134" w:type="dxa"/>
            <w:vAlign w:val="center"/>
          </w:tcPr>
          <w:p w:rsidR="00A73CE5" w:rsidRDefault="000B3D86" w:rsidP="00A73CE5">
            <w:pPr>
              <w:autoSpaceDE w:val="0"/>
              <w:autoSpaceDN w:val="0"/>
              <w:jc w:val="center"/>
              <w:rPr>
                <w:rFonts w:ascii="宋体" w:hAnsi="宋体"/>
                <w:b/>
                <w:szCs w:val="21"/>
              </w:rPr>
            </w:pPr>
            <w:r w:rsidRPr="00A73CE5">
              <w:rPr>
                <w:rFonts w:ascii="宋体" w:hAnsi="宋体" w:hint="eastAsia"/>
                <w:b/>
                <w:szCs w:val="21"/>
              </w:rPr>
              <w:t>所在系所、</w:t>
            </w:r>
          </w:p>
          <w:p w:rsidR="000B3D86" w:rsidRPr="00A73CE5" w:rsidRDefault="000B3D86" w:rsidP="00A73CE5">
            <w:pPr>
              <w:autoSpaceDE w:val="0"/>
              <w:autoSpaceDN w:val="0"/>
              <w:jc w:val="center"/>
              <w:rPr>
                <w:rFonts w:ascii="宋体" w:hAnsi="宋体"/>
                <w:b/>
                <w:szCs w:val="21"/>
              </w:rPr>
            </w:pPr>
            <w:r w:rsidRPr="00A73CE5">
              <w:rPr>
                <w:rFonts w:ascii="宋体" w:hAnsi="宋体" w:hint="eastAsia"/>
                <w:b/>
                <w:szCs w:val="21"/>
              </w:rPr>
              <w:t>学科及专业</w:t>
            </w:r>
          </w:p>
        </w:tc>
        <w:tc>
          <w:tcPr>
            <w:tcW w:w="1559" w:type="dxa"/>
            <w:vAlign w:val="center"/>
          </w:tcPr>
          <w:p w:rsidR="000B3D86" w:rsidRPr="00A73CE5" w:rsidRDefault="000B3D86" w:rsidP="00A73CE5">
            <w:pPr>
              <w:autoSpaceDE w:val="0"/>
              <w:autoSpaceDN w:val="0"/>
              <w:jc w:val="center"/>
              <w:rPr>
                <w:rFonts w:ascii="宋体" w:hAnsi="宋体"/>
                <w:b/>
                <w:szCs w:val="21"/>
              </w:rPr>
            </w:pPr>
            <w:r w:rsidRPr="00A73CE5">
              <w:rPr>
                <w:rFonts w:ascii="宋体" w:hAnsi="宋体" w:hint="eastAsia"/>
                <w:b/>
                <w:szCs w:val="21"/>
              </w:rPr>
              <w:t>主要</w:t>
            </w:r>
          </w:p>
          <w:p w:rsidR="000B3D86" w:rsidRPr="00A73CE5" w:rsidRDefault="000B3D86" w:rsidP="00A73CE5">
            <w:pPr>
              <w:autoSpaceDE w:val="0"/>
              <w:autoSpaceDN w:val="0"/>
              <w:jc w:val="center"/>
              <w:rPr>
                <w:rFonts w:ascii="宋体" w:hAnsi="宋体"/>
                <w:b/>
                <w:szCs w:val="21"/>
              </w:rPr>
            </w:pPr>
            <w:r w:rsidRPr="00A73CE5">
              <w:rPr>
                <w:rFonts w:ascii="宋体" w:hAnsi="宋体" w:hint="eastAsia"/>
                <w:b/>
                <w:szCs w:val="21"/>
              </w:rPr>
              <w:t>研究方向</w:t>
            </w:r>
          </w:p>
        </w:tc>
        <w:tc>
          <w:tcPr>
            <w:tcW w:w="992" w:type="dxa"/>
            <w:vAlign w:val="center"/>
          </w:tcPr>
          <w:p w:rsidR="00A73CE5" w:rsidRDefault="000B3D86" w:rsidP="00A73CE5">
            <w:pPr>
              <w:autoSpaceDE w:val="0"/>
              <w:autoSpaceDN w:val="0"/>
              <w:rPr>
                <w:rFonts w:ascii="宋体" w:hAnsi="宋体"/>
                <w:b/>
                <w:szCs w:val="21"/>
              </w:rPr>
            </w:pPr>
            <w:r w:rsidRPr="00A73CE5">
              <w:rPr>
                <w:rFonts w:ascii="宋体" w:hAnsi="宋体" w:hint="eastAsia"/>
                <w:b/>
                <w:szCs w:val="21"/>
              </w:rPr>
              <w:t>担任</w:t>
            </w:r>
            <w:r w:rsidRPr="00A73CE5">
              <w:rPr>
                <w:rFonts w:ascii="宋体" w:hAnsi="宋体"/>
                <w:b/>
                <w:szCs w:val="21"/>
              </w:rPr>
              <w:t xml:space="preserve">MBA </w:t>
            </w:r>
          </w:p>
          <w:p w:rsidR="000B3D86" w:rsidRPr="00A73CE5" w:rsidRDefault="000B3D86" w:rsidP="00A73CE5">
            <w:pPr>
              <w:autoSpaceDE w:val="0"/>
              <w:autoSpaceDN w:val="0"/>
              <w:rPr>
                <w:rFonts w:ascii="宋体" w:hAnsi="宋体"/>
                <w:b/>
                <w:szCs w:val="21"/>
              </w:rPr>
            </w:pPr>
            <w:r w:rsidRPr="00A73CE5">
              <w:rPr>
                <w:rFonts w:ascii="宋体" w:hAnsi="宋体" w:hint="eastAsia"/>
                <w:b/>
                <w:szCs w:val="21"/>
              </w:rPr>
              <w:t>课程名称</w:t>
            </w:r>
          </w:p>
        </w:tc>
        <w:tc>
          <w:tcPr>
            <w:tcW w:w="1276" w:type="dxa"/>
            <w:vAlign w:val="center"/>
          </w:tcPr>
          <w:p w:rsidR="000B3D86" w:rsidRPr="00A73CE5" w:rsidRDefault="000B3D86" w:rsidP="00A73CE5">
            <w:pPr>
              <w:autoSpaceDE w:val="0"/>
              <w:autoSpaceDN w:val="0"/>
              <w:jc w:val="center"/>
              <w:rPr>
                <w:rFonts w:ascii="宋体" w:hAnsi="宋体"/>
                <w:b/>
                <w:szCs w:val="21"/>
              </w:rPr>
            </w:pPr>
            <w:r w:rsidRPr="00A73CE5">
              <w:rPr>
                <w:rFonts w:ascii="宋体" w:hAnsi="宋体" w:hint="eastAsia"/>
                <w:b/>
                <w:szCs w:val="21"/>
              </w:rPr>
              <w:t>联系电话</w:t>
            </w:r>
          </w:p>
        </w:tc>
        <w:tc>
          <w:tcPr>
            <w:tcW w:w="2126" w:type="dxa"/>
            <w:vAlign w:val="center"/>
          </w:tcPr>
          <w:p w:rsidR="000B3D86" w:rsidRPr="00A73CE5" w:rsidRDefault="000B3D86" w:rsidP="00A73CE5">
            <w:pPr>
              <w:autoSpaceDE w:val="0"/>
              <w:autoSpaceDN w:val="0"/>
              <w:jc w:val="center"/>
              <w:rPr>
                <w:rFonts w:ascii="宋体" w:hAnsi="宋体"/>
                <w:b/>
                <w:szCs w:val="21"/>
              </w:rPr>
            </w:pPr>
            <w:r w:rsidRPr="00A73CE5">
              <w:rPr>
                <w:rFonts w:ascii="宋体" w:hAnsi="宋体"/>
                <w:b/>
                <w:szCs w:val="21"/>
              </w:rPr>
              <w:t>E</w:t>
            </w:r>
            <w:r w:rsidRPr="00A73CE5">
              <w:rPr>
                <w:rFonts w:ascii="宋体" w:hAnsi="宋体" w:hint="eastAsia"/>
                <w:b/>
                <w:szCs w:val="21"/>
              </w:rPr>
              <w:t>－</w:t>
            </w:r>
            <w:r w:rsidRPr="00A73CE5">
              <w:rPr>
                <w:rFonts w:ascii="宋体" w:hAnsi="宋体"/>
                <w:b/>
                <w:szCs w:val="21"/>
              </w:rPr>
              <w:t>MAIL</w:t>
            </w:r>
          </w:p>
        </w:tc>
        <w:tc>
          <w:tcPr>
            <w:tcW w:w="5414" w:type="dxa"/>
            <w:vAlign w:val="center"/>
          </w:tcPr>
          <w:p w:rsidR="000B3D86" w:rsidRPr="00A73CE5" w:rsidRDefault="000B3D86" w:rsidP="00A73CE5">
            <w:pPr>
              <w:autoSpaceDE w:val="0"/>
              <w:autoSpaceDN w:val="0"/>
              <w:ind w:firstLineChars="200" w:firstLine="422"/>
              <w:jc w:val="center"/>
              <w:rPr>
                <w:rFonts w:ascii="宋体" w:hAnsi="宋体"/>
                <w:b/>
                <w:szCs w:val="21"/>
              </w:rPr>
            </w:pPr>
            <w:r w:rsidRPr="00A73CE5">
              <w:rPr>
                <w:rFonts w:ascii="宋体" w:hAnsi="宋体" w:hint="eastAsia"/>
                <w:b/>
                <w:szCs w:val="21"/>
              </w:rPr>
              <w:t>论文选题</w:t>
            </w:r>
          </w:p>
        </w:tc>
      </w:tr>
      <w:tr w:rsidR="000B3D86" w:rsidRPr="00A73CE5" w:rsidTr="00D71447">
        <w:trPr>
          <w:trHeight w:val="284"/>
          <w:jc w:val="center"/>
        </w:trPr>
        <w:tc>
          <w:tcPr>
            <w:tcW w:w="540" w:type="dxa"/>
            <w:vMerge w:val="restart"/>
            <w:textDirection w:val="tbRlV"/>
            <w:vAlign w:val="center"/>
          </w:tcPr>
          <w:p w:rsidR="000B3D86" w:rsidRPr="00A73CE5" w:rsidRDefault="000B3D86" w:rsidP="00A73CE5">
            <w:pPr>
              <w:jc w:val="center"/>
              <w:rPr>
                <w:rFonts w:ascii="宋体" w:hAnsi="宋体"/>
                <w:b/>
                <w:szCs w:val="21"/>
              </w:rPr>
            </w:pPr>
            <w:r w:rsidRPr="00A73CE5">
              <w:rPr>
                <w:rFonts w:ascii="宋体" w:hAnsi="宋体" w:hint="eastAsia"/>
                <w:b/>
                <w:szCs w:val="21"/>
              </w:rPr>
              <w:t>公司财务管理</w:t>
            </w:r>
          </w:p>
        </w:tc>
        <w:tc>
          <w:tcPr>
            <w:tcW w:w="794"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郭均英</w:t>
            </w:r>
          </w:p>
        </w:tc>
        <w:tc>
          <w:tcPr>
            <w:tcW w:w="851"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副教授</w:t>
            </w:r>
          </w:p>
        </w:tc>
        <w:tc>
          <w:tcPr>
            <w:tcW w:w="1134" w:type="dxa"/>
            <w:vAlign w:val="center"/>
          </w:tcPr>
          <w:p w:rsidR="00A73CE5" w:rsidRDefault="000B3D86" w:rsidP="00A73CE5">
            <w:pPr>
              <w:rPr>
                <w:rFonts w:ascii="宋体" w:hAnsi="宋体"/>
                <w:szCs w:val="21"/>
              </w:rPr>
            </w:pPr>
            <w:r w:rsidRPr="00A73CE5">
              <w:rPr>
                <w:rFonts w:ascii="宋体" w:hAnsi="宋体" w:hint="eastAsia"/>
                <w:szCs w:val="21"/>
              </w:rPr>
              <w:t>会计系；</w:t>
            </w:r>
          </w:p>
          <w:p w:rsidR="000B3D86" w:rsidRPr="00A73CE5" w:rsidRDefault="000B3D86" w:rsidP="00A73CE5">
            <w:pPr>
              <w:rPr>
                <w:rFonts w:ascii="宋体" w:hAnsi="宋体"/>
                <w:szCs w:val="21"/>
              </w:rPr>
            </w:pPr>
            <w:r w:rsidRPr="00A73CE5">
              <w:rPr>
                <w:rFonts w:ascii="宋体" w:hAnsi="宋体" w:hint="eastAsia"/>
                <w:szCs w:val="21"/>
              </w:rPr>
              <w:t>会计学</w:t>
            </w:r>
          </w:p>
        </w:tc>
        <w:tc>
          <w:tcPr>
            <w:tcW w:w="1559" w:type="dxa"/>
            <w:vAlign w:val="center"/>
          </w:tcPr>
          <w:p w:rsidR="00424AEA" w:rsidRDefault="000B3D86" w:rsidP="00A73CE5">
            <w:pPr>
              <w:jc w:val="center"/>
              <w:rPr>
                <w:rFonts w:ascii="宋体" w:hAnsi="宋体"/>
                <w:szCs w:val="21"/>
              </w:rPr>
            </w:pPr>
            <w:r w:rsidRPr="00A73CE5">
              <w:rPr>
                <w:rFonts w:ascii="宋体" w:hAnsi="宋体" w:hint="eastAsia"/>
                <w:szCs w:val="21"/>
              </w:rPr>
              <w:t>企业会计及财务</w:t>
            </w:r>
          </w:p>
          <w:p w:rsidR="000B3D86" w:rsidRPr="00A73CE5" w:rsidRDefault="000B3D86" w:rsidP="00A73CE5">
            <w:pPr>
              <w:jc w:val="center"/>
              <w:rPr>
                <w:rFonts w:ascii="宋体" w:hAnsi="宋体"/>
                <w:szCs w:val="21"/>
              </w:rPr>
            </w:pPr>
            <w:r w:rsidRPr="00A73CE5">
              <w:rPr>
                <w:rFonts w:ascii="宋体" w:hAnsi="宋体" w:hint="eastAsia"/>
                <w:szCs w:val="21"/>
              </w:rPr>
              <w:t>理论与实务</w:t>
            </w:r>
          </w:p>
        </w:tc>
        <w:tc>
          <w:tcPr>
            <w:tcW w:w="992"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《会计学》</w:t>
            </w:r>
          </w:p>
        </w:tc>
        <w:tc>
          <w:tcPr>
            <w:tcW w:w="1276" w:type="dxa"/>
            <w:vAlign w:val="center"/>
          </w:tcPr>
          <w:p w:rsidR="000B3D86" w:rsidRPr="00A73CE5" w:rsidRDefault="000B3D86" w:rsidP="00A73CE5">
            <w:pPr>
              <w:jc w:val="center"/>
              <w:rPr>
                <w:rFonts w:ascii="宋体" w:hAnsi="宋体"/>
                <w:szCs w:val="21"/>
              </w:rPr>
            </w:pPr>
            <w:r w:rsidRPr="00A73CE5">
              <w:rPr>
                <w:rFonts w:ascii="宋体" w:hAnsi="宋体"/>
                <w:szCs w:val="21"/>
              </w:rPr>
              <w:t>68753111</w:t>
            </w:r>
          </w:p>
          <w:p w:rsidR="000B3D86" w:rsidRPr="00A73CE5" w:rsidRDefault="000B3D86" w:rsidP="00A73CE5">
            <w:pPr>
              <w:jc w:val="center"/>
              <w:rPr>
                <w:rFonts w:ascii="宋体" w:hAnsi="宋体"/>
                <w:szCs w:val="21"/>
              </w:rPr>
            </w:pPr>
            <w:r w:rsidRPr="00A73CE5">
              <w:rPr>
                <w:rFonts w:ascii="宋体" w:hAnsi="宋体"/>
                <w:szCs w:val="21"/>
              </w:rPr>
              <w:t>18971016345</w:t>
            </w:r>
          </w:p>
        </w:tc>
        <w:tc>
          <w:tcPr>
            <w:tcW w:w="2126" w:type="dxa"/>
            <w:vAlign w:val="center"/>
          </w:tcPr>
          <w:p w:rsidR="000B3D86" w:rsidRPr="00A73CE5" w:rsidRDefault="0097416A" w:rsidP="00A73CE5">
            <w:pPr>
              <w:jc w:val="center"/>
              <w:rPr>
                <w:rFonts w:ascii="宋体" w:hAnsi="宋体"/>
                <w:szCs w:val="21"/>
              </w:rPr>
            </w:pPr>
            <w:hyperlink r:id="rId10" w:history="1">
              <w:r w:rsidR="000B3D86" w:rsidRPr="00A73CE5">
                <w:rPr>
                  <w:rStyle w:val="a5"/>
                  <w:rFonts w:ascii="宋体" w:hAnsi="宋体"/>
                  <w:color w:val="auto"/>
                  <w:szCs w:val="21"/>
                </w:rPr>
                <w:t>Jyguo66@sohu.com</w:t>
              </w:r>
            </w:hyperlink>
          </w:p>
        </w:tc>
        <w:tc>
          <w:tcPr>
            <w:tcW w:w="5414" w:type="dxa"/>
            <w:vAlign w:val="center"/>
          </w:tcPr>
          <w:p w:rsidR="000B3D86" w:rsidRPr="00A73CE5" w:rsidRDefault="000B3D86" w:rsidP="00A73CE5">
            <w:pPr>
              <w:rPr>
                <w:rFonts w:ascii="宋体" w:hAnsi="宋体"/>
                <w:spacing w:val="-6"/>
                <w:szCs w:val="21"/>
              </w:rPr>
            </w:pPr>
            <w:r w:rsidRPr="00A73CE5">
              <w:rPr>
                <w:rFonts w:ascii="宋体" w:hAnsi="宋体"/>
                <w:spacing w:val="-6"/>
                <w:szCs w:val="21"/>
              </w:rPr>
              <w:t>1</w:t>
            </w:r>
            <w:r w:rsidRPr="00A73CE5">
              <w:rPr>
                <w:rFonts w:ascii="宋体" w:hAnsi="宋体" w:hint="eastAsia"/>
                <w:spacing w:val="-6"/>
                <w:szCs w:val="21"/>
              </w:rPr>
              <w:t>、我国上市公司融资问题研究</w:t>
            </w:r>
          </w:p>
          <w:p w:rsidR="000B3D86" w:rsidRPr="00A73CE5" w:rsidRDefault="000B3D86" w:rsidP="00A73CE5">
            <w:pPr>
              <w:rPr>
                <w:rFonts w:ascii="宋体" w:hAnsi="宋体"/>
                <w:spacing w:val="-6"/>
                <w:szCs w:val="21"/>
              </w:rPr>
            </w:pPr>
            <w:r w:rsidRPr="00A73CE5">
              <w:rPr>
                <w:rFonts w:ascii="宋体" w:hAnsi="宋体"/>
                <w:spacing w:val="-6"/>
                <w:szCs w:val="21"/>
              </w:rPr>
              <w:t>2</w:t>
            </w:r>
            <w:r w:rsidRPr="00A73CE5">
              <w:rPr>
                <w:rFonts w:ascii="宋体" w:hAnsi="宋体" w:hint="eastAsia"/>
                <w:spacing w:val="-6"/>
                <w:szCs w:val="21"/>
              </w:rPr>
              <w:t>、我国上市公司股利政策的影响因素及其选择</w:t>
            </w:r>
          </w:p>
          <w:p w:rsidR="000B3D86" w:rsidRPr="00A73CE5" w:rsidRDefault="000B3D86" w:rsidP="00A73CE5">
            <w:pPr>
              <w:rPr>
                <w:rFonts w:ascii="宋体" w:hAnsi="宋体"/>
                <w:spacing w:val="-6"/>
                <w:szCs w:val="21"/>
              </w:rPr>
            </w:pPr>
            <w:r w:rsidRPr="00A73CE5">
              <w:rPr>
                <w:rFonts w:ascii="宋体" w:hAnsi="宋体"/>
                <w:spacing w:val="-6"/>
                <w:szCs w:val="21"/>
              </w:rPr>
              <w:t>3</w:t>
            </w:r>
            <w:r w:rsidRPr="00A73CE5">
              <w:rPr>
                <w:rFonts w:ascii="宋体" w:hAnsi="宋体" w:hint="eastAsia"/>
                <w:spacing w:val="-6"/>
                <w:szCs w:val="21"/>
              </w:rPr>
              <w:t>、企业集团全面预算管理应用研究</w:t>
            </w:r>
          </w:p>
          <w:p w:rsidR="000B3D86" w:rsidRPr="00A73CE5" w:rsidRDefault="000B3D86" w:rsidP="00A73CE5">
            <w:pPr>
              <w:rPr>
                <w:rFonts w:ascii="宋体" w:hAnsi="宋体"/>
                <w:spacing w:val="-6"/>
                <w:szCs w:val="21"/>
              </w:rPr>
            </w:pPr>
            <w:r w:rsidRPr="00A73CE5">
              <w:rPr>
                <w:rFonts w:ascii="宋体" w:hAnsi="宋体"/>
                <w:spacing w:val="-6"/>
                <w:szCs w:val="21"/>
              </w:rPr>
              <w:t>4</w:t>
            </w:r>
            <w:r w:rsidRPr="00A73CE5">
              <w:rPr>
                <w:rFonts w:ascii="宋体" w:hAnsi="宋体" w:hint="eastAsia"/>
                <w:spacing w:val="-6"/>
                <w:szCs w:val="21"/>
              </w:rPr>
              <w:t>、企业内部控制相关问题研究</w:t>
            </w:r>
          </w:p>
          <w:p w:rsidR="000B3D86" w:rsidRPr="00A73CE5" w:rsidRDefault="000B3D86" w:rsidP="00A73CE5">
            <w:pPr>
              <w:rPr>
                <w:rFonts w:ascii="宋体" w:hAnsi="宋体"/>
                <w:spacing w:val="-6"/>
                <w:szCs w:val="21"/>
              </w:rPr>
            </w:pPr>
            <w:r w:rsidRPr="00A73CE5">
              <w:rPr>
                <w:rFonts w:ascii="宋体" w:hAnsi="宋体"/>
                <w:spacing w:val="-6"/>
                <w:szCs w:val="21"/>
              </w:rPr>
              <w:t>5</w:t>
            </w:r>
            <w:r w:rsidRPr="00A73CE5">
              <w:rPr>
                <w:rFonts w:ascii="宋体" w:hAnsi="宋体" w:hint="eastAsia"/>
                <w:spacing w:val="-6"/>
                <w:szCs w:val="21"/>
              </w:rPr>
              <w:t>、企业合并相关问题研究</w:t>
            </w:r>
          </w:p>
          <w:p w:rsidR="000B3D86" w:rsidRPr="00A73CE5" w:rsidRDefault="000B3D86" w:rsidP="00A73CE5">
            <w:pPr>
              <w:rPr>
                <w:rFonts w:ascii="宋体" w:hAnsi="宋体"/>
                <w:spacing w:val="-6"/>
                <w:szCs w:val="21"/>
              </w:rPr>
            </w:pPr>
            <w:r w:rsidRPr="00A73CE5">
              <w:rPr>
                <w:rFonts w:ascii="宋体" w:hAnsi="宋体"/>
                <w:spacing w:val="-6"/>
                <w:szCs w:val="21"/>
              </w:rPr>
              <w:t>6</w:t>
            </w:r>
            <w:r w:rsidRPr="00A73CE5">
              <w:rPr>
                <w:rFonts w:ascii="宋体" w:hAnsi="宋体" w:hint="eastAsia"/>
                <w:spacing w:val="-6"/>
                <w:szCs w:val="21"/>
              </w:rPr>
              <w:t>、我国高校财务管理体制问题研究</w:t>
            </w:r>
          </w:p>
        </w:tc>
      </w:tr>
      <w:tr w:rsidR="000B3D86" w:rsidRPr="00A73CE5" w:rsidTr="00D71447">
        <w:trPr>
          <w:trHeight w:val="5023"/>
          <w:jc w:val="center"/>
        </w:trPr>
        <w:tc>
          <w:tcPr>
            <w:tcW w:w="540" w:type="dxa"/>
            <w:vMerge/>
            <w:textDirection w:val="tbRlV"/>
            <w:vAlign w:val="center"/>
          </w:tcPr>
          <w:p w:rsidR="000B3D86" w:rsidRPr="00A73CE5" w:rsidRDefault="000B3D86" w:rsidP="00A73CE5">
            <w:pPr>
              <w:jc w:val="center"/>
              <w:rPr>
                <w:rFonts w:ascii="宋体" w:hAnsi="宋体"/>
                <w:b/>
                <w:szCs w:val="21"/>
              </w:rPr>
            </w:pPr>
          </w:p>
        </w:tc>
        <w:tc>
          <w:tcPr>
            <w:tcW w:w="794"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刘颖斐</w:t>
            </w:r>
          </w:p>
        </w:tc>
        <w:tc>
          <w:tcPr>
            <w:tcW w:w="851"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副教授</w:t>
            </w:r>
          </w:p>
        </w:tc>
        <w:tc>
          <w:tcPr>
            <w:tcW w:w="1134"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会计系</w:t>
            </w:r>
          </w:p>
        </w:tc>
        <w:tc>
          <w:tcPr>
            <w:tcW w:w="1559" w:type="dxa"/>
            <w:vAlign w:val="center"/>
          </w:tcPr>
          <w:p w:rsidR="00424AEA" w:rsidRDefault="000B3D86" w:rsidP="00A73CE5">
            <w:pPr>
              <w:jc w:val="center"/>
              <w:rPr>
                <w:rFonts w:ascii="宋体" w:hAnsi="宋体"/>
                <w:szCs w:val="21"/>
              </w:rPr>
            </w:pPr>
            <w:r w:rsidRPr="00A73CE5">
              <w:rPr>
                <w:rFonts w:ascii="宋体" w:hAnsi="宋体" w:hint="eastAsia"/>
                <w:szCs w:val="21"/>
              </w:rPr>
              <w:t>会计、审计</w:t>
            </w:r>
          </w:p>
          <w:p w:rsidR="000B3D86" w:rsidRPr="00A73CE5" w:rsidRDefault="000B3D86" w:rsidP="00A73CE5">
            <w:pPr>
              <w:jc w:val="center"/>
              <w:rPr>
                <w:rFonts w:ascii="宋体" w:hAnsi="宋体"/>
                <w:szCs w:val="21"/>
              </w:rPr>
            </w:pPr>
            <w:r w:rsidRPr="00A73CE5">
              <w:rPr>
                <w:rFonts w:ascii="宋体" w:hAnsi="宋体" w:hint="eastAsia"/>
                <w:szCs w:val="21"/>
              </w:rPr>
              <w:t>及财务管理</w:t>
            </w:r>
          </w:p>
        </w:tc>
        <w:tc>
          <w:tcPr>
            <w:tcW w:w="992"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《会计学》</w:t>
            </w:r>
          </w:p>
        </w:tc>
        <w:tc>
          <w:tcPr>
            <w:tcW w:w="1276" w:type="dxa"/>
            <w:vAlign w:val="center"/>
          </w:tcPr>
          <w:p w:rsidR="000B3D86" w:rsidRPr="00A73CE5" w:rsidRDefault="000B3D86" w:rsidP="00A73CE5">
            <w:pPr>
              <w:jc w:val="center"/>
              <w:rPr>
                <w:rFonts w:ascii="宋体" w:hAnsi="宋体"/>
                <w:szCs w:val="21"/>
              </w:rPr>
            </w:pPr>
            <w:r w:rsidRPr="00A73CE5">
              <w:rPr>
                <w:rFonts w:ascii="宋体" w:hAnsi="宋体"/>
                <w:szCs w:val="21"/>
              </w:rPr>
              <w:t>68753133</w:t>
            </w:r>
          </w:p>
          <w:p w:rsidR="000B3D86" w:rsidRPr="00A73CE5" w:rsidRDefault="000B3D86" w:rsidP="00A73CE5">
            <w:pPr>
              <w:jc w:val="center"/>
              <w:rPr>
                <w:rFonts w:ascii="宋体" w:hAnsi="宋体"/>
                <w:szCs w:val="21"/>
              </w:rPr>
            </w:pPr>
            <w:r w:rsidRPr="00A73CE5">
              <w:rPr>
                <w:rFonts w:ascii="宋体" w:hAnsi="宋体"/>
                <w:szCs w:val="21"/>
              </w:rPr>
              <w:t>18907124027</w:t>
            </w:r>
          </w:p>
        </w:tc>
        <w:tc>
          <w:tcPr>
            <w:tcW w:w="2126" w:type="dxa"/>
            <w:vAlign w:val="center"/>
          </w:tcPr>
          <w:p w:rsidR="000B3D86" w:rsidRPr="00A73CE5" w:rsidRDefault="0097416A" w:rsidP="00A73CE5">
            <w:pPr>
              <w:jc w:val="center"/>
              <w:rPr>
                <w:rFonts w:ascii="宋体" w:hAnsi="宋体"/>
                <w:szCs w:val="21"/>
              </w:rPr>
            </w:pPr>
            <w:hyperlink r:id="rId11" w:history="1">
              <w:r w:rsidR="000B3D86" w:rsidRPr="00A73CE5">
                <w:rPr>
                  <w:rStyle w:val="a5"/>
                  <w:rFonts w:ascii="宋体" w:hAnsi="宋体"/>
                  <w:color w:val="auto"/>
                  <w:szCs w:val="21"/>
                </w:rPr>
                <w:t>Lindaliuyf@163.com</w:t>
              </w:r>
            </w:hyperlink>
          </w:p>
        </w:tc>
        <w:tc>
          <w:tcPr>
            <w:tcW w:w="5414" w:type="dxa"/>
            <w:vAlign w:val="center"/>
          </w:tcPr>
          <w:p w:rsidR="000B3D86" w:rsidRPr="00A73CE5" w:rsidRDefault="000B3D86" w:rsidP="00A73CE5">
            <w:pPr>
              <w:rPr>
                <w:rFonts w:ascii="宋体" w:hAnsi="宋体"/>
                <w:spacing w:val="-6"/>
                <w:szCs w:val="21"/>
              </w:rPr>
            </w:pPr>
            <w:r w:rsidRPr="00A73CE5">
              <w:rPr>
                <w:rFonts w:ascii="宋体" w:hAnsi="宋体"/>
                <w:spacing w:val="-6"/>
                <w:szCs w:val="21"/>
              </w:rPr>
              <w:t>1</w:t>
            </w:r>
            <w:r w:rsidRPr="00A73CE5">
              <w:rPr>
                <w:rFonts w:ascii="宋体" w:hAnsi="宋体" w:hint="eastAsia"/>
                <w:spacing w:val="-6"/>
                <w:szCs w:val="21"/>
              </w:rPr>
              <w:t>、</w:t>
            </w:r>
            <w:r w:rsidRPr="00424AEA">
              <w:rPr>
                <w:rFonts w:ascii="宋体" w:hAnsi="宋体" w:hint="eastAsia"/>
                <w:spacing w:val="-10"/>
                <w:szCs w:val="21"/>
              </w:rPr>
              <w:t>会计信息质量研究：可以从会计或审计角度对会计信息质量展开多层次的分析主要应该结合自身实践经验，就是影响会计信息质量的特定因素撰写案例分析。（具体包括：会计判断对会计信息质量的影响、首先因素对会计信息质量的影响、金融工具会计准则的演变及影响、中国会计准则建设及国际趋同、上市公司审计制度研究、会计事务所审计质量控制、审计市场</w:t>
            </w:r>
            <w:r w:rsidRPr="00A73CE5">
              <w:rPr>
                <w:rFonts w:ascii="宋体" w:hAnsi="宋体" w:hint="eastAsia"/>
                <w:spacing w:val="-6"/>
                <w:szCs w:val="21"/>
              </w:rPr>
              <w:t>特征研究）</w:t>
            </w:r>
          </w:p>
          <w:p w:rsidR="000B3D86" w:rsidRPr="00A73CE5" w:rsidRDefault="000B3D86" w:rsidP="00A73CE5">
            <w:pPr>
              <w:rPr>
                <w:rFonts w:ascii="宋体" w:hAnsi="宋体"/>
                <w:spacing w:val="-6"/>
                <w:szCs w:val="21"/>
              </w:rPr>
            </w:pPr>
            <w:r w:rsidRPr="00A73CE5">
              <w:rPr>
                <w:rFonts w:ascii="宋体" w:hAnsi="宋体"/>
                <w:spacing w:val="-6"/>
                <w:szCs w:val="21"/>
              </w:rPr>
              <w:t>2</w:t>
            </w:r>
            <w:r w:rsidRPr="00A73CE5">
              <w:rPr>
                <w:rFonts w:ascii="宋体" w:hAnsi="宋体" w:hint="eastAsia"/>
                <w:spacing w:val="-6"/>
                <w:szCs w:val="21"/>
              </w:rPr>
              <w:t>、内部审计与内部公司治理研究：如企业内部控制制度和风险管理制度的构建，主要应结合自身实践经验撰写内部审计案例或内部控制、风险管理安全。</w:t>
            </w:r>
          </w:p>
          <w:p w:rsidR="000B3D86" w:rsidRPr="00A73CE5" w:rsidRDefault="000B3D86" w:rsidP="00A73CE5">
            <w:pPr>
              <w:rPr>
                <w:rFonts w:ascii="宋体" w:hAnsi="宋体"/>
                <w:spacing w:val="-6"/>
                <w:szCs w:val="21"/>
              </w:rPr>
            </w:pPr>
            <w:r w:rsidRPr="00A73CE5">
              <w:rPr>
                <w:rFonts w:ascii="宋体" w:hAnsi="宋体"/>
                <w:spacing w:val="-6"/>
                <w:szCs w:val="21"/>
              </w:rPr>
              <w:t>3</w:t>
            </w:r>
            <w:r w:rsidRPr="00A73CE5">
              <w:rPr>
                <w:rFonts w:ascii="宋体" w:hAnsi="宋体" w:hint="eastAsia"/>
                <w:spacing w:val="-6"/>
                <w:szCs w:val="21"/>
              </w:rPr>
              <w:t>、预</w:t>
            </w:r>
            <w:r w:rsidRPr="00424AEA">
              <w:rPr>
                <w:rFonts w:ascii="宋体" w:hAnsi="宋体" w:hint="eastAsia"/>
                <w:spacing w:val="-10"/>
                <w:szCs w:val="21"/>
              </w:rPr>
              <w:t>算会计改革问题：政府及事业单位会计制度改革的案例</w:t>
            </w:r>
            <w:r w:rsidRPr="00A73CE5">
              <w:rPr>
                <w:rFonts w:ascii="宋体" w:hAnsi="宋体" w:hint="eastAsia"/>
                <w:spacing w:val="-6"/>
                <w:szCs w:val="21"/>
              </w:rPr>
              <w:t>研究</w:t>
            </w:r>
          </w:p>
          <w:p w:rsidR="000B3D86" w:rsidRPr="00A73CE5" w:rsidRDefault="000B3D86" w:rsidP="00A73CE5">
            <w:pPr>
              <w:rPr>
                <w:rFonts w:ascii="宋体" w:hAnsi="宋体"/>
                <w:spacing w:val="-6"/>
                <w:szCs w:val="21"/>
              </w:rPr>
            </w:pPr>
            <w:r w:rsidRPr="00A73CE5">
              <w:rPr>
                <w:rFonts w:ascii="宋体" w:hAnsi="宋体"/>
                <w:spacing w:val="-6"/>
                <w:szCs w:val="21"/>
              </w:rPr>
              <w:t>4</w:t>
            </w:r>
            <w:r w:rsidRPr="00A73CE5">
              <w:rPr>
                <w:rFonts w:ascii="宋体" w:hAnsi="宋体" w:hint="eastAsia"/>
                <w:spacing w:val="-6"/>
                <w:szCs w:val="21"/>
              </w:rPr>
              <w:t>、政府审计：就政府审计体制、党政领导干部经济责任审计等问题展开案例研究</w:t>
            </w:r>
          </w:p>
          <w:p w:rsidR="000B3D86" w:rsidRPr="00A73CE5" w:rsidRDefault="000B3D86" w:rsidP="00A73CE5">
            <w:pPr>
              <w:rPr>
                <w:rFonts w:ascii="宋体" w:hAnsi="宋体"/>
                <w:szCs w:val="21"/>
              </w:rPr>
            </w:pPr>
            <w:r w:rsidRPr="00A73CE5">
              <w:rPr>
                <w:rFonts w:ascii="宋体" w:hAnsi="宋体"/>
                <w:szCs w:val="21"/>
              </w:rPr>
              <w:t>5</w:t>
            </w:r>
            <w:r w:rsidRPr="00A73CE5">
              <w:rPr>
                <w:rFonts w:ascii="宋体" w:hAnsi="宋体" w:hint="eastAsia"/>
                <w:szCs w:val="21"/>
              </w:rPr>
              <w:t>、管理会计问题研究，如企业绩效评价、预算控制、成本管理等，均应结合自身实践经验撰写相关案例</w:t>
            </w:r>
          </w:p>
          <w:p w:rsidR="000B3D86" w:rsidRPr="00A73CE5" w:rsidRDefault="000B3D86" w:rsidP="00A73CE5">
            <w:pPr>
              <w:rPr>
                <w:rFonts w:ascii="宋体" w:hAnsi="宋体"/>
                <w:szCs w:val="21"/>
              </w:rPr>
            </w:pPr>
            <w:r w:rsidRPr="00A73CE5">
              <w:rPr>
                <w:rFonts w:ascii="宋体" w:hAnsi="宋体"/>
                <w:szCs w:val="21"/>
              </w:rPr>
              <w:t>6</w:t>
            </w:r>
            <w:r w:rsidRPr="00A73CE5">
              <w:rPr>
                <w:rFonts w:ascii="宋体" w:hAnsi="宋体" w:hint="eastAsia"/>
                <w:szCs w:val="21"/>
              </w:rPr>
              <w:t>、</w:t>
            </w:r>
            <w:r w:rsidRPr="000A21A3">
              <w:rPr>
                <w:rFonts w:ascii="宋体" w:hAnsi="宋体" w:hint="eastAsia"/>
                <w:spacing w:val="-10"/>
                <w:szCs w:val="21"/>
              </w:rPr>
              <w:t>自由选题：其他任意与会计、审计、财务管理问题相关</w:t>
            </w:r>
            <w:r w:rsidRPr="00A73CE5">
              <w:rPr>
                <w:rFonts w:ascii="宋体" w:hAnsi="宋体" w:hint="eastAsia"/>
                <w:szCs w:val="21"/>
              </w:rPr>
              <w:t>的题目。</w:t>
            </w:r>
          </w:p>
        </w:tc>
      </w:tr>
      <w:tr w:rsidR="000F6BCF" w:rsidRPr="00A73CE5" w:rsidTr="00D71447">
        <w:trPr>
          <w:trHeight w:val="284"/>
          <w:jc w:val="center"/>
        </w:trPr>
        <w:tc>
          <w:tcPr>
            <w:tcW w:w="540" w:type="dxa"/>
            <w:vMerge w:val="restart"/>
            <w:textDirection w:val="tbRlV"/>
            <w:vAlign w:val="center"/>
          </w:tcPr>
          <w:p w:rsidR="000F6BCF" w:rsidRPr="00A73CE5" w:rsidRDefault="000F6BCF" w:rsidP="00A73CE5">
            <w:pPr>
              <w:jc w:val="center"/>
              <w:rPr>
                <w:rFonts w:ascii="宋体" w:hAnsi="宋体"/>
                <w:b/>
                <w:szCs w:val="21"/>
              </w:rPr>
            </w:pPr>
            <w:r w:rsidRPr="00A73CE5">
              <w:rPr>
                <w:rFonts w:ascii="宋体" w:hAnsi="宋体" w:hint="eastAsia"/>
                <w:b/>
                <w:szCs w:val="21"/>
              </w:rPr>
              <w:lastRenderedPageBreak/>
              <w:t>公司财务管理</w:t>
            </w:r>
          </w:p>
        </w:tc>
        <w:tc>
          <w:tcPr>
            <w:tcW w:w="79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卢雁影</w:t>
            </w:r>
          </w:p>
        </w:tc>
        <w:tc>
          <w:tcPr>
            <w:tcW w:w="851"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教授</w:t>
            </w:r>
          </w:p>
        </w:tc>
        <w:tc>
          <w:tcPr>
            <w:tcW w:w="113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会计系</w:t>
            </w:r>
          </w:p>
        </w:tc>
        <w:tc>
          <w:tcPr>
            <w:tcW w:w="1559" w:type="dxa"/>
            <w:vAlign w:val="center"/>
          </w:tcPr>
          <w:p w:rsidR="000F6BCF" w:rsidRDefault="000F6BCF" w:rsidP="00A73CE5">
            <w:pPr>
              <w:jc w:val="center"/>
              <w:rPr>
                <w:rFonts w:ascii="宋体" w:hAnsi="宋体"/>
                <w:szCs w:val="21"/>
              </w:rPr>
            </w:pPr>
            <w:r w:rsidRPr="00A73CE5">
              <w:rPr>
                <w:rFonts w:ascii="宋体" w:hAnsi="宋体" w:hint="eastAsia"/>
                <w:szCs w:val="21"/>
              </w:rPr>
              <w:t>财务管理</w:t>
            </w:r>
          </w:p>
          <w:p w:rsidR="000F6BCF" w:rsidRPr="00A73CE5" w:rsidRDefault="000F6BCF" w:rsidP="00A73CE5">
            <w:pPr>
              <w:jc w:val="center"/>
              <w:rPr>
                <w:rFonts w:ascii="宋体" w:hAnsi="宋体"/>
                <w:szCs w:val="21"/>
              </w:rPr>
            </w:pPr>
            <w:r w:rsidRPr="00A73CE5">
              <w:rPr>
                <w:rFonts w:ascii="宋体" w:hAnsi="宋体" w:hint="eastAsia"/>
                <w:szCs w:val="21"/>
              </w:rPr>
              <w:t>及业绩评价</w:t>
            </w:r>
          </w:p>
        </w:tc>
        <w:tc>
          <w:tcPr>
            <w:tcW w:w="992"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财务管理</w:t>
            </w:r>
          </w:p>
        </w:tc>
        <w:tc>
          <w:tcPr>
            <w:tcW w:w="1276" w:type="dxa"/>
            <w:vAlign w:val="center"/>
          </w:tcPr>
          <w:p w:rsidR="000F6BCF" w:rsidRPr="00A73CE5" w:rsidRDefault="000F6BCF" w:rsidP="00A73CE5">
            <w:pPr>
              <w:jc w:val="center"/>
              <w:rPr>
                <w:rFonts w:ascii="宋体" w:hAnsi="宋体"/>
                <w:szCs w:val="21"/>
              </w:rPr>
            </w:pPr>
            <w:r w:rsidRPr="00A73CE5">
              <w:rPr>
                <w:rFonts w:ascii="宋体" w:hAnsi="宋体"/>
                <w:szCs w:val="21"/>
              </w:rPr>
              <w:t>68753038</w:t>
            </w:r>
          </w:p>
          <w:p w:rsidR="000F6BCF" w:rsidRPr="00A73CE5" w:rsidRDefault="000F6BCF" w:rsidP="00A73CE5">
            <w:pPr>
              <w:jc w:val="center"/>
              <w:rPr>
                <w:rFonts w:ascii="宋体" w:hAnsi="宋体"/>
                <w:szCs w:val="21"/>
              </w:rPr>
            </w:pPr>
            <w:r w:rsidRPr="00A73CE5">
              <w:rPr>
                <w:rFonts w:ascii="宋体" w:hAnsi="宋体"/>
                <w:szCs w:val="21"/>
              </w:rPr>
              <w:t>18971111958</w:t>
            </w:r>
          </w:p>
        </w:tc>
        <w:tc>
          <w:tcPr>
            <w:tcW w:w="2126" w:type="dxa"/>
            <w:vAlign w:val="center"/>
          </w:tcPr>
          <w:p w:rsidR="000F6BCF" w:rsidRPr="00A73CE5" w:rsidRDefault="000F6BCF" w:rsidP="00A73CE5">
            <w:pPr>
              <w:jc w:val="center"/>
              <w:rPr>
                <w:rFonts w:ascii="宋体" w:hAnsi="宋体"/>
                <w:szCs w:val="21"/>
              </w:rPr>
            </w:pPr>
            <w:r w:rsidRPr="00A73CE5">
              <w:rPr>
                <w:rFonts w:ascii="宋体" w:hAnsi="宋体"/>
                <w:szCs w:val="21"/>
              </w:rPr>
              <w:t>luyy1000@163.com</w:t>
            </w:r>
          </w:p>
        </w:tc>
        <w:tc>
          <w:tcPr>
            <w:tcW w:w="5414" w:type="dxa"/>
            <w:vAlign w:val="center"/>
          </w:tcPr>
          <w:p w:rsidR="000F6BCF" w:rsidRPr="00A73CE5" w:rsidRDefault="000F6BCF" w:rsidP="00A73CE5">
            <w:pPr>
              <w:rPr>
                <w:rFonts w:ascii="宋体" w:hAnsi="宋体"/>
                <w:szCs w:val="21"/>
              </w:rPr>
            </w:pPr>
            <w:r w:rsidRPr="00A73CE5">
              <w:rPr>
                <w:rFonts w:ascii="宋体" w:hAnsi="宋体"/>
                <w:szCs w:val="21"/>
              </w:rPr>
              <w:t>1</w:t>
            </w:r>
            <w:r w:rsidRPr="00A73CE5">
              <w:rPr>
                <w:rFonts w:ascii="宋体" w:hAnsi="宋体" w:hint="eastAsia"/>
                <w:szCs w:val="21"/>
              </w:rPr>
              <w:t>、上市公司股利政策问题研究</w:t>
            </w:r>
          </w:p>
          <w:p w:rsidR="000F6BCF" w:rsidRPr="00A73CE5" w:rsidRDefault="000F6BCF" w:rsidP="00A73CE5">
            <w:pPr>
              <w:rPr>
                <w:rFonts w:ascii="宋体" w:hAnsi="宋体"/>
                <w:szCs w:val="21"/>
              </w:rPr>
            </w:pPr>
            <w:r w:rsidRPr="00A73CE5">
              <w:rPr>
                <w:rFonts w:ascii="宋体" w:hAnsi="宋体"/>
                <w:szCs w:val="21"/>
              </w:rPr>
              <w:t>2</w:t>
            </w:r>
            <w:r w:rsidRPr="00A73CE5">
              <w:rPr>
                <w:rFonts w:ascii="宋体" w:hAnsi="宋体" w:hint="eastAsia"/>
                <w:szCs w:val="21"/>
              </w:rPr>
              <w:t>、上市公司融资问题研究</w:t>
            </w:r>
          </w:p>
          <w:p w:rsidR="000F6BCF" w:rsidRPr="00A73CE5" w:rsidRDefault="000F6BCF" w:rsidP="00A73CE5">
            <w:pPr>
              <w:rPr>
                <w:rFonts w:ascii="宋体" w:hAnsi="宋体"/>
                <w:szCs w:val="21"/>
              </w:rPr>
            </w:pPr>
            <w:r w:rsidRPr="00A73CE5">
              <w:rPr>
                <w:rFonts w:ascii="宋体" w:hAnsi="宋体"/>
                <w:szCs w:val="21"/>
              </w:rPr>
              <w:t>3</w:t>
            </w:r>
            <w:r w:rsidRPr="00A73CE5">
              <w:rPr>
                <w:rFonts w:ascii="宋体" w:hAnsi="宋体" w:hint="eastAsia"/>
                <w:szCs w:val="21"/>
              </w:rPr>
              <w:t>、公司价值评估问题研究</w:t>
            </w:r>
          </w:p>
          <w:p w:rsidR="000F6BCF" w:rsidRPr="00A73CE5" w:rsidRDefault="000F6BCF" w:rsidP="00A73CE5">
            <w:pPr>
              <w:rPr>
                <w:rFonts w:ascii="宋体" w:hAnsi="宋体"/>
                <w:szCs w:val="21"/>
              </w:rPr>
            </w:pPr>
            <w:r w:rsidRPr="00A73CE5">
              <w:rPr>
                <w:rFonts w:ascii="宋体" w:hAnsi="宋体"/>
                <w:szCs w:val="21"/>
              </w:rPr>
              <w:t>4</w:t>
            </w:r>
            <w:r w:rsidRPr="00A73CE5">
              <w:rPr>
                <w:rFonts w:ascii="宋体" w:hAnsi="宋体" w:hint="eastAsia"/>
                <w:szCs w:val="21"/>
              </w:rPr>
              <w:t>、</w:t>
            </w:r>
            <w:r w:rsidRPr="00A73CE5">
              <w:rPr>
                <w:rFonts w:ascii="宋体" w:hAnsi="宋体"/>
                <w:szCs w:val="21"/>
              </w:rPr>
              <w:t>EVA</w:t>
            </w:r>
            <w:r w:rsidRPr="00A73CE5">
              <w:rPr>
                <w:rFonts w:ascii="宋体" w:hAnsi="宋体" w:hint="eastAsia"/>
                <w:szCs w:val="21"/>
              </w:rPr>
              <w:t>在企业业绩评价上的应用研究</w:t>
            </w:r>
          </w:p>
          <w:p w:rsidR="000F6BCF" w:rsidRPr="00A73CE5" w:rsidRDefault="000F6BCF" w:rsidP="00A73CE5">
            <w:pPr>
              <w:rPr>
                <w:rFonts w:ascii="宋体" w:hAnsi="宋体"/>
                <w:szCs w:val="21"/>
              </w:rPr>
            </w:pPr>
            <w:r w:rsidRPr="00A73CE5">
              <w:rPr>
                <w:rFonts w:ascii="宋体" w:hAnsi="宋体"/>
                <w:szCs w:val="21"/>
              </w:rPr>
              <w:t>5</w:t>
            </w:r>
            <w:r w:rsidRPr="00A73CE5">
              <w:rPr>
                <w:rFonts w:ascii="宋体" w:hAnsi="宋体" w:hint="eastAsia"/>
                <w:szCs w:val="21"/>
              </w:rPr>
              <w:t>、公共部门绩效评估问题研究</w:t>
            </w:r>
          </w:p>
          <w:p w:rsidR="000F6BCF" w:rsidRPr="00A73CE5" w:rsidRDefault="000F6BCF" w:rsidP="00A73CE5">
            <w:pPr>
              <w:rPr>
                <w:rFonts w:ascii="宋体" w:hAnsi="宋体"/>
                <w:szCs w:val="21"/>
              </w:rPr>
            </w:pPr>
            <w:r w:rsidRPr="00A73CE5">
              <w:rPr>
                <w:rFonts w:ascii="宋体" w:hAnsi="宋体"/>
                <w:szCs w:val="21"/>
              </w:rPr>
              <w:t>6</w:t>
            </w:r>
            <w:r w:rsidRPr="00A73CE5">
              <w:rPr>
                <w:rFonts w:ascii="宋体" w:hAnsi="宋体" w:hint="eastAsia"/>
                <w:szCs w:val="21"/>
              </w:rPr>
              <w:t>、企业信用管理研究</w:t>
            </w:r>
          </w:p>
          <w:p w:rsidR="000F6BCF" w:rsidRPr="00A73CE5" w:rsidRDefault="000F6BCF" w:rsidP="00A73CE5">
            <w:pPr>
              <w:rPr>
                <w:rFonts w:ascii="宋体" w:hAnsi="宋体"/>
                <w:szCs w:val="21"/>
              </w:rPr>
            </w:pPr>
            <w:r w:rsidRPr="00A73CE5">
              <w:rPr>
                <w:rFonts w:ascii="宋体" w:hAnsi="宋体"/>
                <w:szCs w:val="21"/>
              </w:rPr>
              <w:t>7</w:t>
            </w:r>
            <w:r w:rsidRPr="00A73CE5">
              <w:rPr>
                <w:rFonts w:ascii="宋体" w:hAnsi="宋体" w:hint="eastAsia"/>
                <w:szCs w:val="21"/>
              </w:rPr>
              <w:t>、企业业绩评价问题研究</w:t>
            </w:r>
          </w:p>
        </w:tc>
      </w:tr>
      <w:tr w:rsidR="000F6BCF" w:rsidRPr="00A73CE5" w:rsidTr="00D71447">
        <w:trPr>
          <w:trHeight w:val="284"/>
          <w:jc w:val="center"/>
        </w:trPr>
        <w:tc>
          <w:tcPr>
            <w:tcW w:w="540" w:type="dxa"/>
            <w:vMerge/>
            <w:textDirection w:val="tbRlV"/>
            <w:vAlign w:val="center"/>
          </w:tcPr>
          <w:p w:rsidR="000F6BCF" w:rsidRPr="00A73CE5" w:rsidRDefault="000F6BCF" w:rsidP="00A73CE5">
            <w:pPr>
              <w:jc w:val="center"/>
              <w:rPr>
                <w:rFonts w:ascii="宋体" w:hAnsi="宋体"/>
                <w:b/>
                <w:szCs w:val="21"/>
              </w:rPr>
            </w:pPr>
          </w:p>
        </w:tc>
        <w:tc>
          <w:tcPr>
            <w:tcW w:w="794" w:type="dxa"/>
            <w:vAlign w:val="center"/>
          </w:tcPr>
          <w:p w:rsidR="000F6BCF" w:rsidRPr="00A73CE5" w:rsidRDefault="000F6BCF" w:rsidP="00A73CE5">
            <w:pPr>
              <w:jc w:val="center"/>
              <w:rPr>
                <w:rFonts w:ascii="宋体" w:hAnsi="宋体"/>
                <w:szCs w:val="21"/>
              </w:rPr>
            </w:pPr>
            <w:r w:rsidRPr="00A73CE5">
              <w:rPr>
                <w:rFonts w:ascii="宋体" w:hAnsi="宋体"/>
                <w:szCs w:val="21"/>
              </w:rPr>
              <w:t>潘红波</w:t>
            </w:r>
          </w:p>
        </w:tc>
        <w:tc>
          <w:tcPr>
            <w:tcW w:w="851" w:type="dxa"/>
            <w:vAlign w:val="center"/>
          </w:tcPr>
          <w:p w:rsidR="000F6BCF" w:rsidRPr="00A73CE5" w:rsidRDefault="000F6BCF" w:rsidP="00A73CE5">
            <w:pPr>
              <w:jc w:val="center"/>
              <w:rPr>
                <w:rFonts w:ascii="宋体" w:hAnsi="宋体"/>
                <w:szCs w:val="21"/>
              </w:rPr>
            </w:pPr>
            <w:r w:rsidRPr="00A73CE5">
              <w:rPr>
                <w:rFonts w:ascii="宋体" w:hAnsi="宋体"/>
                <w:szCs w:val="21"/>
              </w:rPr>
              <w:t>教授</w:t>
            </w:r>
          </w:p>
        </w:tc>
        <w:tc>
          <w:tcPr>
            <w:tcW w:w="1134" w:type="dxa"/>
            <w:vAlign w:val="center"/>
          </w:tcPr>
          <w:p w:rsidR="000F6BCF" w:rsidRPr="00A73CE5" w:rsidRDefault="000F6BCF" w:rsidP="00A73CE5">
            <w:pPr>
              <w:rPr>
                <w:rFonts w:ascii="宋体" w:hAnsi="宋体"/>
                <w:szCs w:val="21"/>
              </w:rPr>
            </w:pPr>
            <w:r w:rsidRPr="00A73CE5">
              <w:rPr>
                <w:rFonts w:ascii="宋体" w:hAnsi="宋体"/>
                <w:szCs w:val="21"/>
              </w:rPr>
              <w:t>会计系</w:t>
            </w:r>
          </w:p>
        </w:tc>
        <w:tc>
          <w:tcPr>
            <w:tcW w:w="1559" w:type="dxa"/>
            <w:vAlign w:val="center"/>
          </w:tcPr>
          <w:p w:rsidR="000F6BCF" w:rsidRDefault="000F6BCF" w:rsidP="00A73CE5">
            <w:pPr>
              <w:jc w:val="center"/>
              <w:rPr>
                <w:rFonts w:ascii="宋体" w:hAnsi="宋体" w:cs="宋体"/>
                <w:color w:val="000000"/>
                <w:kern w:val="0"/>
                <w:szCs w:val="21"/>
              </w:rPr>
            </w:pPr>
            <w:r w:rsidRPr="00A73CE5">
              <w:rPr>
                <w:rFonts w:ascii="宋体" w:hAnsi="宋体" w:cs="宋体" w:hint="eastAsia"/>
                <w:color w:val="000000"/>
                <w:kern w:val="0"/>
                <w:szCs w:val="21"/>
              </w:rPr>
              <w:t>企业</w:t>
            </w:r>
            <w:r w:rsidRPr="00A73CE5">
              <w:rPr>
                <w:rFonts w:ascii="宋体" w:hAnsi="宋体" w:cs="宋体"/>
                <w:color w:val="000000"/>
                <w:kern w:val="0"/>
                <w:szCs w:val="21"/>
              </w:rPr>
              <w:t>并购</w:t>
            </w:r>
            <w:r w:rsidRPr="00A73CE5">
              <w:rPr>
                <w:rFonts w:ascii="宋体" w:hAnsi="宋体" w:cs="宋体" w:hint="eastAsia"/>
                <w:color w:val="000000"/>
                <w:kern w:val="0"/>
                <w:szCs w:val="21"/>
              </w:rPr>
              <w:t>、</w:t>
            </w:r>
          </w:p>
          <w:p w:rsidR="000F6BCF" w:rsidRPr="00A73CE5" w:rsidRDefault="000F6BCF" w:rsidP="00A73CE5">
            <w:pPr>
              <w:jc w:val="center"/>
              <w:rPr>
                <w:rFonts w:ascii="宋体" w:hAnsi="宋体"/>
                <w:szCs w:val="21"/>
              </w:rPr>
            </w:pPr>
            <w:r w:rsidRPr="00A73CE5">
              <w:rPr>
                <w:rFonts w:ascii="宋体" w:hAnsi="宋体" w:cs="宋体"/>
                <w:color w:val="000000"/>
                <w:kern w:val="0"/>
                <w:szCs w:val="21"/>
              </w:rPr>
              <w:t>公司融资投资</w:t>
            </w:r>
            <w:r w:rsidRPr="00A73CE5">
              <w:rPr>
                <w:rFonts w:ascii="宋体" w:hAnsi="宋体" w:cs="宋体" w:hint="eastAsia"/>
                <w:color w:val="000000"/>
                <w:kern w:val="0"/>
                <w:szCs w:val="21"/>
              </w:rPr>
              <w:t>、公司</w:t>
            </w:r>
            <w:r w:rsidRPr="00A73CE5">
              <w:rPr>
                <w:rFonts w:ascii="宋体" w:hAnsi="宋体" w:cs="宋体"/>
                <w:color w:val="000000"/>
                <w:kern w:val="0"/>
                <w:szCs w:val="21"/>
              </w:rPr>
              <w:t>治理</w:t>
            </w:r>
          </w:p>
        </w:tc>
        <w:tc>
          <w:tcPr>
            <w:tcW w:w="992" w:type="dxa"/>
            <w:vAlign w:val="center"/>
          </w:tcPr>
          <w:p w:rsidR="000F6BCF" w:rsidRPr="00A73CE5" w:rsidRDefault="000F6BCF" w:rsidP="00A73CE5">
            <w:pPr>
              <w:jc w:val="center"/>
              <w:rPr>
                <w:rFonts w:ascii="宋体" w:hAnsi="宋体"/>
                <w:szCs w:val="21"/>
              </w:rPr>
            </w:pPr>
            <w:r w:rsidRPr="00A73CE5">
              <w:rPr>
                <w:rFonts w:ascii="宋体" w:hAnsi="宋体"/>
                <w:szCs w:val="21"/>
              </w:rPr>
              <w:t>财务管理</w:t>
            </w:r>
          </w:p>
        </w:tc>
        <w:tc>
          <w:tcPr>
            <w:tcW w:w="1276"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15994283418</w:t>
            </w:r>
          </w:p>
        </w:tc>
        <w:tc>
          <w:tcPr>
            <w:tcW w:w="2126"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panhb@126.com</w:t>
            </w:r>
          </w:p>
        </w:tc>
        <w:tc>
          <w:tcPr>
            <w:tcW w:w="5414" w:type="dxa"/>
            <w:vAlign w:val="center"/>
          </w:tcPr>
          <w:p w:rsidR="000F6BCF" w:rsidRPr="00A73CE5" w:rsidRDefault="000F6BCF" w:rsidP="00A73CE5">
            <w:pPr>
              <w:widowControl/>
              <w:numPr>
                <w:ilvl w:val="0"/>
                <w:numId w:val="10"/>
              </w:numPr>
              <w:jc w:val="left"/>
              <w:rPr>
                <w:rFonts w:ascii="宋体" w:hAnsi="宋体" w:cs="宋体"/>
                <w:color w:val="000000"/>
                <w:kern w:val="0"/>
                <w:szCs w:val="21"/>
              </w:rPr>
            </w:pPr>
            <w:r w:rsidRPr="00A73CE5">
              <w:rPr>
                <w:rFonts w:ascii="宋体" w:hAnsi="宋体" w:cs="宋体" w:hint="eastAsia"/>
                <w:color w:val="000000"/>
                <w:kern w:val="0"/>
                <w:szCs w:val="21"/>
              </w:rPr>
              <w:t>并购服务于企业价值管理——基于某公司的案例分析</w:t>
            </w:r>
          </w:p>
          <w:p w:rsidR="000F6BCF" w:rsidRPr="00A73CE5" w:rsidRDefault="000F6BCF" w:rsidP="00A73CE5">
            <w:pPr>
              <w:widowControl/>
              <w:numPr>
                <w:ilvl w:val="0"/>
                <w:numId w:val="10"/>
              </w:numPr>
              <w:jc w:val="left"/>
              <w:rPr>
                <w:rFonts w:ascii="宋体" w:hAnsi="宋体" w:cs="宋体"/>
                <w:color w:val="000000"/>
                <w:kern w:val="0"/>
                <w:szCs w:val="21"/>
              </w:rPr>
            </w:pPr>
            <w:r w:rsidRPr="005362FF">
              <w:rPr>
                <w:rFonts w:ascii="宋体" w:hAnsi="宋体" w:cs="宋体" w:hint="eastAsia"/>
                <w:color w:val="000000"/>
                <w:spacing w:val="-6"/>
                <w:kern w:val="0"/>
                <w:szCs w:val="21"/>
              </w:rPr>
              <w:t>关联交易服务于企业价值管理——基于某公司的案例分</w:t>
            </w:r>
            <w:r w:rsidRPr="00A73CE5">
              <w:rPr>
                <w:rFonts w:ascii="宋体" w:hAnsi="宋体" w:cs="宋体" w:hint="eastAsia"/>
                <w:color w:val="000000"/>
                <w:kern w:val="0"/>
                <w:szCs w:val="21"/>
              </w:rPr>
              <w:t>析</w:t>
            </w:r>
          </w:p>
          <w:p w:rsidR="000F6BCF" w:rsidRPr="00A73CE5" w:rsidRDefault="000F6BCF" w:rsidP="00A73CE5">
            <w:pPr>
              <w:widowControl/>
              <w:numPr>
                <w:ilvl w:val="0"/>
                <w:numId w:val="10"/>
              </w:numPr>
              <w:jc w:val="left"/>
              <w:rPr>
                <w:rFonts w:ascii="宋体" w:hAnsi="宋体" w:cs="宋体"/>
                <w:color w:val="000000"/>
                <w:kern w:val="0"/>
                <w:szCs w:val="21"/>
              </w:rPr>
            </w:pPr>
            <w:r w:rsidRPr="00A73CE5">
              <w:rPr>
                <w:rFonts w:ascii="宋体" w:hAnsi="宋体" w:cs="宋体" w:hint="eastAsia"/>
                <w:color w:val="000000"/>
                <w:kern w:val="0"/>
                <w:szCs w:val="21"/>
              </w:rPr>
              <w:t>企业转型研究——基于公司并购的案例分析</w:t>
            </w:r>
          </w:p>
          <w:p w:rsidR="000F6BCF" w:rsidRPr="00A73CE5" w:rsidRDefault="000F6BCF" w:rsidP="00A73CE5">
            <w:pPr>
              <w:widowControl/>
              <w:numPr>
                <w:ilvl w:val="0"/>
                <w:numId w:val="10"/>
              </w:numPr>
              <w:jc w:val="left"/>
              <w:rPr>
                <w:rFonts w:ascii="宋体" w:hAnsi="宋体" w:cs="宋体"/>
                <w:color w:val="000000"/>
                <w:kern w:val="0"/>
                <w:szCs w:val="21"/>
              </w:rPr>
            </w:pPr>
            <w:r w:rsidRPr="00A73CE5">
              <w:rPr>
                <w:rFonts w:ascii="宋体" w:hAnsi="宋体" w:cs="宋体" w:hint="eastAsia"/>
                <w:color w:val="000000"/>
                <w:kern w:val="0"/>
                <w:szCs w:val="21"/>
              </w:rPr>
              <w:t>企业高管薪酬激励研究——基于某公司的案例分析</w:t>
            </w:r>
          </w:p>
          <w:p w:rsidR="000F6BCF" w:rsidRPr="00A73CE5" w:rsidRDefault="000F6BCF" w:rsidP="00A73CE5">
            <w:pPr>
              <w:widowControl/>
              <w:numPr>
                <w:ilvl w:val="0"/>
                <w:numId w:val="10"/>
              </w:numPr>
              <w:jc w:val="left"/>
              <w:rPr>
                <w:rFonts w:ascii="宋体" w:hAnsi="宋体" w:cs="宋体"/>
                <w:color w:val="000000"/>
                <w:kern w:val="0"/>
                <w:szCs w:val="21"/>
              </w:rPr>
            </w:pPr>
            <w:r w:rsidRPr="00A73CE5">
              <w:rPr>
                <w:rFonts w:ascii="宋体" w:hAnsi="宋体" w:cs="宋体" w:hint="eastAsia"/>
                <w:color w:val="000000"/>
                <w:kern w:val="0"/>
                <w:szCs w:val="21"/>
              </w:rPr>
              <w:t>企业非正规融资研究——基于某公司的案例分析</w:t>
            </w:r>
          </w:p>
          <w:p w:rsidR="000F6BCF" w:rsidRPr="00A73CE5" w:rsidRDefault="000F6BCF" w:rsidP="00A73CE5">
            <w:pPr>
              <w:widowControl/>
              <w:numPr>
                <w:ilvl w:val="0"/>
                <w:numId w:val="10"/>
              </w:numPr>
              <w:jc w:val="left"/>
              <w:rPr>
                <w:rFonts w:ascii="宋体" w:hAnsi="宋体" w:cs="宋体"/>
                <w:color w:val="000000"/>
                <w:kern w:val="0"/>
                <w:szCs w:val="21"/>
              </w:rPr>
            </w:pPr>
            <w:r w:rsidRPr="00A73CE5">
              <w:rPr>
                <w:rFonts w:ascii="宋体" w:hAnsi="宋体" w:cs="宋体" w:hint="eastAsia"/>
                <w:color w:val="000000"/>
                <w:kern w:val="0"/>
                <w:szCs w:val="21"/>
              </w:rPr>
              <w:t>家族企业传承研究——基于某公司的案例分析</w:t>
            </w:r>
          </w:p>
        </w:tc>
      </w:tr>
      <w:tr w:rsidR="000F6BCF" w:rsidRPr="00A73CE5" w:rsidTr="00D71447">
        <w:trPr>
          <w:trHeight w:val="4073"/>
          <w:jc w:val="center"/>
        </w:trPr>
        <w:tc>
          <w:tcPr>
            <w:tcW w:w="540" w:type="dxa"/>
            <w:vMerge/>
            <w:textDirection w:val="tbRlV"/>
            <w:vAlign w:val="center"/>
          </w:tcPr>
          <w:p w:rsidR="000F6BCF" w:rsidRPr="00A73CE5" w:rsidRDefault="000F6BCF" w:rsidP="00A73CE5">
            <w:pPr>
              <w:jc w:val="center"/>
              <w:rPr>
                <w:rFonts w:ascii="宋体" w:hAnsi="宋体"/>
                <w:b/>
                <w:szCs w:val="21"/>
              </w:rPr>
            </w:pPr>
          </w:p>
        </w:tc>
        <w:tc>
          <w:tcPr>
            <w:tcW w:w="79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苏灵</w:t>
            </w:r>
          </w:p>
        </w:tc>
        <w:tc>
          <w:tcPr>
            <w:tcW w:w="851"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教授</w:t>
            </w:r>
          </w:p>
        </w:tc>
        <w:tc>
          <w:tcPr>
            <w:tcW w:w="113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会计系</w:t>
            </w:r>
          </w:p>
        </w:tc>
        <w:tc>
          <w:tcPr>
            <w:tcW w:w="1559" w:type="dxa"/>
            <w:vAlign w:val="center"/>
          </w:tcPr>
          <w:p w:rsidR="000F6BCF" w:rsidRDefault="000F6BCF" w:rsidP="00A73CE5">
            <w:pPr>
              <w:widowControl/>
              <w:jc w:val="left"/>
              <w:rPr>
                <w:rFonts w:ascii="宋体" w:hAnsi="宋体"/>
                <w:kern w:val="0"/>
                <w:szCs w:val="21"/>
              </w:rPr>
            </w:pPr>
            <w:r w:rsidRPr="00A73CE5">
              <w:rPr>
                <w:rFonts w:ascii="宋体" w:hAnsi="宋体" w:hint="eastAsia"/>
                <w:kern w:val="0"/>
                <w:szCs w:val="21"/>
              </w:rPr>
              <w:t>资本市场</w:t>
            </w:r>
          </w:p>
          <w:p w:rsidR="000F6BCF" w:rsidRDefault="000F6BCF" w:rsidP="00A73CE5">
            <w:pPr>
              <w:widowControl/>
              <w:jc w:val="left"/>
              <w:rPr>
                <w:rFonts w:ascii="宋体" w:hAnsi="宋体"/>
                <w:kern w:val="0"/>
                <w:szCs w:val="21"/>
              </w:rPr>
            </w:pPr>
            <w:r w:rsidRPr="00A73CE5">
              <w:rPr>
                <w:rFonts w:ascii="宋体" w:hAnsi="宋体" w:hint="eastAsia"/>
                <w:kern w:val="0"/>
                <w:szCs w:val="21"/>
              </w:rPr>
              <w:t>投融资行为、</w:t>
            </w:r>
          </w:p>
          <w:p w:rsidR="000F6BCF" w:rsidRPr="00A73CE5" w:rsidRDefault="000F6BCF" w:rsidP="00A73CE5">
            <w:pPr>
              <w:widowControl/>
              <w:jc w:val="left"/>
              <w:rPr>
                <w:rFonts w:ascii="宋体" w:hAnsi="宋体"/>
                <w:kern w:val="0"/>
                <w:szCs w:val="21"/>
              </w:rPr>
            </w:pPr>
            <w:r w:rsidRPr="00A73CE5">
              <w:rPr>
                <w:rFonts w:ascii="宋体" w:hAnsi="宋体" w:hint="eastAsia"/>
                <w:kern w:val="0"/>
                <w:szCs w:val="21"/>
              </w:rPr>
              <w:t>公司治理</w:t>
            </w:r>
          </w:p>
        </w:tc>
        <w:tc>
          <w:tcPr>
            <w:tcW w:w="992" w:type="dxa"/>
            <w:vAlign w:val="center"/>
          </w:tcPr>
          <w:p w:rsidR="000F6BCF" w:rsidRPr="00A73CE5" w:rsidRDefault="000F6BCF" w:rsidP="00A73CE5">
            <w:pPr>
              <w:widowControl/>
              <w:jc w:val="center"/>
              <w:rPr>
                <w:rFonts w:ascii="宋体" w:hAnsi="宋体"/>
                <w:kern w:val="0"/>
                <w:szCs w:val="21"/>
              </w:rPr>
            </w:pPr>
            <w:r w:rsidRPr="00A73CE5">
              <w:rPr>
                <w:rFonts w:ascii="宋体" w:hAnsi="宋体" w:hint="eastAsia"/>
                <w:kern w:val="0"/>
                <w:szCs w:val="21"/>
              </w:rPr>
              <w:t>企业财务管理</w:t>
            </w:r>
          </w:p>
        </w:tc>
        <w:tc>
          <w:tcPr>
            <w:tcW w:w="1276" w:type="dxa"/>
            <w:vAlign w:val="center"/>
          </w:tcPr>
          <w:p w:rsidR="000F6BCF" w:rsidRPr="00A73CE5" w:rsidRDefault="000F6BCF" w:rsidP="00A73CE5">
            <w:pPr>
              <w:widowControl/>
              <w:jc w:val="center"/>
              <w:rPr>
                <w:rFonts w:ascii="宋体" w:hAnsi="宋体"/>
                <w:kern w:val="0"/>
                <w:szCs w:val="21"/>
              </w:rPr>
            </w:pPr>
            <w:r w:rsidRPr="00A73CE5">
              <w:rPr>
                <w:rFonts w:ascii="宋体" w:hAnsi="宋体"/>
                <w:kern w:val="0"/>
                <w:szCs w:val="21"/>
              </w:rPr>
              <w:t>68753133</w:t>
            </w:r>
          </w:p>
          <w:p w:rsidR="000F6BCF" w:rsidRPr="00A73CE5" w:rsidRDefault="000F6BCF" w:rsidP="00A73CE5">
            <w:pPr>
              <w:widowControl/>
              <w:jc w:val="center"/>
              <w:rPr>
                <w:rFonts w:ascii="宋体" w:hAnsi="宋体"/>
                <w:kern w:val="0"/>
                <w:szCs w:val="21"/>
              </w:rPr>
            </w:pPr>
            <w:r w:rsidRPr="00A73CE5">
              <w:rPr>
                <w:rFonts w:ascii="宋体" w:hAnsi="宋体"/>
                <w:kern w:val="0"/>
                <w:szCs w:val="21"/>
              </w:rPr>
              <w:t>13971309226</w:t>
            </w:r>
          </w:p>
        </w:tc>
        <w:tc>
          <w:tcPr>
            <w:tcW w:w="2126" w:type="dxa"/>
            <w:vAlign w:val="center"/>
          </w:tcPr>
          <w:p w:rsidR="000F6BCF" w:rsidRPr="00A73CE5" w:rsidRDefault="000F6BCF" w:rsidP="00A73CE5">
            <w:pPr>
              <w:widowControl/>
              <w:jc w:val="left"/>
              <w:rPr>
                <w:rFonts w:ascii="宋体" w:hAnsi="宋体"/>
                <w:kern w:val="0"/>
                <w:szCs w:val="21"/>
              </w:rPr>
            </w:pPr>
            <w:r w:rsidRPr="00A73CE5">
              <w:rPr>
                <w:rFonts w:ascii="宋体" w:hAnsi="宋体"/>
                <w:kern w:val="0"/>
                <w:szCs w:val="21"/>
              </w:rPr>
              <w:t>suling@whu.edu.cn</w:t>
            </w:r>
          </w:p>
        </w:tc>
        <w:tc>
          <w:tcPr>
            <w:tcW w:w="5414" w:type="dxa"/>
            <w:vAlign w:val="center"/>
          </w:tcPr>
          <w:p w:rsidR="000F6BCF" w:rsidRPr="00A73CE5" w:rsidRDefault="000F6BCF" w:rsidP="00CC10DC">
            <w:pPr>
              <w:widowControl/>
              <w:rPr>
                <w:rFonts w:ascii="宋体" w:hAnsi="宋体"/>
                <w:kern w:val="0"/>
                <w:szCs w:val="21"/>
              </w:rPr>
            </w:pPr>
            <w:r w:rsidRPr="00A73CE5">
              <w:rPr>
                <w:rFonts w:ascii="宋体" w:hAnsi="宋体"/>
                <w:kern w:val="0"/>
                <w:szCs w:val="21"/>
              </w:rPr>
              <w:t>1</w:t>
            </w:r>
            <w:r w:rsidRPr="00A73CE5">
              <w:rPr>
                <w:rFonts w:ascii="宋体" w:hAnsi="宋体" w:hint="eastAsia"/>
                <w:kern w:val="0"/>
                <w:szCs w:val="21"/>
              </w:rPr>
              <w:t>、企业投融资问题研究</w:t>
            </w:r>
          </w:p>
          <w:p w:rsidR="000F6BCF" w:rsidRPr="00A73CE5" w:rsidRDefault="000F6BCF" w:rsidP="00CC10DC">
            <w:pPr>
              <w:widowControl/>
              <w:rPr>
                <w:rFonts w:ascii="宋体" w:hAnsi="宋体"/>
                <w:kern w:val="0"/>
                <w:szCs w:val="21"/>
              </w:rPr>
            </w:pPr>
            <w:r w:rsidRPr="00A73CE5">
              <w:rPr>
                <w:rFonts w:ascii="宋体" w:hAnsi="宋体"/>
                <w:kern w:val="0"/>
                <w:szCs w:val="21"/>
              </w:rPr>
              <w:t>2</w:t>
            </w:r>
            <w:r w:rsidRPr="00A73CE5">
              <w:rPr>
                <w:rFonts w:ascii="宋体" w:hAnsi="宋体" w:hint="eastAsia"/>
                <w:kern w:val="0"/>
                <w:szCs w:val="21"/>
              </w:rPr>
              <w:t>、企业估值问题研究</w:t>
            </w:r>
          </w:p>
          <w:p w:rsidR="000F6BCF" w:rsidRPr="00A73CE5" w:rsidRDefault="000F6BCF" w:rsidP="00CC10DC">
            <w:pPr>
              <w:widowControl/>
              <w:rPr>
                <w:rFonts w:ascii="宋体" w:hAnsi="宋体"/>
                <w:kern w:val="0"/>
                <w:szCs w:val="21"/>
              </w:rPr>
            </w:pPr>
            <w:r w:rsidRPr="00A73CE5">
              <w:rPr>
                <w:rFonts w:ascii="宋体" w:hAnsi="宋体"/>
                <w:kern w:val="0"/>
                <w:szCs w:val="21"/>
              </w:rPr>
              <w:t>3</w:t>
            </w:r>
            <w:r w:rsidRPr="00A73CE5">
              <w:rPr>
                <w:rFonts w:ascii="宋体" w:hAnsi="宋体" w:hint="eastAsia"/>
                <w:kern w:val="0"/>
                <w:szCs w:val="21"/>
              </w:rPr>
              <w:t>、公司治理结构问题研究</w:t>
            </w:r>
          </w:p>
          <w:p w:rsidR="000F6BCF" w:rsidRPr="00A73CE5" w:rsidRDefault="000F6BCF" w:rsidP="00CC10DC">
            <w:pPr>
              <w:widowControl/>
              <w:rPr>
                <w:rFonts w:ascii="宋体" w:hAnsi="宋体"/>
                <w:kern w:val="0"/>
                <w:szCs w:val="21"/>
              </w:rPr>
            </w:pPr>
            <w:r w:rsidRPr="00A73CE5">
              <w:rPr>
                <w:rFonts w:ascii="宋体" w:hAnsi="宋体"/>
                <w:kern w:val="0"/>
                <w:szCs w:val="21"/>
              </w:rPr>
              <w:t>4</w:t>
            </w:r>
            <w:r w:rsidRPr="00A73CE5">
              <w:rPr>
                <w:rFonts w:ascii="宋体" w:hAnsi="宋体" w:hint="eastAsia"/>
                <w:kern w:val="0"/>
                <w:szCs w:val="21"/>
              </w:rPr>
              <w:t>、股权激励问题研究</w:t>
            </w:r>
          </w:p>
          <w:p w:rsidR="000F6BCF" w:rsidRPr="00A73CE5" w:rsidRDefault="000F6BCF" w:rsidP="00CC10DC">
            <w:pPr>
              <w:widowControl/>
              <w:rPr>
                <w:rFonts w:ascii="宋体" w:hAnsi="宋体"/>
                <w:kern w:val="0"/>
                <w:szCs w:val="21"/>
              </w:rPr>
            </w:pPr>
            <w:r w:rsidRPr="00A73CE5">
              <w:rPr>
                <w:rFonts w:ascii="宋体" w:hAnsi="宋体"/>
                <w:kern w:val="0"/>
                <w:szCs w:val="21"/>
              </w:rPr>
              <w:t>5</w:t>
            </w:r>
            <w:r w:rsidRPr="00A73CE5">
              <w:rPr>
                <w:rFonts w:ascii="宋体" w:hAnsi="宋体" w:hint="eastAsia"/>
                <w:kern w:val="0"/>
                <w:szCs w:val="21"/>
              </w:rPr>
              <w:t>、公司并购问题研究</w:t>
            </w:r>
          </w:p>
        </w:tc>
      </w:tr>
      <w:tr w:rsidR="000F6BCF" w:rsidRPr="00A73CE5" w:rsidTr="00D71447">
        <w:trPr>
          <w:trHeight w:val="284"/>
          <w:jc w:val="center"/>
        </w:trPr>
        <w:tc>
          <w:tcPr>
            <w:tcW w:w="540" w:type="dxa"/>
            <w:vMerge w:val="restart"/>
            <w:textDirection w:val="tbRlV"/>
            <w:vAlign w:val="center"/>
          </w:tcPr>
          <w:p w:rsidR="000F6BCF" w:rsidRPr="00A73CE5" w:rsidRDefault="000F6BCF" w:rsidP="00A73CE5">
            <w:pPr>
              <w:jc w:val="center"/>
              <w:rPr>
                <w:rFonts w:ascii="宋体" w:hAnsi="宋体"/>
                <w:b/>
                <w:szCs w:val="21"/>
              </w:rPr>
            </w:pPr>
            <w:r w:rsidRPr="00A73CE5">
              <w:rPr>
                <w:rFonts w:ascii="宋体" w:hAnsi="宋体" w:hint="eastAsia"/>
                <w:b/>
                <w:szCs w:val="21"/>
              </w:rPr>
              <w:lastRenderedPageBreak/>
              <w:t>公司财务管理</w:t>
            </w:r>
          </w:p>
        </w:tc>
        <w:tc>
          <w:tcPr>
            <w:tcW w:w="79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唐建新</w:t>
            </w:r>
          </w:p>
        </w:tc>
        <w:tc>
          <w:tcPr>
            <w:tcW w:w="851"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教授</w:t>
            </w:r>
          </w:p>
        </w:tc>
        <w:tc>
          <w:tcPr>
            <w:tcW w:w="113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会计系</w:t>
            </w:r>
          </w:p>
        </w:tc>
        <w:tc>
          <w:tcPr>
            <w:tcW w:w="1559" w:type="dxa"/>
            <w:vAlign w:val="center"/>
          </w:tcPr>
          <w:p w:rsidR="000F6BCF" w:rsidRDefault="000F6BCF" w:rsidP="00A73CE5">
            <w:pPr>
              <w:jc w:val="center"/>
              <w:rPr>
                <w:rFonts w:ascii="宋体" w:hAnsi="宋体"/>
                <w:kern w:val="0"/>
                <w:szCs w:val="21"/>
              </w:rPr>
            </w:pPr>
            <w:r w:rsidRPr="00A73CE5">
              <w:rPr>
                <w:rFonts w:ascii="宋体" w:hAnsi="宋体" w:hint="eastAsia"/>
                <w:kern w:val="0"/>
                <w:szCs w:val="21"/>
              </w:rPr>
              <w:t>公司财务、</w:t>
            </w:r>
          </w:p>
          <w:p w:rsidR="000F6BCF" w:rsidRPr="00A73CE5" w:rsidRDefault="000F6BCF" w:rsidP="00A73CE5">
            <w:pPr>
              <w:jc w:val="center"/>
              <w:rPr>
                <w:rFonts w:ascii="宋体" w:hAnsi="宋体"/>
                <w:szCs w:val="21"/>
              </w:rPr>
            </w:pPr>
            <w:r w:rsidRPr="00A73CE5">
              <w:rPr>
                <w:rFonts w:ascii="宋体" w:hAnsi="宋体" w:hint="eastAsia"/>
                <w:kern w:val="0"/>
                <w:szCs w:val="21"/>
              </w:rPr>
              <w:t>管理会计理论、中国资本市场的会计与审计问题</w:t>
            </w:r>
          </w:p>
        </w:tc>
        <w:tc>
          <w:tcPr>
            <w:tcW w:w="992"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财务管理</w:t>
            </w:r>
          </w:p>
        </w:tc>
        <w:tc>
          <w:tcPr>
            <w:tcW w:w="1276" w:type="dxa"/>
            <w:vAlign w:val="center"/>
          </w:tcPr>
          <w:p w:rsidR="000F6BCF" w:rsidRPr="00A73CE5" w:rsidRDefault="000F6BCF" w:rsidP="00A73CE5">
            <w:pPr>
              <w:jc w:val="center"/>
              <w:rPr>
                <w:rFonts w:ascii="宋体" w:hAnsi="宋体"/>
                <w:szCs w:val="21"/>
              </w:rPr>
            </w:pPr>
            <w:r w:rsidRPr="00A73CE5">
              <w:rPr>
                <w:rFonts w:ascii="宋体" w:hAnsi="宋体"/>
                <w:szCs w:val="21"/>
              </w:rPr>
              <w:t>68753168</w:t>
            </w:r>
          </w:p>
          <w:p w:rsidR="000F6BCF" w:rsidRPr="00A73CE5" w:rsidRDefault="000F6BCF" w:rsidP="00A73CE5">
            <w:pPr>
              <w:jc w:val="center"/>
              <w:rPr>
                <w:rFonts w:ascii="宋体" w:hAnsi="宋体"/>
                <w:szCs w:val="21"/>
              </w:rPr>
            </w:pPr>
            <w:r w:rsidRPr="00A73CE5">
              <w:rPr>
                <w:rFonts w:ascii="宋体" w:hAnsi="宋体"/>
                <w:szCs w:val="21"/>
              </w:rPr>
              <w:t>13908634708</w:t>
            </w:r>
          </w:p>
        </w:tc>
        <w:tc>
          <w:tcPr>
            <w:tcW w:w="2126" w:type="dxa"/>
            <w:vAlign w:val="center"/>
          </w:tcPr>
          <w:p w:rsidR="000F6BCF" w:rsidRPr="00A73CE5" w:rsidRDefault="000F6BCF" w:rsidP="00A73CE5">
            <w:pPr>
              <w:jc w:val="center"/>
              <w:rPr>
                <w:rFonts w:ascii="宋体" w:hAnsi="宋体"/>
                <w:szCs w:val="21"/>
              </w:rPr>
            </w:pPr>
            <w:r w:rsidRPr="00A73CE5">
              <w:rPr>
                <w:rFonts w:ascii="宋体" w:hAnsi="宋体"/>
                <w:szCs w:val="21"/>
              </w:rPr>
              <w:t>wh_tjx1221@126.com</w:t>
            </w:r>
          </w:p>
        </w:tc>
        <w:tc>
          <w:tcPr>
            <w:tcW w:w="5414" w:type="dxa"/>
            <w:vAlign w:val="center"/>
          </w:tcPr>
          <w:p w:rsidR="000F6BCF" w:rsidRPr="00A73CE5" w:rsidRDefault="000F6BCF" w:rsidP="00A73CE5">
            <w:pPr>
              <w:rPr>
                <w:rFonts w:ascii="宋体" w:hAnsi="宋体"/>
                <w:szCs w:val="21"/>
              </w:rPr>
            </w:pPr>
            <w:r w:rsidRPr="00A73CE5">
              <w:rPr>
                <w:rFonts w:ascii="宋体" w:hAnsi="宋体"/>
                <w:szCs w:val="21"/>
              </w:rPr>
              <w:t>1</w:t>
            </w:r>
            <w:r w:rsidRPr="00A73CE5">
              <w:rPr>
                <w:rFonts w:ascii="宋体" w:hAnsi="宋体" w:hint="eastAsia"/>
                <w:szCs w:val="21"/>
              </w:rPr>
              <w:t>、企业集团全面预算管理应用研究</w:t>
            </w:r>
          </w:p>
          <w:p w:rsidR="000F6BCF" w:rsidRPr="00A73CE5" w:rsidRDefault="000F6BCF" w:rsidP="00A73CE5">
            <w:pPr>
              <w:rPr>
                <w:rFonts w:ascii="宋体" w:hAnsi="宋体"/>
                <w:szCs w:val="21"/>
              </w:rPr>
            </w:pPr>
            <w:r w:rsidRPr="00A73CE5">
              <w:rPr>
                <w:rFonts w:ascii="宋体" w:hAnsi="宋体"/>
                <w:szCs w:val="21"/>
              </w:rPr>
              <w:t>2</w:t>
            </w:r>
            <w:r w:rsidRPr="00A73CE5">
              <w:rPr>
                <w:rFonts w:ascii="宋体" w:hAnsi="宋体" w:hint="eastAsia"/>
                <w:szCs w:val="21"/>
              </w:rPr>
              <w:t>、企业并购中目标公司估价问题研究</w:t>
            </w:r>
          </w:p>
          <w:p w:rsidR="000F6BCF" w:rsidRPr="00A73CE5" w:rsidRDefault="000F6BCF" w:rsidP="00A73CE5">
            <w:pPr>
              <w:rPr>
                <w:rFonts w:ascii="宋体" w:hAnsi="宋体"/>
                <w:szCs w:val="21"/>
              </w:rPr>
            </w:pPr>
            <w:r w:rsidRPr="00A73CE5">
              <w:rPr>
                <w:rFonts w:ascii="宋体" w:hAnsi="宋体"/>
                <w:szCs w:val="21"/>
              </w:rPr>
              <w:t>3</w:t>
            </w:r>
            <w:r w:rsidRPr="00A73CE5">
              <w:rPr>
                <w:rFonts w:ascii="宋体" w:hAnsi="宋体" w:hint="eastAsia"/>
                <w:szCs w:val="21"/>
              </w:rPr>
              <w:t>、企业赊销与风险问控制问题研究</w:t>
            </w:r>
          </w:p>
          <w:p w:rsidR="000F6BCF" w:rsidRPr="00A73CE5" w:rsidRDefault="000F6BCF" w:rsidP="00A73CE5">
            <w:pPr>
              <w:rPr>
                <w:rFonts w:ascii="宋体" w:hAnsi="宋体"/>
                <w:szCs w:val="21"/>
              </w:rPr>
            </w:pPr>
            <w:r w:rsidRPr="00A73CE5">
              <w:rPr>
                <w:rFonts w:ascii="宋体" w:hAnsi="宋体"/>
                <w:szCs w:val="21"/>
              </w:rPr>
              <w:t>4</w:t>
            </w:r>
            <w:r w:rsidRPr="00A73CE5">
              <w:rPr>
                <w:rFonts w:ascii="宋体" w:hAnsi="宋体" w:hint="eastAsia"/>
                <w:szCs w:val="21"/>
              </w:rPr>
              <w:t>、并购后的整合问题研究</w:t>
            </w:r>
          </w:p>
          <w:p w:rsidR="000F6BCF" w:rsidRPr="00A73CE5" w:rsidRDefault="000F6BCF" w:rsidP="00A73CE5">
            <w:pPr>
              <w:rPr>
                <w:rFonts w:ascii="宋体" w:hAnsi="宋体"/>
                <w:szCs w:val="21"/>
              </w:rPr>
            </w:pPr>
            <w:r w:rsidRPr="00A73CE5">
              <w:rPr>
                <w:rFonts w:ascii="宋体" w:hAnsi="宋体"/>
                <w:szCs w:val="21"/>
              </w:rPr>
              <w:t>5</w:t>
            </w:r>
            <w:r w:rsidRPr="00A73CE5">
              <w:rPr>
                <w:rFonts w:ascii="宋体" w:hAnsi="宋体" w:hint="eastAsia"/>
                <w:szCs w:val="21"/>
              </w:rPr>
              <w:t>、企业集团的财务战略与财务控制问题研究</w:t>
            </w:r>
          </w:p>
          <w:p w:rsidR="000F6BCF" w:rsidRPr="00A73CE5" w:rsidRDefault="000F6BCF" w:rsidP="00A73CE5">
            <w:pPr>
              <w:rPr>
                <w:rFonts w:ascii="宋体" w:hAnsi="宋体"/>
                <w:szCs w:val="21"/>
              </w:rPr>
            </w:pPr>
            <w:r w:rsidRPr="00A73CE5">
              <w:rPr>
                <w:rFonts w:ascii="宋体" w:hAnsi="宋体"/>
                <w:szCs w:val="21"/>
              </w:rPr>
              <w:t>6</w:t>
            </w:r>
            <w:r w:rsidRPr="00A73CE5">
              <w:rPr>
                <w:rFonts w:ascii="宋体" w:hAnsi="宋体" w:hint="eastAsia"/>
                <w:szCs w:val="21"/>
              </w:rPr>
              <w:t>、上市公司投资价值的评估与分析</w:t>
            </w:r>
          </w:p>
          <w:p w:rsidR="000F6BCF" w:rsidRPr="00A73CE5" w:rsidRDefault="000F6BCF" w:rsidP="00A73CE5">
            <w:pPr>
              <w:rPr>
                <w:rFonts w:ascii="宋体" w:hAnsi="宋体"/>
                <w:szCs w:val="21"/>
              </w:rPr>
            </w:pPr>
            <w:r w:rsidRPr="00A73CE5">
              <w:rPr>
                <w:rFonts w:ascii="宋体" w:hAnsi="宋体"/>
                <w:szCs w:val="21"/>
              </w:rPr>
              <w:t>7</w:t>
            </w:r>
            <w:r w:rsidRPr="00A73CE5">
              <w:rPr>
                <w:rFonts w:ascii="宋体" w:hAnsi="宋体" w:hint="eastAsia"/>
                <w:szCs w:val="21"/>
              </w:rPr>
              <w:t>、战略成本管理问题研究</w:t>
            </w:r>
          </w:p>
          <w:p w:rsidR="000F6BCF" w:rsidRPr="00A73CE5" w:rsidRDefault="000F6BCF" w:rsidP="00A73CE5">
            <w:pPr>
              <w:rPr>
                <w:rFonts w:ascii="宋体" w:hAnsi="宋体"/>
                <w:szCs w:val="21"/>
              </w:rPr>
            </w:pPr>
            <w:r w:rsidRPr="00A73CE5">
              <w:rPr>
                <w:rFonts w:ascii="宋体" w:hAnsi="宋体"/>
                <w:szCs w:val="21"/>
              </w:rPr>
              <w:t>8</w:t>
            </w:r>
            <w:r w:rsidRPr="00A73CE5">
              <w:rPr>
                <w:rFonts w:ascii="宋体" w:hAnsi="宋体" w:hint="eastAsia"/>
                <w:szCs w:val="21"/>
              </w:rPr>
              <w:t>、公共部门绩效评估问题研究</w:t>
            </w:r>
          </w:p>
          <w:p w:rsidR="000F6BCF" w:rsidRPr="00A73CE5" w:rsidRDefault="000F6BCF" w:rsidP="00A73CE5">
            <w:pPr>
              <w:rPr>
                <w:rFonts w:ascii="宋体" w:hAnsi="宋体"/>
                <w:szCs w:val="21"/>
              </w:rPr>
            </w:pPr>
            <w:r w:rsidRPr="00A73CE5">
              <w:rPr>
                <w:rFonts w:ascii="宋体" w:hAnsi="宋体"/>
                <w:szCs w:val="21"/>
              </w:rPr>
              <w:t>9</w:t>
            </w:r>
            <w:r w:rsidRPr="00A73CE5">
              <w:rPr>
                <w:rFonts w:ascii="宋体" w:hAnsi="宋体" w:hint="eastAsia"/>
                <w:szCs w:val="21"/>
              </w:rPr>
              <w:t>、作业成本管理问题研究</w:t>
            </w:r>
          </w:p>
          <w:p w:rsidR="000F6BCF" w:rsidRPr="00A73CE5" w:rsidRDefault="000F6BCF" w:rsidP="00A73CE5">
            <w:pPr>
              <w:rPr>
                <w:rFonts w:ascii="宋体" w:hAnsi="宋体"/>
                <w:szCs w:val="21"/>
              </w:rPr>
            </w:pPr>
            <w:r w:rsidRPr="00A73CE5">
              <w:rPr>
                <w:rFonts w:ascii="宋体" w:hAnsi="宋体"/>
                <w:szCs w:val="21"/>
              </w:rPr>
              <w:t>10</w:t>
            </w:r>
            <w:r w:rsidRPr="00A73CE5">
              <w:rPr>
                <w:rFonts w:ascii="宋体" w:hAnsi="宋体" w:hint="eastAsia"/>
                <w:szCs w:val="21"/>
              </w:rPr>
              <w:t>、</w:t>
            </w:r>
            <w:r w:rsidRPr="00A73CE5">
              <w:rPr>
                <w:rFonts w:ascii="宋体" w:hAnsi="宋体"/>
                <w:szCs w:val="21"/>
              </w:rPr>
              <w:t>EVA</w:t>
            </w:r>
            <w:r w:rsidRPr="00A73CE5">
              <w:rPr>
                <w:rFonts w:ascii="宋体" w:hAnsi="宋体" w:hint="eastAsia"/>
                <w:szCs w:val="21"/>
              </w:rPr>
              <w:t>与企业绩效评价问题研究</w:t>
            </w:r>
          </w:p>
          <w:p w:rsidR="000F6BCF" w:rsidRPr="00A73CE5" w:rsidRDefault="000F6BCF" w:rsidP="00A73CE5">
            <w:pPr>
              <w:rPr>
                <w:rFonts w:ascii="宋体" w:hAnsi="宋体"/>
                <w:szCs w:val="21"/>
              </w:rPr>
            </w:pPr>
            <w:r w:rsidRPr="00A73CE5">
              <w:rPr>
                <w:rFonts w:ascii="宋体" w:hAnsi="宋体"/>
                <w:szCs w:val="21"/>
              </w:rPr>
              <w:t>11</w:t>
            </w:r>
            <w:r w:rsidRPr="00A73CE5">
              <w:rPr>
                <w:rFonts w:ascii="宋体" w:hAnsi="宋体" w:hint="eastAsia"/>
                <w:szCs w:val="21"/>
              </w:rPr>
              <w:t>、企业内部控制设计案例研究</w:t>
            </w:r>
          </w:p>
        </w:tc>
      </w:tr>
      <w:tr w:rsidR="000F6BCF" w:rsidRPr="00A73CE5" w:rsidTr="00D71447">
        <w:trPr>
          <w:trHeight w:val="284"/>
          <w:jc w:val="center"/>
        </w:trPr>
        <w:tc>
          <w:tcPr>
            <w:tcW w:w="540" w:type="dxa"/>
            <w:vMerge/>
            <w:textDirection w:val="tbRlV"/>
            <w:vAlign w:val="center"/>
          </w:tcPr>
          <w:p w:rsidR="000F6BCF" w:rsidRPr="00A73CE5" w:rsidRDefault="000F6BCF" w:rsidP="00A73CE5">
            <w:pPr>
              <w:jc w:val="center"/>
              <w:rPr>
                <w:rFonts w:ascii="宋体" w:hAnsi="宋体"/>
                <w:b/>
                <w:szCs w:val="21"/>
              </w:rPr>
            </w:pPr>
          </w:p>
        </w:tc>
        <w:tc>
          <w:tcPr>
            <w:tcW w:w="794" w:type="dxa"/>
            <w:vAlign w:val="center"/>
          </w:tcPr>
          <w:p w:rsidR="000F6BCF" w:rsidRPr="00520C58" w:rsidRDefault="000F6BCF" w:rsidP="00A73CE5">
            <w:pPr>
              <w:jc w:val="center"/>
              <w:rPr>
                <w:rFonts w:ascii="宋体" w:hAnsi="宋体"/>
                <w:szCs w:val="21"/>
              </w:rPr>
            </w:pPr>
            <w:r w:rsidRPr="00520C58">
              <w:rPr>
                <w:rFonts w:ascii="宋体" w:hAnsi="宋体" w:hint="eastAsia"/>
                <w:szCs w:val="21"/>
              </w:rPr>
              <w:t>谢获宝</w:t>
            </w:r>
          </w:p>
        </w:tc>
        <w:tc>
          <w:tcPr>
            <w:tcW w:w="851"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教授</w:t>
            </w:r>
          </w:p>
        </w:tc>
        <w:tc>
          <w:tcPr>
            <w:tcW w:w="1134" w:type="dxa"/>
            <w:vAlign w:val="center"/>
          </w:tcPr>
          <w:p w:rsidR="000F6BCF" w:rsidRPr="00A73CE5" w:rsidRDefault="000F6BCF" w:rsidP="00A73CE5">
            <w:pPr>
              <w:rPr>
                <w:rFonts w:ascii="宋体" w:hAnsi="宋体"/>
                <w:szCs w:val="21"/>
              </w:rPr>
            </w:pPr>
            <w:r w:rsidRPr="00A73CE5">
              <w:rPr>
                <w:rFonts w:ascii="宋体" w:hAnsi="宋体" w:hint="eastAsia"/>
                <w:szCs w:val="21"/>
              </w:rPr>
              <w:t>会计系</w:t>
            </w:r>
          </w:p>
        </w:tc>
        <w:tc>
          <w:tcPr>
            <w:tcW w:w="1559" w:type="dxa"/>
            <w:vAlign w:val="center"/>
          </w:tcPr>
          <w:p w:rsidR="000F6BCF" w:rsidRDefault="000F6BCF" w:rsidP="00A73CE5">
            <w:pPr>
              <w:jc w:val="center"/>
              <w:rPr>
                <w:rFonts w:ascii="宋体" w:hAnsi="宋体"/>
                <w:szCs w:val="21"/>
              </w:rPr>
            </w:pPr>
            <w:r w:rsidRPr="00A73CE5">
              <w:rPr>
                <w:rFonts w:ascii="宋体" w:hAnsi="宋体" w:hint="eastAsia"/>
                <w:szCs w:val="21"/>
              </w:rPr>
              <w:t>资本市场</w:t>
            </w:r>
          </w:p>
          <w:p w:rsidR="000F6BCF" w:rsidRPr="00A73CE5" w:rsidRDefault="000F6BCF" w:rsidP="00A73CE5">
            <w:pPr>
              <w:jc w:val="center"/>
              <w:rPr>
                <w:rFonts w:ascii="宋体" w:hAnsi="宋体"/>
                <w:szCs w:val="21"/>
              </w:rPr>
            </w:pPr>
            <w:r w:rsidRPr="00A73CE5">
              <w:rPr>
                <w:rFonts w:ascii="宋体" w:hAnsi="宋体" w:hint="eastAsia"/>
                <w:szCs w:val="21"/>
              </w:rPr>
              <w:t>财务与会计</w:t>
            </w:r>
          </w:p>
        </w:tc>
        <w:tc>
          <w:tcPr>
            <w:tcW w:w="992"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会计学</w:t>
            </w:r>
          </w:p>
        </w:tc>
        <w:tc>
          <w:tcPr>
            <w:tcW w:w="1276"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13808670076</w:t>
            </w:r>
          </w:p>
        </w:tc>
        <w:tc>
          <w:tcPr>
            <w:tcW w:w="2126" w:type="dxa"/>
            <w:vAlign w:val="center"/>
          </w:tcPr>
          <w:p w:rsidR="000F6BCF" w:rsidRPr="00A73CE5" w:rsidRDefault="000F6BCF" w:rsidP="00A73CE5">
            <w:pPr>
              <w:jc w:val="center"/>
              <w:rPr>
                <w:rFonts w:ascii="宋体" w:hAnsi="宋体"/>
                <w:szCs w:val="21"/>
              </w:rPr>
            </w:pPr>
            <w:r w:rsidRPr="00A73CE5">
              <w:rPr>
                <w:rFonts w:ascii="宋体" w:hAnsi="宋体"/>
                <w:szCs w:val="21"/>
              </w:rPr>
              <w:t>X</w:t>
            </w:r>
            <w:r w:rsidRPr="00A73CE5">
              <w:rPr>
                <w:rFonts w:ascii="宋体" w:hAnsi="宋体" w:hint="eastAsia"/>
                <w:szCs w:val="21"/>
              </w:rPr>
              <w:t>ie_hb@263.net</w:t>
            </w:r>
          </w:p>
        </w:tc>
        <w:tc>
          <w:tcPr>
            <w:tcW w:w="5414" w:type="dxa"/>
            <w:vAlign w:val="center"/>
          </w:tcPr>
          <w:p w:rsidR="000F6BCF" w:rsidRPr="00A73CE5" w:rsidRDefault="000F6BCF" w:rsidP="00A73CE5">
            <w:pPr>
              <w:rPr>
                <w:rFonts w:ascii="宋体" w:hAnsi="宋体"/>
                <w:spacing w:val="-6"/>
                <w:szCs w:val="21"/>
              </w:rPr>
            </w:pPr>
            <w:r w:rsidRPr="00A73CE5">
              <w:rPr>
                <w:rFonts w:ascii="宋体" w:hAnsi="宋体" w:hint="eastAsia"/>
                <w:spacing w:val="-6"/>
                <w:szCs w:val="21"/>
              </w:rPr>
              <w:t>公司股利政策及影响因素研究</w:t>
            </w:r>
          </w:p>
          <w:p w:rsidR="000F6BCF" w:rsidRPr="00A73CE5" w:rsidRDefault="000F6BCF" w:rsidP="00A73CE5">
            <w:pPr>
              <w:rPr>
                <w:rFonts w:ascii="宋体" w:hAnsi="宋体"/>
                <w:spacing w:val="-6"/>
                <w:szCs w:val="21"/>
              </w:rPr>
            </w:pPr>
            <w:r w:rsidRPr="00A73CE5">
              <w:rPr>
                <w:rFonts w:ascii="宋体" w:hAnsi="宋体" w:hint="eastAsia"/>
                <w:spacing w:val="-6"/>
                <w:szCs w:val="21"/>
              </w:rPr>
              <w:t>公司现金股利的市场反应研究</w:t>
            </w:r>
          </w:p>
          <w:p w:rsidR="000F6BCF" w:rsidRPr="00A73CE5" w:rsidRDefault="000F6BCF" w:rsidP="00A73CE5">
            <w:pPr>
              <w:rPr>
                <w:rFonts w:ascii="宋体" w:hAnsi="宋体"/>
                <w:spacing w:val="-6"/>
                <w:szCs w:val="21"/>
              </w:rPr>
            </w:pPr>
            <w:r w:rsidRPr="00A73CE5">
              <w:rPr>
                <w:rFonts w:ascii="宋体" w:hAnsi="宋体" w:hint="eastAsia"/>
                <w:spacing w:val="-6"/>
                <w:szCs w:val="21"/>
              </w:rPr>
              <w:t>高管股权激励方案设计——基于XX公司的讨论</w:t>
            </w:r>
          </w:p>
          <w:p w:rsidR="000F6BCF" w:rsidRPr="00A73CE5" w:rsidRDefault="000F6BCF" w:rsidP="00A73CE5">
            <w:pPr>
              <w:rPr>
                <w:rFonts w:ascii="宋体" w:hAnsi="宋体"/>
                <w:spacing w:val="-6"/>
                <w:szCs w:val="21"/>
              </w:rPr>
            </w:pPr>
            <w:r w:rsidRPr="00A73CE5">
              <w:rPr>
                <w:rFonts w:ascii="宋体" w:hAnsi="宋体" w:hint="eastAsia"/>
                <w:spacing w:val="-6"/>
                <w:szCs w:val="21"/>
              </w:rPr>
              <w:t>高管持股效应研究</w:t>
            </w:r>
          </w:p>
          <w:p w:rsidR="000F6BCF" w:rsidRPr="00A73CE5" w:rsidRDefault="000F6BCF" w:rsidP="00A73CE5">
            <w:pPr>
              <w:rPr>
                <w:rFonts w:ascii="宋体" w:hAnsi="宋体"/>
                <w:spacing w:val="-6"/>
                <w:szCs w:val="21"/>
              </w:rPr>
            </w:pPr>
            <w:r w:rsidRPr="00A73CE5">
              <w:rPr>
                <w:rFonts w:ascii="宋体" w:hAnsi="宋体" w:hint="eastAsia"/>
                <w:spacing w:val="-6"/>
                <w:szCs w:val="21"/>
              </w:rPr>
              <w:t>家族企业高管持股问题研究</w:t>
            </w:r>
          </w:p>
          <w:p w:rsidR="000F6BCF" w:rsidRPr="00A73CE5" w:rsidRDefault="000F6BCF" w:rsidP="00A73CE5">
            <w:pPr>
              <w:rPr>
                <w:rFonts w:ascii="宋体" w:hAnsi="宋体"/>
                <w:spacing w:val="-6"/>
                <w:szCs w:val="21"/>
              </w:rPr>
            </w:pPr>
            <w:r w:rsidRPr="00A73CE5">
              <w:rPr>
                <w:rFonts w:ascii="宋体" w:hAnsi="宋体" w:hint="eastAsia"/>
                <w:spacing w:val="-6"/>
                <w:szCs w:val="21"/>
              </w:rPr>
              <w:t>预算管理研究——资源分配视角</w:t>
            </w:r>
          </w:p>
          <w:p w:rsidR="000F6BCF" w:rsidRPr="00A73CE5" w:rsidRDefault="000F6BCF" w:rsidP="00A73CE5">
            <w:pPr>
              <w:rPr>
                <w:rFonts w:ascii="宋体" w:hAnsi="宋体"/>
                <w:spacing w:val="-6"/>
                <w:szCs w:val="21"/>
              </w:rPr>
            </w:pPr>
            <w:r w:rsidRPr="00A73CE5">
              <w:rPr>
                <w:rFonts w:ascii="宋体" w:hAnsi="宋体" w:hint="eastAsia"/>
                <w:spacing w:val="-6"/>
                <w:szCs w:val="21"/>
              </w:rPr>
              <w:t>预算管理研究——内部控制视角</w:t>
            </w:r>
          </w:p>
          <w:p w:rsidR="000F6BCF" w:rsidRPr="00A73CE5" w:rsidRDefault="000F6BCF" w:rsidP="00A73CE5">
            <w:pPr>
              <w:rPr>
                <w:rFonts w:ascii="宋体" w:hAnsi="宋体"/>
                <w:spacing w:val="-6"/>
                <w:szCs w:val="21"/>
              </w:rPr>
            </w:pPr>
            <w:r w:rsidRPr="00A73CE5">
              <w:rPr>
                <w:rFonts w:ascii="宋体" w:hAnsi="宋体" w:hint="eastAsia"/>
                <w:spacing w:val="-6"/>
                <w:szCs w:val="21"/>
              </w:rPr>
              <w:t>预算管理研究——战略实施视角</w:t>
            </w:r>
          </w:p>
          <w:p w:rsidR="000F6BCF" w:rsidRPr="00A73CE5" w:rsidRDefault="000F6BCF" w:rsidP="00A73CE5">
            <w:pPr>
              <w:rPr>
                <w:rFonts w:ascii="宋体" w:hAnsi="宋体"/>
                <w:spacing w:val="-6"/>
                <w:szCs w:val="21"/>
              </w:rPr>
            </w:pPr>
            <w:r w:rsidRPr="00A73CE5">
              <w:rPr>
                <w:rFonts w:ascii="宋体" w:hAnsi="宋体" w:hint="eastAsia"/>
                <w:spacing w:val="-6"/>
                <w:szCs w:val="21"/>
              </w:rPr>
              <w:t>国有企业股权优化问题研究——基于XX公司的分析</w:t>
            </w:r>
          </w:p>
          <w:p w:rsidR="000F6BCF" w:rsidRPr="00A73CE5" w:rsidRDefault="000F6BCF" w:rsidP="00A73CE5">
            <w:pPr>
              <w:rPr>
                <w:rFonts w:ascii="宋体" w:hAnsi="宋体"/>
                <w:spacing w:val="-6"/>
                <w:szCs w:val="21"/>
              </w:rPr>
            </w:pPr>
            <w:r w:rsidRPr="00A73CE5">
              <w:rPr>
                <w:rFonts w:ascii="宋体" w:hAnsi="宋体" w:hint="eastAsia"/>
                <w:spacing w:val="-6"/>
                <w:szCs w:val="21"/>
              </w:rPr>
              <w:t>股权投资会计政策选择问题研究</w:t>
            </w:r>
          </w:p>
          <w:p w:rsidR="000F6BCF" w:rsidRPr="00A73CE5" w:rsidRDefault="000F6BCF" w:rsidP="00A73CE5">
            <w:pPr>
              <w:rPr>
                <w:rFonts w:ascii="宋体" w:hAnsi="宋体"/>
                <w:spacing w:val="-6"/>
                <w:szCs w:val="21"/>
              </w:rPr>
            </w:pPr>
            <w:r w:rsidRPr="00A73CE5">
              <w:rPr>
                <w:rFonts w:ascii="宋体" w:hAnsi="宋体" w:hint="eastAsia"/>
                <w:spacing w:val="-6"/>
                <w:szCs w:val="21"/>
              </w:rPr>
              <w:t>利润操纵及其治理</w:t>
            </w:r>
          </w:p>
          <w:p w:rsidR="000F6BCF" w:rsidRPr="00A73CE5" w:rsidRDefault="000F6BCF" w:rsidP="00A73CE5">
            <w:pPr>
              <w:rPr>
                <w:rFonts w:ascii="宋体" w:hAnsi="宋体"/>
                <w:spacing w:val="-6"/>
                <w:szCs w:val="21"/>
              </w:rPr>
            </w:pPr>
            <w:r w:rsidRPr="00A73CE5">
              <w:rPr>
                <w:rFonts w:ascii="宋体" w:hAnsi="宋体" w:hint="eastAsia"/>
                <w:spacing w:val="-6"/>
                <w:szCs w:val="21"/>
              </w:rPr>
              <w:t>公司盈余质量研究</w:t>
            </w:r>
          </w:p>
          <w:p w:rsidR="000F6BCF" w:rsidRPr="00A73CE5" w:rsidRDefault="000F6BCF" w:rsidP="00A73CE5">
            <w:pPr>
              <w:rPr>
                <w:rFonts w:ascii="宋体" w:hAnsi="宋体"/>
                <w:spacing w:val="-6"/>
                <w:szCs w:val="21"/>
              </w:rPr>
            </w:pPr>
            <w:r w:rsidRPr="00A73CE5">
              <w:rPr>
                <w:rFonts w:ascii="宋体" w:hAnsi="宋体" w:hint="eastAsia"/>
                <w:spacing w:val="-6"/>
                <w:szCs w:val="21"/>
              </w:rPr>
              <w:t>IPO 定价问题研究</w:t>
            </w:r>
          </w:p>
        </w:tc>
      </w:tr>
      <w:tr w:rsidR="000F6BCF" w:rsidRPr="00A73CE5" w:rsidTr="00D71447">
        <w:trPr>
          <w:trHeight w:val="2769"/>
          <w:jc w:val="center"/>
        </w:trPr>
        <w:tc>
          <w:tcPr>
            <w:tcW w:w="540" w:type="dxa"/>
            <w:vMerge w:val="restart"/>
            <w:textDirection w:val="tbRlV"/>
            <w:vAlign w:val="center"/>
          </w:tcPr>
          <w:p w:rsidR="000F6BCF" w:rsidRPr="00A73CE5" w:rsidRDefault="000F6BCF" w:rsidP="00A73CE5">
            <w:pPr>
              <w:jc w:val="center"/>
              <w:rPr>
                <w:rFonts w:ascii="宋体" w:hAnsi="宋体"/>
                <w:b/>
                <w:szCs w:val="21"/>
              </w:rPr>
            </w:pPr>
            <w:r w:rsidRPr="00A73CE5">
              <w:rPr>
                <w:rFonts w:ascii="宋体" w:hAnsi="宋体" w:hint="eastAsia"/>
                <w:b/>
                <w:szCs w:val="21"/>
              </w:rPr>
              <w:lastRenderedPageBreak/>
              <w:t>公司财务管理</w:t>
            </w:r>
          </w:p>
        </w:tc>
        <w:tc>
          <w:tcPr>
            <w:tcW w:w="79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余国杰</w:t>
            </w:r>
          </w:p>
        </w:tc>
        <w:tc>
          <w:tcPr>
            <w:tcW w:w="851"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教授</w:t>
            </w:r>
          </w:p>
        </w:tc>
        <w:tc>
          <w:tcPr>
            <w:tcW w:w="1134" w:type="dxa"/>
            <w:vAlign w:val="center"/>
          </w:tcPr>
          <w:p w:rsidR="000F6BCF" w:rsidRPr="00A73CE5" w:rsidRDefault="000F6BCF" w:rsidP="00A73CE5">
            <w:pPr>
              <w:rPr>
                <w:rFonts w:ascii="宋体" w:hAnsi="宋体"/>
                <w:szCs w:val="21"/>
              </w:rPr>
            </w:pPr>
            <w:r w:rsidRPr="00A73CE5">
              <w:rPr>
                <w:rFonts w:ascii="宋体" w:hAnsi="宋体" w:hint="eastAsia"/>
                <w:szCs w:val="21"/>
              </w:rPr>
              <w:t>会计系</w:t>
            </w:r>
          </w:p>
        </w:tc>
        <w:tc>
          <w:tcPr>
            <w:tcW w:w="1559"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财务管理</w:t>
            </w:r>
          </w:p>
          <w:p w:rsidR="000F6BCF" w:rsidRPr="00A73CE5" w:rsidRDefault="000F6BCF" w:rsidP="00A73CE5">
            <w:pPr>
              <w:jc w:val="center"/>
              <w:rPr>
                <w:rFonts w:ascii="宋体" w:hAnsi="宋体"/>
                <w:szCs w:val="21"/>
              </w:rPr>
            </w:pPr>
            <w:r w:rsidRPr="00A73CE5">
              <w:rPr>
                <w:rFonts w:ascii="宋体" w:hAnsi="宋体" w:hint="eastAsia"/>
                <w:szCs w:val="21"/>
              </w:rPr>
              <w:t>公司金融</w:t>
            </w:r>
          </w:p>
          <w:p w:rsidR="000F6BCF" w:rsidRPr="00A73CE5" w:rsidRDefault="000F6BCF" w:rsidP="00A73CE5">
            <w:pPr>
              <w:jc w:val="center"/>
              <w:rPr>
                <w:rFonts w:ascii="宋体" w:hAnsi="宋体"/>
                <w:szCs w:val="21"/>
              </w:rPr>
            </w:pPr>
            <w:r w:rsidRPr="00A73CE5">
              <w:rPr>
                <w:rFonts w:ascii="宋体" w:hAnsi="宋体" w:hint="eastAsia"/>
                <w:szCs w:val="21"/>
              </w:rPr>
              <w:t>企业会计</w:t>
            </w:r>
          </w:p>
        </w:tc>
        <w:tc>
          <w:tcPr>
            <w:tcW w:w="992"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财务管理</w:t>
            </w:r>
          </w:p>
          <w:p w:rsidR="000F6BCF" w:rsidRPr="00A73CE5" w:rsidRDefault="000F6BCF" w:rsidP="00A73CE5">
            <w:pPr>
              <w:jc w:val="center"/>
              <w:rPr>
                <w:rFonts w:ascii="宋体" w:hAnsi="宋体"/>
                <w:szCs w:val="21"/>
              </w:rPr>
            </w:pPr>
            <w:r w:rsidRPr="00A73CE5">
              <w:rPr>
                <w:rFonts w:ascii="宋体" w:hAnsi="宋体" w:hint="eastAsia"/>
                <w:szCs w:val="21"/>
              </w:rPr>
              <w:t>会计学</w:t>
            </w:r>
          </w:p>
        </w:tc>
        <w:tc>
          <w:tcPr>
            <w:tcW w:w="1276" w:type="dxa"/>
            <w:vAlign w:val="center"/>
          </w:tcPr>
          <w:p w:rsidR="000F6BCF" w:rsidRPr="00A73CE5" w:rsidRDefault="000F6BCF" w:rsidP="00A73CE5">
            <w:pPr>
              <w:jc w:val="center"/>
              <w:rPr>
                <w:rFonts w:ascii="宋体" w:hAnsi="宋体"/>
                <w:szCs w:val="21"/>
              </w:rPr>
            </w:pPr>
            <w:r w:rsidRPr="00A73CE5">
              <w:rPr>
                <w:rFonts w:ascii="宋体" w:hAnsi="宋体"/>
                <w:szCs w:val="21"/>
              </w:rPr>
              <w:t>18827027538</w:t>
            </w:r>
          </w:p>
        </w:tc>
        <w:tc>
          <w:tcPr>
            <w:tcW w:w="2126" w:type="dxa"/>
            <w:vAlign w:val="center"/>
          </w:tcPr>
          <w:p w:rsidR="000F6BCF" w:rsidRPr="00A73CE5" w:rsidRDefault="000F6BCF" w:rsidP="00A73CE5">
            <w:pPr>
              <w:jc w:val="center"/>
              <w:rPr>
                <w:rFonts w:ascii="宋体" w:hAnsi="宋体"/>
                <w:szCs w:val="21"/>
              </w:rPr>
            </w:pPr>
            <w:r w:rsidRPr="00A73CE5">
              <w:rPr>
                <w:rFonts w:ascii="宋体" w:hAnsi="宋体"/>
                <w:szCs w:val="21"/>
              </w:rPr>
              <w:t>wdygj@163.com</w:t>
            </w:r>
          </w:p>
        </w:tc>
        <w:tc>
          <w:tcPr>
            <w:tcW w:w="5414" w:type="dxa"/>
            <w:vAlign w:val="center"/>
          </w:tcPr>
          <w:p w:rsidR="000F6BCF" w:rsidRPr="00A73CE5" w:rsidRDefault="000F6BCF" w:rsidP="00A73CE5">
            <w:pPr>
              <w:rPr>
                <w:rFonts w:ascii="宋体" w:hAnsi="宋体"/>
                <w:szCs w:val="21"/>
              </w:rPr>
            </w:pPr>
            <w:r w:rsidRPr="00A73CE5">
              <w:rPr>
                <w:rFonts w:ascii="宋体" w:hAnsi="宋体" w:hint="eastAsia"/>
                <w:szCs w:val="21"/>
              </w:rPr>
              <w:t>企业投融资管理问题研究</w:t>
            </w:r>
          </w:p>
          <w:p w:rsidR="000F6BCF" w:rsidRPr="00A73CE5" w:rsidRDefault="000F6BCF" w:rsidP="00A73CE5">
            <w:pPr>
              <w:rPr>
                <w:rFonts w:ascii="宋体" w:hAnsi="宋体"/>
                <w:szCs w:val="21"/>
              </w:rPr>
            </w:pPr>
            <w:r w:rsidRPr="00A73CE5">
              <w:rPr>
                <w:rFonts w:ascii="宋体" w:hAnsi="宋体" w:hint="eastAsia"/>
                <w:szCs w:val="21"/>
              </w:rPr>
              <w:t>企业价值评价问题研究</w:t>
            </w:r>
          </w:p>
          <w:p w:rsidR="000F6BCF" w:rsidRPr="00A73CE5" w:rsidRDefault="000F6BCF" w:rsidP="00A73CE5">
            <w:pPr>
              <w:rPr>
                <w:rFonts w:ascii="宋体" w:hAnsi="宋体"/>
                <w:szCs w:val="21"/>
              </w:rPr>
            </w:pPr>
            <w:r w:rsidRPr="00A73CE5">
              <w:rPr>
                <w:rFonts w:ascii="宋体" w:hAnsi="宋体" w:hint="eastAsia"/>
                <w:szCs w:val="21"/>
              </w:rPr>
              <w:t>企业资本性融资问题研究</w:t>
            </w:r>
          </w:p>
          <w:p w:rsidR="000F6BCF" w:rsidRPr="00A73CE5" w:rsidRDefault="000F6BCF" w:rsidP="00A73CE5">
            <w:pPr>
              <w:rPr>
                <w:rFonts w:ascii="宋体" w:hAnsi="宋体"/>
                <w:szCs w:val="21"/>
              </w:rPr>
            </w:pPr>
            <w:r w:rsidRPr="00A73CE5">
              <w:rPr>
                <w:rFonts w:ascii="宋体" w:hAnsi="宋体" w:hint="eastAsia"/>
                <w:szCs w:val="21"/>
              </w:rPr>
              <w:t>企业贸易性融资问题研究</w:t>
            </w:r>
          </w:p>
          <w:p w:rsidR="000F6BCF" w:rsidRPr="00A73CE5" w:rsidRDefault="000F6BCF" w:rsidP="00A73CE5">
            <w:pPr>
              <w:rPr>
                <w:rFonts w:ascii="宋体" w:hAnsi="宋体"/>
                <w:spacing w:val="-6"/>
                <w:szCs w:val="21"/>
              </w:rPr>
            </w:pPr>
            <w:r w:rsidRPr="00A73CE5">
              <w:rPr>
                <w:rFonts w:ascii="宋体" w:hAnsi="宋体" w:hint="eastAsia"/>
                <w:szCs w:val="21"/>
              </w:rPr>
              <w:t>企业会计准则问题研究</w:t>
            </w:r>
          </w:p>
        </w:tc>
      </w:tr>
      <w:tr w:rsidR="000F6BCF" w:rsidRPr="00A73CE5" w:rsidTr="00D71447">
        <w:trPr>
          <w:trHeight w:val="4806"/>
          <w:jc w:val="center"/>
        </w:trPr>
        <w:tc>
          <w:tcPr>
            <w:tcW w:w="540" w:type="dxa"/>
            <w:vMerge/>
            <w:textDirection w:val="tbRlV"/>
            <w:vAlign w:val="center"/>
          </w:tcPr>
          <w:p w:rsidR="000F6BCF" w:rsidRPr="00A73CE5" w:rsidRDefault="000F6BCF" w:rsidP="00A73CE5">
            <w:pPr>
              <w:jc w:val="center"/>
              <w:rPr>
                <w:rFonts w:ascii="宋体" w:hAnsi="宋体"/>
                <w:b/>
                <w:szCs w:val="21"/>
              </w:rPr>
            </w:pPr>
          </w:p>
        </w:tc>
        <w:tc>
          <w:tcPr>
            <w:tcW w:w="79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余玉苗</w:t>
            </w:r>
          </w:p>
        </w:tc>
        <w:tc>
          <w:tcPr>
            <w:tcW w:w="851"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教授</w:t>
            </w:r>
          </w:p>
        </w:tc>
        <w:tc>
          <w:tcPr>
            <w:tcW w:w="1134"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会计系会计学专业</w:t>
            </w:r>
          </w:p>
        </w:tc>
        <w:tc>
          <w:tcPr>
            <w:tcW w:w="1559"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资本市场财务与会计审计与企业风险管理</w:t>
            </w:r>
          </w:p>
        </w:tc>
        <w:tc>
          <w:tcPr>
            <w:tcW w:w="992" w:type="dxa"/>
            <w:vAlign w:val="center"/>
          </w:tcPr>
          <w:p w:rsidR="000F6BCF" w:rsidRPr="00A73CE5" w:rsidRDefault="000F6BCF" w:rsidP="00A73CE5">
            <w:pPr>
              <w:jc w:val="center"/>
              <w:rPr>
                <w:rFonts w:ascii="宋体" w:hAnsi="宋体"/>
                <w:szCs w:val="21"/>
              </w:rPr>
            </w:pPr>
            <w:r w:rsidRPr="00A73CE5">
              <w:rPr>
                <w:rFonts w:ascii="宋体" w:hAnsi="宋体" w:hint="eastAsia"/>
                <w:szCs w:val="21"/>
              </w:rPr>
              <w:t>会计学</w:t>
            </w:r>
          </w:p>
        </w:tc>
        <w:tc>
          <w:tcPr>
            <w:tcW w:w="1276" w:type="dxa"/>
            <w:vAlign w:val="center"/>
          </w:tcPr>
          <w:p w:rsidR="000F6BCF" w:rsidRPr="00A73CE5" w:rsidRDefault="000F6BCF" w:rsidP="00A73CE5">
            <w:pPr>
              <w:jc w:val="center"/>
              <w:rPr>
                <w:rFonts w:ascii="宋体" w:hAnsi="宋体"/>
                <w:szCs w:val="21"/>
              </w:rPr>
            </w:pPr>
            <w:r w:rsidRPr="00A73CE5">
              <w:rPr>
                <w:rFonts w:ascii="宋体" w:hAnsi="宋体"/>
                <w:szCs w:val="21"/>
              </w:rPr>
              <w:t>68753126</w:t>
            </w:r>
          </w:p>
          <w:p w:rsidR="000F6BCF" w:rsidRPr="00A73CE5" w:rsidRDefault="000F6BCF" w:rsidP="00A73CE5">
            <w:pPr>
              <w:jc w:val="center"/>
              <w:rPr>
                <w:rFonts w:ascii="宋体" w:hAnsi="宋体"/>
                <w:szCs w:val="21"/>
              </w:rPr>
            </w:pPr>
            <w:r w:rsidRPr="00A73CE5">
              <w:rPr>
                <w:rFonts w:ascii="宋体" w:hAnsi="宋体"/>
                <w:szCs w:val="21"/>
              </w:rPr>
              <w:t>13477029792</w:t>
            </w:r>
          </w:p>
        </w:tc>
        <w:tc>
          <w:tcPr>
            <w:tcW w:w="2126" w:type="dxa"/>
            <w:vAlign w:val="center"/>
          </w:tcPr>
          <w:p w:rsidR="000F6BCF" w:rsidRPr="00A73CE5" w:rsidRDefault="0097416A" w:rsidP="00A73CE5">
            <w:pPr>
              <w:jc w:val="center"/>
              <w:rPr>
                <w:rFonts w:ascii="宋体" w:hAnsi="宋体"/>
                <w:szCs w:val="21"/>
              </w:rPr>
            </w:pPr>
            <w:hyperlink r:id="rId12" w:history="1">
              <w:r w:rsidR="000F6BCF" w:rsidRPr="00A73CE5">
                <w:rPr>
                  <w:rStyle w:val="a5"/>
                  <w:rFonts w:ascii="宋体" w:hAnsi="宋体"/>
                  <w:color w:val="auto"/>
                  <w:szCs w:val="21"/>
                </w:rPr>
                <w:t>yymiao2006@163.com</w:t>
              </w:r>
            </w:hyperlink>
          </w:p>
        </w:tc>
        <w:tc>
          <w:tcPr>
            <w:tcW w:w="5414" w:type="dxa"/>
            <w:vAlign w:val="center"/>
          </w:tcPr>
          <w:p w:rsidR="000F6BCF" w:rsidRPr="00A73CE5" w:rsidRDefault="000F6BCF" w:rsidP="00A73CE5">
            <w:pPr>
              <w:rPr>
                <w:rFonts w:ascii="宋体" w:hAnsi="宋体"/>
                <w:szCs w:val="21"/>
              </w:rPr>
            </w:pPr>
            <w:r w:rsidRPr="00A73CE5">
              <w:rPr>
                <w:rFonts w:ascii="宋体" w:hAnsi="宋体"/>
                <w:szCs w:val="21"/>
              </w:rPr>
              <w:t>1</w:t>
            </w:r>
            <w:r w:rsidRPr="00A73CE5">
              <w:rPr>
                <w:rFonts w:ascii="宋体" w:hAnsi="宋体" w:hint="eastAsia"/>
                <w:szCs w:val="21"/>
              </w:rPr>
              <w:t>、上市公司投资价值分析与评估</w:t>
            </w:r>
          </w:p>
          <w:p w:rsidR="000F6BCF" w:rsidRPr="00A73CE5" w:rsidRDefault="000F6BCF" w:rsidP="00A73CE5">
            <w:pPr>
              <w:rPr>
                <w:rFonts w:ascii="宋体" w:hAnsi="宋体"/>
                <w:szCs w:val="21"/>
              </w:rPr>
            </w:pPr>
            <w:r w:rsidRPr="00A73CE5">
              <w:rPr>
                <w:rFonts w:ascii="宋体" w:hAnsi="宋体"/>
                <w:szCs w:val="21"/>
              </w:rPr>
              <w:t>2</w:t>
            </w:r>
            <w:r w:rsidRPr="00A73CE5">
              <w:rPr>
                <w:rFonts w:ascii="宋体" w:hAnsi="宋体" w:hint="eastAsia"/>
                <w:szCs w:val="21"/>
              </w:rPr>
              <w:t>、企业内部控制或内部审计</w:t>
            </w:r>
          </w:p>
          <w:p w:rsidR="000F6BCF" w:rsidRPr="00A73CE5" w:rsidRDefault="000F6BCF" w:rsidP="00A73CE5">
            <w:pPr>
              <w:rPr>
                <w:rFonts w:ascii="宋体" w:hAnsi="宋体"/>
                <w:szCs w:val="21"/>
              </w:rPr>
            </w:pPr>
            <w:r w:rsidRPr="00A73CE5">
              <w:rPr>
                <w:rFonts w:ascii="宋体" w:hAnsi="宋体"/>
                <w:szCs w:val="21"/>
              </w:rPr>
              <w:t>3</w:t>
            </w:r>
            <w:r w:rsidRPr="00A73CE5">
              <w:rPr>
                <w:rFonts w:ascii="宋体" w:hAnsi="宋体" w:hint="eastAsia"/>
                <w:szCs w:val="21"/>
              </w:rPr>
              <w:t>、企业预算管理</w:t>
            </w:r>
          </w:p>
          <w:p w:rsidR="000F6BCF" w:rsidRPr="00A73CE5" w:rsidRDefault="000F6BCF" w:rsidP="00A73CE5">
            <w:pPr>
              <w:rPr>
                <w:rFonts w:ascii="宋体" w:hAnsi="宋体"/>
                <w:szCs w:val="21"/>
              </w:rPr>
            </w:pPr>
            <w:r w:rsidRPr="00A73CE5">
              <w:rPr>
                <w:rFonts w:ascii="宋体" w:hAnsi="宋体"/>
                <w:szCs w:val="21"/>
              </w:rPr>
              <w:t>4</w:t>
            </w:r>
            <w:r w:rsidRPr="00A73CE5">
              <w:rPr>
                <w:rFonts w:ascii="宋体" w:hAnsi="宋体" w:hint="eastAsia"/>
                <w:szCs w:val="21"/>
              </w:rPr>
              <w:t>、企业财务管理体制与模式构建</w:t>
            </w:r>
          </w:p>
          <w:p w:rsidR="000F6BCF" w:rsidRPr="00A73CE5" w:rsidRDefault="000F6BCF" w:rsidP="00A73CE5">
            <w:pPr>
              <w:rPr>
                <w:rFonts w:ascii="宋体" w:hAnsi="宋体"/>
                <w:szCs w:val="21"/>
              </w:rPr>
            </w:pPr>
            <w:r w:rsidRPr="00A73CE5">
              <w:rPr>
                <w:rFonts w:ascii="宋体" w:hAnsi="宋体"/>
                <w:szCs w:val="21"/>
              </w:rPr>
              <w:t>5</w:t>
            </w:r>
            <w:r w:rsidRPr="00A73CE5">
              <w:rPr>
                <w:rFonts w:ascii="宋体" w:hAnsi="宋体" w:hint="eastAsia"/>
                <w:szCs w:val="21"/>
              </w:rPr>
              <w:t>、商业银行资金管理创新</w:t>
            </w:r>
          </w:p>
          <w:p w:rsidR="000F6BCF" w:rsidRPr="00A73CE5" w:rsidRDefault="000F6BCF" w:rsidP="00A73CE5">
            <w:pPr>
              <w:rPr>
                <w:rFonts w:ascii="宋体" w:hAnsi="宋体"/>
                <w:szCs w:val="21"/>
              </w:rPr>
            </w:pPr>
            <w:r w:rsidRPr="00A73CE5">
              <w:rPr>
                <w:rFonts w:ascii="宋体" w:hAnsi="宋体"/>
                <w:szCs w:val="21"/>
              </w:rPr>
              <w:t>6</w:t>
            </w:r>
            <w:r w:rsidRPr="00A73CE5">
              <w:rPr>
                <w:rFonts w:ascii="宋体" w:hAnsi="宋体" w:hint="eastAsia"/>
                <w:szCs w:val="21"/>
              </w:rPr>
              <w:t>、中小企业融资模式创新</w:t>
            </w:r>
          </w:p>
          <w:p w:rsidR="000F6BCF" w:rsidRPr="00A73CE5" w:rsidRDefault="000F6BCF" w:rsidP="00A73CE5">
            <w:pPr>
              <w:rPr>
                <w:rFonts w:ascii="宋体" w:hAnsi="宋体"/>
                <w:szCs w:val="21"/>
              </w:rPr>
            </w:pPr>
            <w:r w:rsidRPr="00A73CE5">
              <w:rPr>
                <w:rFonts w:ascii="宋体" w:hAnsi="宋体"/>
                <w:szCs w:val="21"/>
              </w:rPr>
              <w:t>7</w:t>
            </w:r>
            <w:r w:rsidRPr="00A73CE5">
              <w:rPr>
                <w:rFonts w:ascii="宋体" w:hAnsi="宋体" w:hint="eastAsia"/>
                <w:szCs w:val="21"/>
              </w:rPr>
              <w:t>、商业银行财务风险控制</w:t>
            </w:r>
          </w:p>
          <w:p w:rsidR="000F6BCF" w:rsidRPr="00A73CE5" w:rsidRDefault="000F6BCF" w:rsidP="00A73CE5">
            <w:pPr>
              <w:rPr>
                <w:rFonts w:ascii="宋体" w:hAnsi="宋体"/>
                <w:szCs w:val="21"/>
              </w:rPr>
            </w:pPr>
            <w:r w:rsidRPr="00A73CE5">
              <w:rPr>
                <w:rFonts w:ascii="宋体" w:hAnsi="宋体"/>
                <w:szCs w:val="21"/>
              </w:rPr>
              <w:t>8</w:t>
            </w:r>
            <w:r w:rsidRPr="00A73CE5">
              <w:rPr>
                <w:rFonts w:ascii="宋体" w:hAnsi="宋体" w:hint="eastAsia"/>
                <w:szCs w:val="21"/>
              </w:rPr>
              <w:t>、企业对外投资财务管控问题</w:t>
            </w:r>
          </w:p>
        </w:tc>
      </w:tr>
      <w:tr w:rsidR="000B3D86" w:rsidRPr="00A73CE5" w:rsidTr="00D71447">
        <w:trPr>
          <w:trHeight w:val="3761"/>
          <w:jc w:val="center"/>
        </w:trPr>
        <w:tc>
          <w:tcPr>
            <w:tcW w:w="540" w:type="dxa"/>
            <w:vMerge w:val="restart"/>
            <w:textDirection w:val="tbRlV"/>
            <w:vAlign w:val="center"/>
          </w:tcPr>
          <w:p w:rsidR="000B3D86" w:rsidRPr="00A73CE5" w:rsidRDefault="000B3D86" w:rsidP="00A73CE5">
            <w:pPr>
              <w:jc w:val="center"/>
              <w:rPr>
                <w:rFonts w:ascii="宋体" w:hAnsi="宋体"/>
                <w:b/>
                <w:szCs w:val="21"/>
              </w:rPr>
            </w:pPr>
            <w:r w:rsidRPr="00A73CE5">
              <w:rPr>
                <w:rFonts w:ascii="宋体" w:hAnsi="宋体" w:hint="eastAsia"/>
                <w:b/>
                <w:szCs w:val="21"/>
              </w:rPr>
              <w:lastRenderedPageBreak/>
              <w:t>公司财务管理</w:t>
            </w:r>
          </w:p>
        </w:tc>
        <w:tc>
          <w:tcPr>
            <w:tcW w:w="794"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郑春美</w:t>
            </w:r>
          </w:p>
        </w:tc>
        <w:tc>
          <w:tcPr>
            <w:tcW w:w="851"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教授</w:t>
            </w:r>
          </w:p>
        </w:tc>
        <w:tc>
          <w:tcPr>
            <w:tcW w:w="1134"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会计系、会计学</w:t>
            </w:r>
          </w:p>
        </w:tc>
        <w:tc>
          <w:tcPr>
            <w:tcW w:w="1559"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财务会计、公司治理</w:t>
            </w:r>
          </w:p>
        </w:tc>
        <w:tc>
          <w:tcPr>
            <w:tcW w:w="992"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会计学</w:t>
            </w:r>
          </w:p>
        </w:tc>
        <w:tc>
          <w:tcPr>
            <w:tcW w:w="1276" w:type="dxa"/>
            <w:vAlign w:val="center"/>
          </w:tcPr>
          <w:p w:rsidR="000B3D86" w:rsidRPr="00A73CE5" w:rsidRDefault="000B3D86" w:rsidP="00A73CE5">
            <w:pPr>
              <w:jc w:val="center"/>
              <w:rPr>
                <w:rFonts w:ascii="宋体" w:hAnsi="宋体"/>
                <w:szCs w:val="21"/>
              </w:rPr>
            </w:pPr>
            <w:r w:rsidRPr="00A73CE5">
              <w:rPr>
                <w:rFonts w:ascii="宋体" w:hAnsi="宋体"/>
                <w:szCs w:val="21"/>
              </w:rPr>
              <w:t>68753119</w:t>
            </w:r>
          </w:p>
          <w:p w:rsidR="000B3D86" w:rsidRPr="00A73CE5" w:rsidRDefault="000B3D86" w:rsidP="00A73CE5">
            <w:pPr>
              <w:jc w:val="center"/>
              <w:rPr>
                <w:rFonts w:ascii="宋体" w:hAnsi="宋体"/>
                <w:szCs w:val="21"/>
              </w:rPr>
            </w:pPr>
            <w:r w:rsidRPr="00A73CE5">
              <w:rPr>
                <w:rFonts w:ascii="宋体" w:hAnsi="宋体"/>
                <w:szCs w:val="21"/>
              </w:rPr>
              <w:t>15327108958</w:t>
            </w:r>
          </w:p>
        </w:tc>
        <w:tc>
          <w:tcPr>
            <w:tcW w:w="2126" w:type="dxa"/>
            <w:vAlign w:val="center"/>
          </w:tcPr>
          <w:p w:rsidR="000B3D86" w:rsidRPr="00A73CE5" w:rsidRDefault="0097416A" w:rsidP="00A73CE5">
            <w:pPr>
              <w:jc w:val="center"/>
              <w:rPr>
                <w:rFonts w:ascii="宋体" w:hAnsi="宋体"/>
                <w:szCs w:val="21"/>
              </w:rPr>
            </w:pPr>
            <w:hyperlink r:id="rId13" w:history="1">
              <w:r w:rsidR="000B3D86" w:rsidRPr="00A73CE5">
                <w:rPr>
                  <w:rStyle w:val="a5"/>
                  <w:rFonts w:ascii="宋体" w:hAnsi="宋体"/>
                  <w:color w:val="auto"/>
                  <w:szCs w:val="21"/>
                </w:rPr>
                <w:t>meiz6523@whu.edu.cn</w:t>
              </w:r>
            </w:hyperlink>
          </w:p>
        </w:tc>
        <w:tc>
          <w:tcPr>
            <w:tcW w:w="5414" w:type="dxa"/>
            <w:vAlign w:val="center"/>
          </w:tcPr>
          <w:p w:rsidR="000B3D86" w:rsidRPr="00A73CE5" w:rsidRDefault="000B3D86" w:rsidP="00A73CE5">
            <w:pPr>
              <w:rPr>
                <w:rFonts w:ascii="宋体" w:hAnsi="宋体"/>
                <w:szCs w:val="21"/>
              </w:rPr>
            </w:pPr>
            <w:r w:rsidRPr="00A73CE5">
              <w:rPr>
                <w:rFonts w:ascii="宋体" w:hAnsi="宋体"/>
                <w:szCs w:val="21"/>
              </w:rPr>
              <w:t>1</w:t>
            </w:r>
            <w:r w:rsidRPr="00A73CE5">
              <w:rPr>
                <w:rFonts w:ascii="宋体" w:hAnsi="宋体" w:hint="eastAsia"/>
                <w:szCs w:val="21"/>
              </w:rPr>
              <w:t>、上市公司内部控制问题研究</w:t>
            </w:r>
          </w:p>
          <w:p w:rsidR="000B3D86" w:rsidRPr="00A73CE5" w:rsidRDefault="000B3D86" w:rsidP="00A73CE5">
            <w:pPr>
              <w:rPr>
                <w:rFonts w:ascii="宋体" w:hAnsi="宋体"/>
                <w:szCs w:val="21"/>
              </w:rPr>
            </w:pPr>
            <w:r w:rsidRPr="00A73CE5">
              <w:rPr>
                <w:rFonts w:ascii="宋体" w:hAnsi="宋体"/>
                <w:szCs w:val="21"/>
              </w:rPr>
              <w:t>2</w:t>
            </w:r>
            <w:r w:rsidRPr="00A73CE5">
              <w:rPr>
                <w:rFonts w:ascii="宋体" w:hAnsi="宋体" w:hint="eastAsia"/>
                <w:szCs w:val="21"/>
              </w:rPr>
              <w:t>、民营企业公司治理理论与实务研究</w:t>
            </w:r>
          </w:p>
          <w:p w:rsidR="000B3D86" w:rsidRPr="00A73CE5" w:rsidRDefault="000B3D86" w:rsidP="00A73CE5">
            <w:pPr>
              <w:rPr>
                <w:rFonts w:ascii="宋体" w:hAnsi="宋体"/>
                <w:szCs w:val="21"/>
              </w:rPr>
            </w:pPr>
            <w:r w:rsidRPr="00A73CE5">
              <w:rPr>
                <w:rFonts w:ascii="宋体" w:hAnsi="宋体"/>
                <w:szCs w:val="21"/>
              </w:rPr>
              <w:t>3</w:t>
            </w:r>
            <w:r w:rsidRPr="00A73CE5">
              <w:rPr>
                <w:rFonts w:ascii="宋体" w:hAnsi="宋体" w:hint="eastAsia"/>
                <w:szCs w:val="21"/>
              </w:rPr>
              <w:t>、企业内部审计与公司治理研究</w:t>
            </w:r>
          </w:p>
          <w:p w:rsidR="000B3D86" w:rsidRPr="00A73CE5" w:rsidRDefault="000B3D86" w:rsidP="00A73CE5">
            <w:pPr>
              <w:rPr>
                <w:rFonts w:ascii="宋体" w:hAnsi="宋体"/>
                <w:szCs w:val="21"/>
              </w:rPr>
            </w:pPr>
            <w:r w:rsidRPr="00A73CE5">
              <w:rPr>
                <w:rFonts w:ascii="宋体" w:hAnsi="宋体"/>
                <w:szCs w:val="21"/>
              </w:rPr>
              <w:t>4</w:t>
            </w:r>
            <w:r w:rsidRPr="00A73CE5">
              <w:rPr>
                <w:rFonts w:ascii="宋体" w:hAnsi="宋体" w:hint="eastAsia"/>
                <w:szCs w:val="21"/>
              </w:rPr>
              <w:t>、我国商业银行风险控制问题研究</w:t>
            </w:r>
          </w:p>
          <w:p w:rsidR="000B3D86" w:rsidRPr="00A73CE5" w:rsidRDefault="000B3D86" w:rsidP="00A73CE5">
            <w:pPr>
              <w:rPr>
                <w:rFonts w:ascii="宋体" w:hAnsi="宋体"/>
                <w:szCs w:val="21"/>
              </w:rPr>
            </w:pPr>
            <w:r w:rsidRPr="00A73CE5">
              <w:rPr>
                <w:rFonts w:ascii="宋体" w:hAnsi="宋体"/>
                <w:szCs w:val="21"/>
              </w:rPr>
              <w:t>5</w:t>
            </w:r>
            <w:r w:rsidRPr="00A73CE5">
              <w:rPr>
                <w:rFonts w:ascii="宋体" w:hAnsi="宋体" w:hint="eastAsia"/>
                <w:szCs w:val="21"/>
              </w:rPr>
              <w:t>、上市公司投资价值分析</w:t>
            </w:r>
          </w:p>
          <w:p w:rsidR="000B3D86" w:rsidRPr="00A73CE5" w:rsidRDefault="000B3D86" w:rsidP="00A73CE5">
            <w:pPr>
              <w:rPr>
                <w:rFonts w:ascii="宋体" w:hAnsi="宋体"/>
                <w:szCs w:val="21"/>
              </w:rPr>
            </w:pPr>
            <w:r w:rsidRPr="00A73CE5">
              <w:rPr>
                <w:rFonts w:ascii="宋体" w:hAnsi="宋体"/>
                <w:szCs w:val="21"/>
              </w:rPr>
              <w:t>6</w:t>
            </w:r>
            <w:r w:rsidRPr="00A73CE5">
              <w:rPr>
                <w:rFonts w:ascii="宋体" w:hAnsi="宋体" w:hint="eastAsia"/>
                <w:szCs w:val="21"/>
              </w:rPr>
              <w:t>、我国中小企业融资问题研究</w:t>
            </w:r>
          </w:p>
          <w:p w:rsidR="000B3D86" w:rsidRPr="00A73CE5" w:rsidRDefault="000B3D86" w:rsidP="00A73CE5">
            <w:pPr>
              <w:rPr>
                <w:rFonts w:ascii="宋体" w:hAnsi="宋体"/>
                <w:szCs w:val="21"/>
              </w:rPr>
            </w:pPr>
            <w:r w:rsidRPr="00A73CE5">
              <w:rPr>
                <w:rFonts w:ascii="宋体" w:hAnsi="宋体"/>
                <w:szCs w:val="21"/>
              </w:rPr>
              <w:t>7</w:t>
            </w:r>
            <w:r w:rsidRPr="00A73CE5">
              <w:rPr>
                <w:rFonts w:ascii="宋体" w:hAnsi="宋体" w:hint="eastAsia"/>
                <w:szCs w:val="21"/>
              </w:rPr>
              <w:t>、互联网与融资创新模式研究</w:t>
            </w:r>
          </w:p>
          <w:p w:rsidR="000B3D86" w:rsidRPr="00A73CE5" w:rsidRDefault="000B3D86" w:rsidP="00A73CE5">
            <w:pPr>
              <w:rPr>
                <w:rFonts w:ascii="宋体" w:hAnsi="宋体"/>
                <w:spacing w:val="-6"/>
                <w:szCs w:val="21"/>
              </w:rPr>
            </w:pPr>
            <w:r w:rsidRPr="00A73CE5">
              <w:rPr>
                <w:rFonts w:ascii="宋体" w:hAnsi="宋体"/>
                <w:spacing w:val="-6"/>
                <w:szCs w:val="21"/>
              </w:rPr>
              <w:t>8</w:t>
            </w:r>
            <w:r w:rsidRPr="00A73CE5">
              <w:rPr>
                <w:rFonts w:ascii="宋体" w:hAnsi="宋体" w:hint="eastAsia"/>
                <w:spacing w:val="-6"/>
                <w:szCs w:val="21"/>
              </w:rPr>
              <w:t>、</w:t>
            </w:r>
            <w:r w:rsidRPr="00A73CE5">
              <w:rPr>
                <w:rFonts w:ascii="宋体" w:hAnsi="宋体"/>
                <w:spacing w:val="-6"/>
                <w:szCs w:val="21"/>
              </w:rPr>
              <w:t>XXX</w:t>
            </w:r>
            <w:r w:rsidRPr="00A73CE5">
              <w:rPr>
                <w:rFonts w:ascii="宋体" w:hAnsi="宋体" w:hint="eastAsia"/>
                <w:spacing w:val="-6"/>
                <w:szCs w:val="21"/>
              </w:rPr>
              <w:t>公司全面预算管理应用研究</w:t>
            </w:r>
          </w:p>
          <w:p w:rsidR="000B3D86" w:rsidRPr="00A73CE5" w:rsidRDefault="000B3D86" w:rsidP="00A73CE5">
            <w:pPr>
              <w:rPr>
                <w:rFonts w:ascii="宋体" w:hAnsi="宋体"/>
                <w:spacing w:val="-6"/>
                <w:szCs w:val="21"/>
              </w:rPr>
            </w:pPr>
            <w:r w:rsidRPr="00A73CE5">
              <w:rPr>
                <w:rFonts w:ascii="宋体" w:hAnsi="宋体"/>
                <w:spacing w:val="-6"/>
                <w:szCs w:val="21"/>
              </w:rPr>
              <w:t>9</w:t>
            </w:r>
            <w:r w:rsidRPr="00A73CE5">
              <w:rPr>
                <w:rFonts w:ascii="宋体" w:hAnsi="宋体" w:hint="eastAsia"/>
                <w:spacing w:val="-6"/>
                <w:szCs w:val="21"/>
              </w:rPr>
              <w:t>、自由选题：财务与会计有关问题选题</w:t>
            </w:r>
          </w:p>
        </w:tc>
      </w:tr>
      <w:tr w:rsidR="000B3D86" w:rsidRPr="00A73CE5" w:rsidTr="00D71447">
        <w:trPr>
          <w:trHeight w:val="3941"/>
          <w:jc w:val="center"/>
        </w:trPr>
        <w:tc>
          <w:tcPr>
            <w:tcW w:w="540" w:type="dxa"/>
            <w:vMerge/>
            <w:textDirection w:val="tbRlV"/>
            <w:vAlign w:val="center"/>
          </w:tcPr>
          <w:p w:rsidR="000B3D86" w:rsidRPr="00A73CE5" w:rsidRDefault="000B3D86" w:rsidP="00A73CE5">
            <w:pPr>
              <w:jc w:val="center"/>
              <w:rPr>
                <w:rFonts w:ascii="宋体" w:hAnsi="宋体"/>
                <w:b/>
                <w:szCs w:val="21"/>
              </w:rPr>
            </w:pPr>
          </w:p>
        </w:tc>
        <w:tc>
          <w:tcPr>
            <w:tcW w:w="794"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周亚荣</w:t>
            </w:r>
          </w:p>
        </w:tc>
        <w:tc>
          <w:tcPr>
            <w:tcW w:w="851"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副教授</w:t>
            </w:r>
          </w:p>
        </w:tc>
        <w:tc>
          <w:tcPr>
            <w:tcW w:w="1134"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会计系、工商管理、会计学</w:t>
            </w:r>
          </w:p>
        </w:tc>
        <w:tc>
          <w:tcPr>
            <w:tcW w:w="1559"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上市公司财务分析、企业绩效评价</w:t>
            </w:r>
          </w:p>
        </w:tc>
        <w:tc>
          <w:tcPr>
            <w:tcW w:w="992" w:type="dxa"/>
            <w:vAlign w:val="center"/>
          </w:tcPr>
          <w:p w:rsidR="000B3D86" w:rsidRPr="00A73CE5" w:rsidRDefault="000B3D86" w:rsidP="00A73CE5">
            <w:pPr>
              <w:jc w:val="center"/>
              <w:rPr>
                <w:rFonts w:ascii="宋体" w:hAnsi="宋体"/>
                <w:szCs w:val="21"/>
              </w:rPr>
            </w:pPr>
            <w:r w:rsidRPr="00A73CE5">
              <w:rPr>
                <w:rFonts w:ascii="宋体" w:hAnsi="宋体" w:hint="eastAsia"/>
                <w:szCs w:val="21"/>
              </w:rPr>
              <w:t>会计学</w:t>
            </w:r>
          </w:p>
        </w:tc>
        <w:tc>
          <w:tcPr>
            <w:tcW w:w="1276" w:type="dxa"/>
            <w:vAlign w:val="center"/>
          </w:tcPr>
          <w:p w:rsidR="000B3D86" w:rsidRPr="00A73CE5" w:rsidRDefault="000B3D86" w:rsidP="00A73CE5">
            <w:pPr>
              <w:jc w:val="center"/>
              <w:rPr>
                <w:rFonts w:ascii="宋体" w:hAnsi="宋体"/>
                <w:szCs w:val="21"/>
              </w:rPr>
            </w:pPr>
            <w:r w:rsidRPr="00A73CE5">
              <w:rPr>
                <w:rFonts w:ascii="宋体" w:hAnsi="宋体"/>
                <w:szCs w:val="21"/>
              </w:rPr>
              <w:t>68753129</w:t>
            </w:r>
          </w:p>
          <w:p w:rsidR="000B3D86" w:rsidRPr="00A73CE5" w:rsidRDefault="000B3D86" w:rsidP="00A73CE5">
            <w:pPr>
              <w:jc w:val="center"/>
              <w:rPr>
                <w:rFonts w:ascii="宋体" w:hAnsi="宋体"/>
                <w:szCs w:val="21"/>
              </w:rPr>
            </w:pPr>
            <w:r w:rsidRPr="00A73CE5">
              <w:rPr>
                <w:rFonts w:ascii="宋体" w:hAnsi="宋体"/>
                <w:szCs w:val="21"/>
              </w:rPr>
              <w:t>13397121308</w:t>
            </w:r>
          </w:p>
        </w:tc>
        <w:tc>
          <w:tcPr>
            <w:tcW w:w="2126" w:type="dxa"/>
            <w:vAlign w:val="center"/>
          </w:tcPr>
          <w:p w:rsidR="000B3D86" w:rsidRPr="00A73CE5" w:rsidRDefault="0097416A" w:rsidP="00A73CE5">
            <w:pPr>
              <w:jc w:val="center"/>
              <w:rPr>
                <w:rFonts w:ascii="宋体" w:hAnsi="宋体"/>
                <w:szCs w:val="21"/>
              </w:rPr>
            </w:pPr>
            <w:hyperlink r:id="rId14" w:history="1">
              <w:r w:rsidR="000B3D86" w:rsidRPr="00A73CE5">
                <w:rPr>
                  <w:rStyle w:val="a5"/>
                  <w:rFonts w:ascii="宋体" w:hAnsi="宋体"/>
                  <w:color w:val="auto"/>
                  <w:szCs w:val="21"/>
                </w:rPr>
                <w:t>Zyrlll3@163.com</w:t>
              </w:r>
            </w:hyperlink>
          </w:p>
        </w:tc>
        <w:tc>
          <w:tcPr>
            <w:tcW w:w="5414" w:type="dxa"/>
            <w:vAlign w:val="center"/>
          </w:tcPr>
          <w:p w:rsidR="000B3D86" w:rsidRPr="00A73CE5" w:rsidRDefault="000B3D86" w:rsidP="00A73CE5">
            <w:pPr>
              <w:rPr>
                <w:rFonts w:ascii="宋体" w:hAnsi="宋体"/>
                <w:szCs w:val="21"/>
              </w:rPr>
            </w:pPr>
            <w:r w:rsidRPr="00A73CE5">
              <w:rPr>
                <w:rFonts w:ascii="宋体" w:hAnsi="宋体"/>
                <w:szCs w:val="21"/>
              </w:rPr>
              <w:t>1</w:t>
            </w:r>
            <w:r w:rsidRPr="00A73CE5">
              <w:rPr>
                <w:rFonts w:ascii="宋体" w:hAnsi="宋体" w:hint="eastAsia"/>
                <w:szCs w:val="21"/>
              </w:rPr>
              <w:t>、基于平衡计分卡的</w:t>
            </w:r>
            <w:r w:rsidRPr="00A73CE5">
              <w:rPr>
                <w:rFonts w:ascii="宋体" w:hAnsi="宋体"/>
                <w:szCs w:val="21"/>
              </w:rPr>
              <w:t>**</w:t>
            </w:r>
            <w:r w:rsidRPr="00A73CE5">
              <w:rPr>
                <w:rFonts w:ascii="宋体" w:hAnsi="宋体" w:hint="eastAsia"/>
                <w:szCs w:val="21"/>
              </w:rPr>
              <w:t>公司绩效评价研究</w:t>
            </w:r>
          </w:p>
          <w:p w:rsidR="000B3D86" w:rsidRPr="00A73CE5" w:rsidRDefault="000B3D86" w:rsidP="00A73CE5">
            <w:pPr>
              <w:rPr>
                <w:rFonts w:ascii="宋体" w:hAnsi="宋体"/>
                <w:szCs w:val="21"/>
              </w:rPr>
            </w:pPr>
            <w:r w:rsidRPr="00A73CE5">
              <w:rPr>
                <w:rFonts w:ascii="宋体" w:hAnsi="宋体"/>
                <w:szCs w:val="21"/>
              </w:rPr>
              <w:t>2</w:t>
            </w:r>
            <w:r w:rsidRPr="00A73CE5">
              <w:rPr>
                <w:rFonts w:ascii="宋体" w:hAnsi="宋体" w:hint="eastAsia"/>
                <w:szCs w:val="21"/>
              </w:rPr>
              <w:t>、基于经济增加值的</w:t>
            </w:r>
            <w:r w:rsidRPr="00A73CE5">
              <w:rPr>
                <w:rFonts w:ascii="宋体" w:hAnsi="宋体"/>
                <w:szCs w:val="21"/>
              </w:rPr>
              <w:t>**</w:t>
            </w:r>
            <w:r w:rsidRPr="00A73CE5">
              <w:rPr>
                <w:rFonts w:ascii="宋体" w:hAnsi="宋体" w:hint="eastAsia"/>
                <w:szCs w:val="21"/>
              </w:rPr>
              <w:t>公司业绩评价研究</w:t>
            </w:r>
          </w:p>
          <w:p w:rsidR="000B3D86" w:rsidRPr="00A73CE5" w:rsidRDefault="000B3D86" w:rsidP="00A73CE5">
            <w:pPr>
              <w:rPr>
                <w:rFonts w:ascii="宋体" w:hAnsi="宋体"/>
                <w:szCs w:val="21"/>
              </w:rPr>
            </w:pPr>
            <w:r w:rsidRPr="00A73CE5">
              <w:rPr>
                <w:rFonts w:ascii="宋体" w:hAnsi="宋体"/>
                <w:szCs w:val="21"/>
              </w:rPr>
              <w:t>3</w:t>
            </w:r>
            <w:r w:rsidRPr="00A73CE5">
              <w:rPr>
                <w:rFonts w:ascii="宋体" w:hAnsi="宋体" w:hint="eastAsia"/>
                <w:szCs w:val="21"/>
              </w:rPr>
              <w:t>、</w:t>
            </w:r>
            <w:r w:rsidRPr="00A73CE5">
              <w:rPr>
                <w:rFonts w:ascii="宋体" w:hAnsi="宋体"/>
                <w:szCs w:val="21"/>
              </w:rPr>
              <w:t>**</w:t>
            </w:r>
            <w:r w:rsidRPr="00A73CE5">
              <w:rPr>
                <w:rFonts w:ascii="宋体" w:hAnsi="宋体" w:hint="eastAsia"/>
                <w:szCs w:val="21"/>
              </w:rPr>
              <w:t>公司内部财务控制研究</w:t>
            </w:r>
          </w:p>
          <w:p w:rsidR="000B3D86" w:rsidRPr="00A73CE5" w:rsidRDefault="000B3D86" w:rsidP="00A73CE5">
            <w:pPr>
              <w:rPr>
                <w:rFonts w:ascii="宋体" w:hAnsi="宋体"/>
                <w:szCs w:val="21"/>
              </w:rPr>
            </w:pPr>
            <w:r w:rsidRPr="00A73CE5">
              <w:rPr>
                <w:rFonts w:ascii="宋体" w:hAnsi="宋体"/>
                <w:szCs w:val="21"/>
              </w:rPr>
              <w:t>4</w:t>
            </w:r>
            <w:r w:rsidRPr="00A73CE5">
              <w:rPr>
                <w:rFonts w:ascii="宋体" w:hAnsi="宋体" w:hint="eastAsia"/>
                <w:szCs w:val="21"/>
              </w:rPr>
              <w:t>、</w:t>
            </w:r>
            <w:r w:rsidRPr="00A73CE5">
              <w:rPr>
                <w:rFonts w:ascii="宋体" w:hAnsi="宋体"/>
                <w:szCs w:val="21"/>
              </w:rPr>
              <w:t>**</w:t>
            </w:r>
            <w:r w:rsidRPr="00A73CE5">
              <w:rPr>
                <w:rFonts w:ascii="宋体" w:hAnsi="宋体" w:hint="eastAsia"/>
                <w:szCs w:val="21"/>
              </w:rPr>
              <w:t>公司财务预警体系研究</w:t>
            </w:r>
          </w:p>
          <w:p w:rsidR="000B3D86" w:rsidRPr="00A73CE5" w:rsidRDefault="000B3D86" w:rsidP="00A73CE5">
            <w:pPr>
              <w:rPr>
                <w:rFonts w:ascii="宋体" w:hAnsi="宋体"/>
                <w:szCs w:val="21"/>
              </w:rPr>
            </w:pPr>
            <w:r w:rsidRPr="00A73CE5">
              <w:rPr>
                <w:rFonts w:ascii="宋体" w:hAnsi="宋体"/>
                <w:szCs w:val="21"/>
              </w:rPr>
              <w:t>5</w:t>
            </w:r>
            <w:r w:rsidRPr="00A73CE5">
              <w:rPr>
                <w:rFonts w:ascii="宋体" w:hAnsi="宋体" w:hint="eastAsia"/>
                <w:szCs w:val="21"/>
              </w:rPr>
              <w:t>、</w:t>
            </w:r>
            <w:r w:rsidRPr="00A73CE5">
              <w:rPr>
                <w:rFonts w:ascii="宋体" w:hAnsi="宋体"/>
                <w:szCs w:val="21"/>
              </w:rPr>
              <w:t>**</w:t>
            </w:r>
            <w:r w:rsidRPr="00A73CE5">
              <w:rPr>
                <w:rFonts w:ascii="宋体" w:hAnsi="宋体" w:hint="eastAsia"/>
                <w:szCs w:val="21"/>
              </w:rPr>
              <w:t>公司财务风险预警模型研究</w:t>
            </w:r>
          </w:p>
        </w:tc>
      </w:tr>
    </w:tbl>
    <w:p w:rsidR="000A21A3" w:rsidRDefault="000A21A3">
      <w:r>
        <w:br w:type="page"/>
      </w:r>
    </w:p>
    <w:p w:rsidR="002073C8" w:rsidRDefault="002073C8" w:rsidP="002073C8">
      <w:pPr>
        <w:jc w:val="center"/>
      </w:pPr>
      <w:r w:rsidRPr="00A73CE5">
        <w:rPr>
          <w:rFonts w:ascii="宋体" w:hAnsi="宋体" w:hint="eastAsia"/>
          <w:b/>
          <w:kern w:val="0"/>
          <w:szCs w:val="21"/>
        </w:rPr>
        <w:lastRenderedPageBreak/>
        <w:t>武汉大学</w:t>
      </w:r>
      <w:r w:rsidRPr="00A73CE5">
        <w:rPr>
          <w:rFonts w:ascii="宋体" w:hAnsi="宋体"/>
          <w:b/>
          <w:kern w:val="0"/>
          <w:szCs w:val="21"/>
        </w:rPr>
        <w:t>MBA</w:t>
      </w:r>
      <w:r w:rsidRPr="00A73CE5">
        <w:rPr>
          <w:rFonts w:ascii="宋体" w:hAnsi="宋体" w:hint="eastAsia"/>
          <w:b/>
          <w:kern w:val="0"/>
          <w:szCs w:val="21"/>
        </w:rPr>
        <w:t>学位论文研究领域和选题方向一览表</w:t>
      </w:r>
    </w:p>
    <w:tbl>
      <w:tblPr>
        <w:tblW w:w="1468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794"/>
        <w:gridCol w:w="1046"/>
        <w:gridCol w:w="1364"/>
        <w:gridCol w:w="992"/>
        <w:gridCol w:w="1134"/>
        <w:gridCol w:w="1276"/>
        <w:gridCol w:w="1984"/>
        <w:gridCol w:w="5556"/>
      </w:tblGrid>
      <w:tr w:rsidR="000B3D86" w:rsidRPr="002073C8" w:rsidTr="00011AEE">
        <w:trPr>
          <w:trHeight w:val="397"/>
          <w:tblHeader/>
          <w:jc w:val="center"/>
        </w:trPr>
        <w:tc>
          <w:tcPr>
            <w:tcW w:w="540" w:type="dxa"/>
            <w:vAlign w:val="center"/>
          </w:tcPr>
          <w:p w:rsidR="000B3D86" w:rsidRPr="002073C8" w:rsidRDefault="000B3D86" w:rsidP="002073C8">
            <w:pPr>
              <w:autoSpaceDE w:val="0"/>
              <w:autoSpaceDN w:val="0"/>
              <w:jc w:val="center"/>
              <w:rPr>
                <w:rFonts w:ascii="宋体" w:hAnsi="宋体"/>
                <w:b/>
                <w:szCs w:val="21"/>
              </w:rPr>
            </w:pPr>
            <w:r w:rsidRPr="002073C8">
              <w:rPr>
                <w:rFonts w:ascii="宋体" w:hAnsi="宋体"/>
                <w:b/>
                <w:szCs w:val="21"/>
              </w:rPr>
              <w:t>研究方向</w:t>
            </w:r>
          </w:p>
        </w:tc>
        <w:tc>
          <w:tcPr>
            <w:tcW w:w="794" w:type="dxa"/>
            <w:vAlign w:val="center"/>
          </w:tcPr>
          <w:p w:rsidR="000B3D86" w:rsidRPr="002073C8" w:rsidRDefault="000B3D86" w:rsidP="002073C8">
            <w:pPr>
              <w:autoSpaceDE w:val="0"/>
              <w:autoSpaceDN w:val="0"/>
              <w:jc w:val="center"/>
              <w:rPr>
                <w:rFonts w:ascii="宋体" w:hAnsi="宋体"/>
                <w:b/>
                <w:szCs w:val="21"/>
              </w:rPr>
            </w:pPr>
            <w:r w:rsidRPr="002073C8">
              <w:rPr>
                <w:rFonts w:ascii="宋体" w:hAnsi="宋体"/>
                <w:b/>
                <w:szCs w:val="21"/>
              </w:rPr>
              <w:t>导师</w:t>
            </w:r>
          </w:p>
          <w:p w:rsidR="000B3D86" w:rsidRPr="002073C8" w:rsidRDefault="000B3D86" w:rsidP="002073C8">
            <w:pPr>
              <w:autoSpaceDE w:val="0"/>
              <w:autoSpaceDN w:val="0"/>
              <w:jc w:val="center"/>
              <w:rPr>
                <w:rFonts w:ascii="宋体" w:hAnsi="宋体"/>
                <w:b/>
                <w:szCs w:val="21"/>
              </w:rPr>
            </w:pPr>
            <w:r w:rsidRPr="002073C8">
              <w:rPr>
                <w:rFonts w:ascii="宋体" w:hAnsi="宋体"/>
                <w:b/>
                <w:szCs w:val="21"/>
              </w:rPr>
              <w:t>姓名</w:t>
            </w:r>
          </w:p>
        </w:tc>
        <w:tc>
          <w:tcPr>
            <w:tcW w:w="1046" w:type="dxa"/>
            <w:vAlign w:val="center"/>
          </w:tcPr>
          <w:p w:rsidR="000B3D86" w:rsidRPr="002073C8" w:rsidRDefault="000B3D86" w:rsidP="002073C8">
            <w:pPr>
              <w:autoSpaceDE w:val="0"/>
              <w:autoSpaceDN w:val="0"/>
              <w:jc w:val="center"/>
              <w:rPr>
                <w:rFonts w:ascii="宋体" w:hAnsi="宋体"/>
                <w:b/>
                <w:szCs w:val="21"/>
              </w:rPr>
            </w:pPr>
            <w:r w:rsidRPr="002073C8">
              <w:rPr>
                <w:rFonts w:ascii="宋体" w:hAnsi="宋体"/>
                <w:b/>
                <w:szCs w:val="21"/>
              </w:rPr>
              <w:t>专业技术职称</w:t>
            </w:r>
          </w:p>
        </w:tc>
        <w:tc>
          <w:tcPr>
            <w:tcW w:w="1364" w:type="dxa"/>
            <w:vAlign w:val="center"/>
          </w:tcPr>
          <w:p w:rsidR="002073C8" w:rsidRDefault="000B3D86" w:rsidP="002073C8">
            <w:pPr>
              <w:autoSpaceDE w:val="0"/>
              <w:autoSpaceDN w:val="0"/>
              <w:jc w:val="center"/>
              <w:rPr>
                <w:rFonts w:ascii="宋体" w:hAnsi="宋体"/>
                <w:b/>
                <w:szCs w:val="21"/>
              </w:rPr>
            </w:pPr>
            <w:r w:rsidRPr="002073C8">
              <w:rPr>
                <w:rFonts w:ascii="宋体" w:hAnsi="宋体"/>
                <w:b/>
                <w:szCs w:val="21"/>
              </w:rPr>
              <w:t>所在系所、</w:t>
            </w:r>
          </w:p>
          <w:p w:rsidR="000B3D86" w:rsidRPr="002073C8" w:rsidRDefault="000B3D86" w:rsidP="002073C8">
            <w:pPr>
              <w:autoSpaceDE w:val="0"/>
              <w:autoSpaceDN w:val="0"/>
              <w:jc w:val="center"/>
              <w:rPr>
                <w:rFonts w:ascii="宋体" w:hAnsi="宋体"/>
                <w:b/>
                <w:szCs w:val="21"/>
              </w:rPr>
            </w:pPr>
            <w:r w:rsidRPr="002073C8">
              <w:rPr>
                <w:rFonts w:ascii="宋体" w:hAnsi="宋体"/>
                <w:b/>
                <w:szCs w:val="21"/>
              </w:rPr>
              <w:t>学科及专业</w:t>
            </w:r>
          </w:p>
        </w:tc>
        <w:tc>
          <w:tcPr>
            <w:tcW w:w="992" w:type="dxa"/>
            <w:vAlign w:val="center"/>
          </w:tcPr>
          <w:p w:rsidR="000B3D86" w:rsidRPr="002073C8" w:rsidRDefault="000B3D86" w:rsidP="002073C8">
            <w:pPr>
              <w:autoSpaceDE w:val="0"/>
              <w:autoSpaceDN w:val="0"/>
              <w:jc w:val="center"/>
              <w:rPr>
                <w:rFonts w:ascii="宋体" w:hAnsi="宋体"/>
                <w:b/>
                <w:szCs w:val="21"/>
              </w:rPr>
            </w:pPr>
            <w:r w:rsidRPr="002073C8">
              <w:rPr>
                <w:rFonts w:ascii="宋体" w:hAnsi="宋体"/>
                <w:b/>
                <w:szCs w:val="21"/>
              </w:rPr>
              <w:t>主要</w:t>
            </w:r>
          </w:p>
          <w:p w:rsidR="000B3D86" w:rsidRPr="002073C8" w:rsidRDefault="000B3D86" w:rsidP="002073C8">
            <w:pPr>
              <w:autoSpaceDE w:val="0"/>
              <w:autoSpaceDN w:val="0"/>
              <w:jc w:val="center"/>
              <w:rPr>
                <w:rFonts w:ascii="宋体" w:hAnsi="宋体"/>
                <w:b/>
                <w:szCs w:val="21"/>
              </w:rPr>
            </w:pPr>
            <w:r w:rsidRPr="002073C8">
              <w:rPr>
                <w:rFonts w:ascii="宋体" w:hAnsi="宋体"/>
                <w:b/>
                <w:szCs w:val="21"/>
              </w:rPr>
              <w:t>研究方向</w:t>
            </w:r>
          </w:p>
        </w:tc>
        <w:tc>
          <w:tcPr>
            <w:tcW w:w="1134" w:type="dxa"/>
            <w:vAlign w:val="center"/>
          </w:tcPr>
          <w:p w:rsidR="000B3D86" w:rsidRPr="002073C8" w:rsidRDefault="000B3D86" w:rsidP="002073C8">
            <w:pPr>
              <w:autoSpaceDE w:val="0"/>
              <w:autoSpaceDN w:val="0"/>
              <w:jc w:val="center"/>
              <w:rPr>
                <w:rFonts w:ascii="宋体" w:hAnsi="宋体"/>
                <w:b/>
                <w:szCs w:val="21"/>
              </w:rPr>
            </w:pPr>
            <w:r w:rsidRPr="002073C8">
              <w:rPr>
                <w:rFonts w:ascii="宋体" w:hAnsi="宋体"/>
                <w:b/>
                <w:szCs w:val="21"/>
              </w:rPr>
              <w:t>担任MBA 课程名称</w:t>
            </w:r>
          </w:p>
        </w:tc>
        <w:tc>
          <w:tcPr>
            <w:tcW w:w="1276" w:type="dxa"/>
            <w:vAlign w:val="center"/>
          </w:tcPr>
          <w:p w:rsidR="000B3D86" w:rsidRPr="002073C8" w:rsidRDefault="000B3D86" w:rsidP="002073C8">
            <w:pPr>
              <w:autoSpaceDE w:val="0"/>
              <w:autoSpaceDN w:val="0"/>
              <w:jc w:val="center"/>
              <w:rPr>
                <w:rFonts w:ascii="宋体" w:hAnsi="宋体"/>
                <w:b/>
                <w:szCs w:val="21"/>
              </w:rPr>
            </w:pPr>
            <w:r w:rsidRPr="002073C8">
              <w:rPr>
                <w:rFonts w:ascii="宋体" w:hAnsi="宋体"/>
                <w:b/>
                <w:szCs w:val="21"/>
              </w:rPr>
              <w:t>联系电话</w:t>
            </w:r>
          </w:p>
        </w:tc>
        <w:tc>
          <w:tcPr>
            <w:tcW w:w="1984" w:type="dxa"/>
            <w:vAlign w:val="center"/>
          </w:tcPr>
          <w:p w:rsidR="000B3D86" w:rsidRPr="002073C8" w:rsidRDefault="000B3D86" w:rsidP="002073C8">
            <w:pPr>
              <w:autoSpaceDE w:val="0"/>
              <w:autoSpaceDN w:val="0"/>
              <w:jc w:val="center"/>
              <w:rPr>
                <w:rFonts w:ascii="宋体" w:hAnsi="宋体"/>
                <w:b/>
                <w:szCs w:val="21"/>
              </w:rPr>
            </w:pPr>
            <w:r w:rsidRPr="002073C8">
              <w:rPr>
                <w:rFonts w:ascii="宋体" w:hAnsi="宋体"/>
                <w:b/>
                <w:szCs w:val="21"/>
              </w:rPr>
              <w:t>E－MAIL</w:t>
            </w:r>
          </w:p>
        </w:tc>
        <w:tc>
          <w:tcPr>
            <w:tcW w:w="5556" w:type="dxa"/>
            <w:vAlign w:val="center"/>
          </w:tcPr>
          <w:p w:rsidR="000B3D86" w:rsidRPr="002073C8" w:rsidRDefault="000B3D86" w:rsidP="002073C8">
            <w:pPr>
              <w:autoSpaceDE w:val="0"/>
              <w:autoSpaceDN w:val="0"/>
              <w:jc w:val="center"/>
              <w:rPr>
                <w:rFonts w:ascii="宋体" w:hAnsi="宋体"/>
                <w:b/>
                <w:szCs w:val="21"/>
              </w:rPr>
            </w:pPr>
            <w:r w:rsidRPr="002073C8">
              <w:rPr>
                <w:rFonts w:ascii="宋体" w:hAnsi="宋体"/>
                <w:b/>
                <w:szCs w:val="21"/>
              </w:rPr>
              <w:t>论文选题</w:t>
            </w:r>
          </w:p>
        </w:tc>
      </w:tr>
      <w:tr w:rsidR="00376849" w:rsidRPr="002073C8" w:rsidTr="00FE48B2">
        <w:trPr>
          <w:trHeight w:val="1313"/>
          <w:jc w:val="center"/>
        </w:trPr>
        <w:tc>
          <w:tcPr>
            <w:tcW w:w="540" w:type="dxa"/>
            <w:vMerge w:val="restart"/>
            <w:textDirection w:val="tbRlV"/>
            <w:vAlign w:val="center"/>
          </w:tcPr>
          <w:p w:rsidR="00376849" w:rsidRPr="002073C8" w:rsidRDefault="00376849" w:rsidP="00376849">
            <w:pPr>
              <w:jc w:val="center"/>
              <w:rPr>
                <w:rFonts w:ascii="宋体" w:hAnsi="宋体"/>
                <w:b/>
                <w:szCs w:val="21"/>
              </w:rPr>
            </w:pPr>
            <w:r w:rsidRPr="002073C8">
              <w:rPr>
                <w:rFonts w:ascii="宋体" w:hAnsi="宋体"/>
                <w:b/>
                <w:szCs w:val="21"/>
              </w:rPr>
              <w:t>金融与投资</w:t>
            </w:r>
          </w:p>
        </w:tc>
        <w:tc>
          <w:tcPr>
            <w:tcW w:w="794" w:type="dxa"/>
            <w:vAlign w:val="center"/>
          </w:tcPr>
          <w:p w:rsidR="00376849" w:rsidRPr="002073C8" w:rsidRDefault="00376849" w:rsidP="002073C8">
            <w:pPr>
              <w:jc w:val="center"/>
              <w:rPr>
                <w:rFonts w:ascii="宋体" w:hAnsi="宋体"/>
                <w:szCs w:val="21"/>
              </w:rPr>
            </w:pPr>
            <w:r w:rsidRPr="002073C8">
              <w:rPr>
                <w:rFonts w:ascii="宋体" w:hAnsi="宋体"/>
                <w:szCs w:val="21"/>
              </w:rPr>
              <w:t>高小红</w:t>
            </w:r>
          </w:p>
        </w:tc>
        <w:tc>
          <w:tcPr>
            <w:tcW w:w="1046" w:type="dxa"/>
            <w:vAlign w:val="center"/>
          </w:tcPr>
          <w:p w:rsidR="00376849" w:rsidRPr="002073C8" w:rsidRDefault="00376849" w:rsidP="002073C8">
            <w:pPr>
              <w:jc w:val="center"/>
              <w:rPr>
                <w:rFonts w:ascii="宋体" w:hAnsi="宋体"/>
                <w:szCs w:val="21"/>
              </w:rPr>
            </w:pPr>
            <w:r w:rsidRPr="002073C8">
              <w:rPr>
                <w:rFonts w:ascii="宋体" w:hAnsi="宋体"/>
                <w:szCs w:val="21"/>
              </w:rPr>
              <w:t>副教授</w:t>
            </w:r>
          </w:p>
        </w:tc>
        <w:tc>
          <w:tcPr>
            <w:tcW w:w="1364" w:type="dxa"/>
            <w:vAlign w:val="center"/>
          </w:tcPr>
          <w:p w:rsidR="00376849" w:rsidRPr="002073C8" w:rsidRDefault="00376849" w:rsidP="002073C8">
            <w:pPr>
              <w:jc w:val="center"/>
              <w:rPr>
                <w:rFonts w:ascii="宋体" w:hAnsi="宋体"/>
                <w:szCs w:val="21"/>
              </w:rPr>
            </w:pPr>
            <w:r w:rsidRPr="002073C8">
              <w:rPr>
                <w:rFonts w:ascii="宋体" w:hAnsi="宋体"/>
                <w:szCs w:val="21"/>
              </w:rPr>
              <w:t>金融学系</w:t>
            </w:r>
          </w:p>
        </w:tc>
        <w:tc>
          <w:tcPr>
            <w:tcW w:w="992" w:type="dxa"/>
            <w:vAlign w:val="center"/>
          </w:tcPr>
          <w:p w:rsidR="00376849" w:rsidRPr="002073C8" w:rsidRDefault="00376849" w:rsidP="002073C8">
            <w:pPr>
              <w:jc w:val="center"/>
              <w:rPr>
                <w:rFonts w:ascii="宋体" w:hAnsi="宋体"/>
                <w:szCs w:val="21"/>
              </w:rPr>
            </w:pPr>
            <w:r w:rsidRPr="002073C8">
              <w:rPr>
                <w:rFonts w:ascii="宋体" w:hAnsi="宋体"/>
                <w:szCs w:val="21"/>
              </w:rPr>
              <w:t>国际贸易与金融</w:t>
            </w:r>
          </w:p>
        </w:tc>
        <w:tc>
          <w:tcPr>
            <w:tcW w:w="1134" w:type="dxa"/>
            <w:vAlign w:val="center"/>
          </w:tcPr>
          <w:p w:rsidR="00376849" w:rsidRPr="002073C8" w:rsidRDefault="00376849" w:rsidP="002073C8">
            <w:pPr>
              <w:jc w:val="center"/>
              <w:rPr>
                <w:rFonts w:ascii="宋体" w:hAnsi="宋体"/>
                <w:szCs w:val="21"/>
              </w:rPr>
            </w:pPr>
            <w:r w:rsidRPr="002073C8">
              <w:rPr>
                <w:rFonts w:ascii="宋体" w:hAnsi="宋体"/>
                <w:szCs w:val="21"/>
              </w:rPr>
              <w:t>国际贸易理论与实务</w:t>
            </w:r>
          </w:p>
        </w:tc>
        <w:tc>
          <w:tcPr>
            <w:tcW w:w="1276" w:type="dxa"/>
            <w:vAlign w:val="center"/>
          </w:tcPr>
          <w:p w:rsidR="00376849" w:rsidRPr="002073C8" w:rsidRDefault="00376849" w:rsidP="002073C8">
            <w:pPr>
              <w:jc w:val="center"/>
              <w:rPr>
                <w:rFonts w:ascii="宋体" w:hAnsi="宋体"/>
                <w:szCs w:val="21"/>
              </w:rPr>
            </w:pPr>
            <w:r w:rsidRPr="002073C8">
              <w:rPr>
                <w:rFonts w:ascii="宋体" w:hAnsi="宋体"/>
                <w:szCs w:val="21"/>
              </w:rPr>
              <w:t>68753064</w:t>
            </w:r>
          </w:p>
          <w:p w:rsidR="00376849" w:rsidRPr="002073C8" w:rsidRDefault="00376849" w:rsidP="002073C8">
            <w:pPr>
              <w:jc w:val="center"/>
              <w:rPr>
                <w:rFonts w:ascii="宋体" w:hAnsi="宋体"/>
                <w:szCs w:val="21"/>
              </w:rPr>
            </w:pPr>
            <w:r w:rsidRPr="002073C8">
              <w:rPr>
                <w:rFonts w:ascii="宋体" w:hAnsi="宋体"/>
                <w:szCs w:val="21"/>
              </w:rPr>
              <w:t>18971516499</w:t>
            </w:r>
          </w:p>
        </w:tc>
        <w:tc>
          <w:tcPr>
            <w:tcW w:w="1984" w:type="dxa"/>
            <w:vAlign w:val="center"/>
          </w:tcPr>
          <w:p w:rsidR="00376849" w:rsidRPr="002073C8" w:rsidRDefault="0097416A" w:rsidP="002073C8">
            <w:pPr>
              <w:jc w:val="center"/>
              <w:rPr>
                <w:rFonts w:ascii="宋体" w:hAnsi="宋体"/>
                <w:szCs w:val="21"/>
              </w:rPr>
            </w:pPr>
            <w:hyperlink r:id="rId15" w:history="1">
              <w:r w:rsidR="00376849" w:rsidRPr="002073C8">
                <w:rPr>
                  <w:rStyle w:val="a5"/>
                  <w:rFonts w:ascii="宋体" w:hAnsi="宋体"/>
                  <w:color w:val="auto"/>
                  <w:szCs w:val="21"/>
                </w:rPr>
                <w:t>hn4878@163.com</w:t>
              </w:r>
            </w:hyperlink>
          </w:p>
        </w:tc>
        <w:tc>
          <w:tcPr>
            <w:tcW w:w="5556" w:type="dxa"/>
            <w:vAlign w:val="center"/>
          </w:tcPr>
          <w:p w:rsidR="00376849" w:rsidRPr="002073C8" w:rsidRDefault="00376849" w:rsidP="002073C8">
            <w:pPr>
              <w:rPr>
                <w:rFonts w:ascii="宋体" w:hAnsi="宋体"/>
                <w:szCs w:val="21"/>
              </w:rPr>
            </w:pPr>
            <w:r w:rsidRPr="002073C8">
              <w:rPr>
                <w:rFonts w:ascii="宋体" w:hAnsi="宋体"/>
                <w:szCs w:val="21"/>
              </w:rPr>
              <w:t>1、外汇理财产品风险防范研究</w:t>
            </w:r>
          </w:p>
          <w:p w:rsidR="00376849" w:rsidRPr="002073C8" w:rsidRDefault="00376849" w:rsidP="002073C8">
            <w:pPr>
              <w:rPr>
                <w:rFonts w:ascii="宋体" w:hAnsi="宋体"/>
                <w:szCs w:val="21"/>
              </w:rPr>
            </w:pPr>
            <w:r w:rsidRPr="002073C8">
              <w:rPr>
                <w:rFonts w:ascii="宋体" w:hAnsi="宋体"/>
                <w:szCs w:val="21"/>
              </w:rPr>
              <w:t>2、中国企业“走出去”战略研究</w:t>
            </w:r>
          </w:p>
        </w:tc>
      </w:tr>
      <w:tr w:rsidR="00FE48B2" w:rsidRPr="002073C8" w:rsidTr="00011AEE">
        <w:trPr>
          <w:trHeight w:val="5938"/>
          <w:jc w:val="center"/>
        </w:trPr>
        <w:tc>
          <w:tcPr>
            <w:tcW w:w="540" w:type="dxa"/>
            <w:vMerge/>
            <w:textDirection w:val="tbRlV"/>
            <w:vAlign w:val="center"/>
          </w:tcPr>
          <w:p w:rsidR="00FE48B2" w:rsidRPr="002073C8" w:rsidRDefault="00FE48B2" w:rsidP="002073C8">
            <w:pPr>
              <w:jc w:val="center"/>
              <w:rPr>
                <w:rFonts w:ascii="宋体" w:hAnsi="宋体"/>
                <w:b/>
                <w:szCs w:val="21"/>
              </w:rPr>
            </w:pPr>
          </w:p>
        </w:tc>
        <w:tc>
          <w:tcPr>
            <w:tcW w:w="794" w:type="dxa"/>
            <w:vAlign w:val="center"/>
          </w:tcPr>
          <w:p w:rsidR="00FE48B2" w:rsidRDefault="00FE48B2" w:rsidP="00C55544">
            <w:pPr>
              <w:spacing w:line="300" w:lineRule="exact"/>
              <w:jc w:val="center"/>
              <w:rPr>
                <w:rFonts w:ascii="宋体" w:hAnsi="宋体" w:hint="eastAsia"/>
                <w:sz w:val="24"/>
              </w:rPr>
            </w:pPr>
            <w:r>
              <w:rPr>
                <w:rFonts w:ascii="宋体" w:hAnsi="宋体" w:hint="eastAsia"/>
                <w:sz w:val="24"/>
              </w:rPr>
              <w:t>郭凛</w:t>
            </w:r>
          </w:p>
        </w:tc>
        <w:tc>
          <w:tcPr>
            <w:tcW w:w="1046" w:type="dxa"/>
            <w:vAlign w:val="center"/>
          </w:tcPr>
          <w:p w:rsidR="00FE48B2" w:rsidRDefault="00FE48B2" w:rsidP="00C55544">
            <w:pPr>
              <w:spacing w:line="300" w:lineRule="exact"/>
              <w:jc w:val="center"/>
              <w:rPr>
                <w:rFonts w:hint="eastAsia"/>
              </w:rPr>
            </w:pPr>
            <w:r>
              <w:rPr>
                <w:rFonts w:hint="eastAsia"/>
              </w:rPr>
              <w:t>副教授</w:t>
            </w:r>
          </w:p>
        </w:tc>
        <w:tc>
          <w:tcPr>
            <w:tcW w:w="1364" w:type="dxa"/>
            <w:vAlign w:val="center"/>
          </w:tcPr>
          <w:p w:rsidR="00FE48B2" w:rsidRDefault="00FE48B2" w:rsidP="00C55544">
            <w:pPr>
              <w:spacing w:line="300" w:lineRule="exact"/>
              <w:jc w:val="center"/>
              <w:rPr>
                <w:rFonts w:hint="eastAsia"/>
              </w:rPr>
            </w:pPr>
            <w:r>
              <w:rPr>
                <w:rFonts w:hint="eastAsia"/>
              </w:rPr>
              <w:t>世纪经济系</w:t>
            </w:r>
          </w:p>
        </w:tc>
        <w:tc>
          <w:tcPr>
            <w:tcW w:w="992" w:type="dxa"/>
            <w:vAlign w:val="center"/>
          </w:tcPr>
          <w:p w:rsidR="00FE48B2" w:rsidRDefault="00FE48B2" w:rsidP="00C55544">
            <w:pPr>
              <w:spacing w:line="300" w:lineRule="exact"/>
              <w:jc w:val="center"/>
              <w:rPr>
                <w:rFonts w:hint="eastAsia"/>
              </w:rPr>
            </w:pPr>
            <w:r>
              <w:rPr>
                <w:rFonts w:hint="eastAsia"/>
              </w:rPr>
              <w:t>国际经济</w:t>
            </w:r>
            <w:r>
              <w:rPr>
                <w:rFonts w:hint="eastAsia"/>
              </w:rPr>
              <w:t>,</w:t>
            </w:r>
            <w:r>
              <w:rPr>
                <w:rFonts w:hint="eastAsia"/>
              </w:rPr>
              <w:t>国际金融</w:t>
            </w:r>
          </w:p>
        </w:tc>
        <w:tc>
          <w:tcPr>
            <w:tcW w:w="1134" w:type="dxa"/>
            <w:vAlign w:val="center"/>
          </w:tcPr>
          <w:p w:rsidR="00FE48B2" w:rsidRDefault="00FE48B2" w:rsidP="00C55544">
            <w:pPr>
              <w:spacing w:line="300" w:lineRule="exact"/>
              <w:jc w:val="center"/>
              <w:rPr>
                <w:rFonts w:hint="eastAsia"/>
              </w:rPr>
            </w:pPr>
            <w:r>
              <w:rPr>
                <w:rFonts w:hint="eastAsia"/>
              </w:rPr>
              <w:t>管理经济学（英语试验班）</w:t>
            </w:r>
          </w:p>
        </w:tc>
        <w:tc>
          <w:tcPr>
            <w:tcW w:w="1276" w:type="dxa"/>
            <w:vAlign w:val="center"/>
          </w:tcPr>
          <w:p w:rsidR="00FE48B2" w:rsidRDefault="00FE48B2" w:rsidP="00C55544">
            <w:pPr>
              <w:spacing w:line="300" w:lineRule="exact"/>
              <w:jc w:val="center"/>
              <w:rPr>
                <w:rFonts w:hint="eastAsia"/>
              </w:rPr>
            </w:pPr>
            <w:r>
              <w:rPr>
                <w:rFonts w:hint="eastAsia"/>
              </w:rPr>
              <w:t>18071728773</w:t>
            </w:r>
          </w:p>
        </w:tc>
        <w:tc>
          <w:tcPr>
            <w:tcW w:w="1984" w:type="dxa"/>
            <w:vAlign w:val="center"/>
          </w:tcPr>
          <w:p w:rsidR="00FE48B2" w:rsidRDefault="00FE48B2" w:rsidP="00C55544">
            <w:pPr>
              <w:spacing w:line="300" w:lineRule="exact"/>
              <w:jc w:val="center"/>
              <w:rPr>
                <w:rFonts w:hint="eastAsia"/>
              </w:rPr>
            </w:pPr>
            <w:hyperlink r:id="rId16" w:history="1">
              <w:r w:rsidRPr="00491EB8">
                <w:rPr>
                  <w:rStyle w:val="a5"/>
                  <w:rFonts w:hint="eastAsia"/>
                </w:rPr>
                <w:t>guolinwhuems@yahoo.com</w:t>
              </w:r>
            </w:hyperlink>
          </w:p>
        </w:tc>
        <w:tc>
          <w:tcPr>
            <w:tcW w:w="5556" w:type="dxa"/>
            <w:vAlign w:val="center"/>
          </w:tcPr>
          <w:p w:rsidR="00FE48B2" w:rsidRDefault="00FE48B2" w:rsidP="00C55544">
            <w:pPr>
              <w:spacing w:line="272" w:lineRule="exact"/>
              <w:rPr>
                <w:rFonts w:hint="eastAsia"/>
                <w:spacing w:val="-6"/>
              </w:rPr>
            </w:pPr>
            <w:r>
              <w:rPr>
                <w:rFonts w:hint="eastAsia"/>
                <w:spacing w:val="-6"/>
              </w:rPr>
              <w:t>1</w:t>
            </w:r>
            <w:r>
              <w:rPr>
                <w:rFonts w:hint="eastAsia"/>
                <w:spacing w:val="-6"/>
              </w:rPr>
              <w:t>，商业银行理财业务回顾与展望</w:t>
            </w:r>
            <w:r>
              <w:rPr>
                <w:rFonts w:hint="eastAsia"/>
                <w:spacing w:val="-6"/>
              </w:rPr>
              <w:t>--</w:t>
            </w:r>
            <w:r>
              <w:rPr>
                <w:rFonts w:hint="eastAsia"/>
                <w:spacing w:val="-6"/>
              </w:rPr>
              <w:t>以</w:t>
            </w:r>
            <w:r>
              <w:rPr>
                <w:rFonts w:hint="eastAsia"/>
                <w:spacing w:val="-6"/>
              </w:rPr>
              <w:t>xx</w:t>
            </w:r>
            <w:r>
              <w:rPr>
                <w:rFonts w:hint="eastAsia"/>
                <w:spacing w:val="-6"/>
              </w:rPr>
              <w:t>银行为例</w:t>
            </w:r>
          </w:p>
          <w:p w:rsidR="00FE48B2" w:rsidRDefault="00FE48B2" w:rsidP="00C55544">
            <w:pPr>
              <w:spacing w:line="272" w:lineRule="exact"/>
              <w:rPr>
                <w:rFonts w:hint="eastAsia"/>
                <w:spacing w:val="-6"/>
              </w:rPr>
            </w:pPr>
            <w:r>
              <w:rPr>
                <w:rFonts w:hint="eastAsia"/>
                <w:spacing w:val="-6"/>
              </w:rPr>
              <w:t>2</w:t>
            </w:r>
            <w:r>
              <w:rPr>
                <w:rFonts w:hint="eastAsia"/>
                <w:spacing w:val="-6"/>
              </w:rPr>
              <w:t>，中小商业银行发展模式的思考</w:t>
            </w:r>
            <w:r>
              <w:rPr>
                <w:spacing w:val="-6"/>
              </w:rPr>
              <w:t>—</w:t>
            </w:r>
            <w:r>
              <w:rPr>
                <w:rFonts w:hint="eastAsia"/>
                <w:spacing w:val="-6"/>
              </w:rPr>
              <w:t>以</w:t>
            </w:r>
            <w:r>
              <w:rPr>
                <w:rFonts w:hint="eastAsia"/>
                <w:spacing w:val="-6"/>
              </w:rPr>
              <w:t>xx</w:t>
            </w:r>
            <w:r>
              <w:rPr>
                <w:rFonts w:hint="eastAsia"/>
                <w:spacing w:val="-6"/>
              </w:rPr>
              <w:t>银行为例</w:t>
            </w:r>
          </w:p>
          <w:p w:rsidR="00FE48B2" w:rsidRDefault="00FE48B2" w:rsidP="00C55544">
            <w:pPr>
              <w:spacing w:line="272" w:lineRule="exact"/>
              <w:rPr>
                <w:rFonts w:hint="eastAsia"/>
                <w:spacing w:val="-6"/>
              </w:rPr>
            </w:pPr>
            <w:r>
              <w:rPr>
                <w:rFonts w:hint="eastAsia"/>
                <w:spacing w:val="-6"/>
              </w:rPr>
              <w:t>3</w:t>
            </w:r>
            <w:r>
              <w:rPr>
                <w:rFonts w:hint="eastAsia"/>
                <w:spacing w:val="-6"/>
              </w:rPr>
              <w:t>，金融创新与影子银行业务</w:t>
            </w:r>
            <w:r>
              <w:rPr>
                <w:spacing w:val="-6"/>
              </w:rPr>
              <w:t>—</w:t>
            </w:r>
            <w:r>
              <w:rPr>
                <w:rFonts w:hint="eastAsia"/>
                <w:spacing w:val="-6"/>
              </w:rPr>
              <w:t>xx</w:t>
            </w:r>
            <w:r>
              <w:rPr>
                <w:rFonts w:hint="eastAsia"/>
                <w:spacing w:val="-6"/>
              </w:rPr>
              <w:t>银行的风险与对策</w:t>
            </w:r>
          </w:p>
          <w:p w:rsidR="00FE48B2" w:rsidRDefault="00FE48B2" w:rsidP="00C55544">
            <w:pPr>
              <w:spacing w:line="272" w:lineRule="exact"/>
              <w:rPr>
                <w:rFonts w:hint="eastAsia"/>
                <w:spacing w:val="-6"/>
              </w:rPr>
            </w:pPr>
            <w:r>
              <w:rPr>
                <w:rFonts w:hint="eastAsia"/>
                <w:spacing w:val="-6"/>
              </w:rPr>
              <w:t>4</w:t>
            </w:r>
            <w:r>
              <w:rPr>
                <w:rFonts w:hint="eastAsia"/>
                <w:spacing w:val="-6"/>
              </w:rPr>
              <w:t>，利率市场化与商业银行定价模式</w:t>
            </w:r>
            <w:r>
              <w:rPr>
                <w:spacing w:val="-6"/>
              </w:rPr>
              <w:t>—</w:t>
            </w:r>
            <w:r>
              <w:rPr>
                <w:rFonts w:hint="eastAsia"/>
                <w:spacing w:val="-6"/>
              </w:rPr>
              <w:t>基于</w:t>
            </w:r>
            <w:r>
              <w:rPr>
                <w:rFonts w:hint="eastAsia"/>
                <w:spacing w:val="-6"/>
              </w:rPr>
              <w:t>xx</w:t>
            </w:r>
            <w:r>
              <w:rPr>
                <w:rFonts w:hint="eastAsia"/>
                <w:spacing w:val="-6"/>
              </w:rPr>
              <w:t>银行的探索</w:t>
            </w:r>
          </w:p>
          <w:p w:rsidR="00FE48B2" w:rsidRDefault="00FE48B2" w:rsidP="00C55544">
            <w:pPr>
              <w:spacing w:line="272" w:lineRule="exact"/>
              <w:rPr>
                <w:rFonts w:hint="eastAsia"/>
                <w:spacing w:val="-6"/>
              </w:rPr>
            </w:pPr>
            <w:r>
              <w:rPr>
                <w:rFonts w:hint="eastAsia"/>
                <w:spacing w:val="-6"/>
              </w:rPr>
              <w:t>5</w:t>
            </w:r>
            <w:r>
              <w:rPr>
                <w:rFonts w:hint="eastAsia"/>
                <w:spacing w:val="-6"/>
              </w:rPr>
              <w:t>，地方融资平台风险化解与银行贷款规模控制</w:t>
            </w:r>
            <w:r>
              <w:rPr>
                <w:spacing w:val="-6"/>
              </w:rPr>
              <w:t>—</w:t>
            </w:r>
            <w:r>
              <w:rPr>
                <w:rFonts w:hint="eastAsia"/>
                <w:spacing w:val="-6"/>
              </w:rPr>
              <w:t>以</w:t>
            </w:r>
            <w:r>
              <w:rPr>
                <w:rFonts w:hint="eastAsia"/>
                <w:spacing w:val="-6"/>
              </w:rPr>
              <w:t>xx</w:t>
            </w:r>
            <w:r>
              <w:rPr>
                <w:rFonts w:hint="eastAsia"/>
                <w:spacing w:val="-6"/>
              </w:rPr>
              <w:t>银行为例</w:t>
            </w:r>
          </w:p>
          <w:p w:rsidR="00FE48B2" w:rsidRDefault="00FE48B2" w:rsidP="00C55544">
            <w:pPr>
              <w:spacing w:line="272" w:lineRule="exact"/>
              <w:rPr>
                <w:rFonts w:hint="eastAsia"/>
                <w:spacing w:val="-6"/>
              </w:rPr>
            </w:pPr>
            <w:r>
              <w:rPr>
                <w:rFonts w:hint="eastAsia"/>
                <w:spacing w:val="-6"/>
              </w:rPr>
              <w:t>6</w:t>
            </w:r>
            <w:r>
              <w:rPr>
                <w:rFonts w:hint="eastAsia"/>
                <w:spacing w:val="-6"/>
              </w:rPr>
              <w:t>，商业银行流动性管理</w:t>
            </w:r>
            <w:r>
              <w:rPr>
                <w:spacing w:val="-6"/>
              </w:rPr>
              <w:t>—</w:t>
            </w:r>
            <w:r>
              <w:rPr>
                <w:rFonts w:hint="eastAsia"/>
                <w:spacing w:val="-6"/>
              </w:rPr>
              <w:t>以</w:t>
            </w:r>
            <w:r>
              <w:rPr>
                <w:rFonts w:hint="eastAsia"/>
                <w:spacing w:val="-6"/>
              </w:rPr>
              <w:t>xx</w:t>
            </w:r>
            <w:r>
              <w:rPr>
                <w:rFonts w:hint="eastAsia"/>
                <w:spacing w:val="-6"/>
              </w:rPr>
              <w:t>银行为例</w:t>
            </w:r>
          </w:p>
          <w:p w:rsidR="00FE48B2" w:rsidRDefault="00FE48B2" w:rsidP="00C55544">
            <w:pPr>
              <w:spacing w:line="272" w:lineRule="exact"/>
              <w:rPr>
                <w:rFonts w:hint="eastAsia"/>
                <w:spacing w:val="-6"/>
              </w:rPr>
            </w:pPr>
            <w:r>
              <w:rPr>
                <w:rFonts w:hint="eastAsia"/>
                <w:spacing w:val="-6"/>
              </w:rPr>
              <w:t>7</w:t>
            </w:r>
            <w:r>
              <w:rPr>
                <w:rFonts w:hint="eastAsia"/>
                <w:spacing w:val="-6"/>
              </w:rPr>
              <w:t>，社区银行挑战与风险</w:t>
            </w:r>
            <w:r>
              <w:rPr>
                <w:spacing w:val="-6"/>
              </w:rPr>
              <w:t>—</w:t>
            </w:r>
            <w:r>
              <w:rPr>
                <w:rFonts w:hint="eastAsia"/>
                <w:spacing w:val="-6"/>
              </w:rPr>
              <w:t>以</w:t>
            </w:r>
            <w:r>
              <w:rPr>
                <w:rFonts w:hint="eastAsia"/>
                <w:spacing w:val="-6"/>
              </w:rPr>
              <w:t>xx</w:t>
            </w:r>
            <w:r>
              <w:rPr>
                <w:rFonts w:hint="eastAsia"/>
                <w:spacing w:val="-6"/>
              </w:rPr>
              <w:t>支行为例</w:t>
            </w:r>
          </w:p>
          <w:p w:rsidR="00FE48B2" w:rsidRDefault="00FE48B2" w:rsidP="00C55544">
            <w:pPr>
              <w:spacing w:line="272" w:lineRule="exact"/>
              <w:rPr>
                <w:rFonts w:hint="eastAsia"/>
                <w:spacing w:val="-6"/>
              </w:rPr>
            </w:pPr>
            <w:r>
              <w:rPr>
                <w:rFonts w:hint="eastAsia"/>
                <w:spacing w:val="-6"/>
              </w:rPr>
              <w:t>8</w:t>
            </w:r>
            <w:r>
              <w:rPr>
                <w:rFonts w:hint="eastAsia"/>
                <w:spacing w:val="-6"/>
              </w:rPr>
              <w:t>，商业银行小微金融业务</w:t>
            </w:r>
            <w:r>
              <w:rPr>
                <w:spacing w:val="-6"/>
              </w:rPr>
              <w:t>—</w:t>
            </w:r>
            <w:r>
              <w:rPr>
                <w:rFonts w:hint="eastAsia"/>
                <w:spacing w:val="-6"/>
              </w:rPr>
              <w:t>xx</w:t>
            </w:r>
            <w:r>
              <w:rPr>
                <w:rFonts w:hint="eastAsia"/>
                <w:spacing w:val="-6"/>
              </w:rPr>
              <w:t>分行面临的风险与挑战</w:t>
            </w:r>
          </w:p>
          <w:p w:rsidR="00FE48B2" w:rsidRDefault="00FE48B2" w:rsidP="00C55544">
            <w:pPr>
              <w:spacing w:line="272" w:lineRule="exact"/>
              <w:rPr>
                <w:rFonts w:hint="eastAsia"/>
                <w:spacing w:val="-6"/>
              </w:rPr>
            </w:pPr>
            <w:r>
              <w:rPr>
                <w:rFonts w:hint="eastAsia"/>
                <w:spacing w:val="-6"/>
              </w:rPr>
              <w:t>9</w:t>
            </w:r>
            <w:r>
              <w:rPr>
                <w:rFonts w:hint="eastAsia"/>
                <w:spacing w:val="-6"/>
              </w:rPr>
              <w:t>，全球流动性监管与国内银行的应对</w:t>
            </w:r>
            <w:r>
              <w:rPr>
                <w:spacing w:val="-6"/>
              </w:rPr>
              <w:t>—</w:t>
            </w:r>
            <w:r>
              <w:rPr>
                <w:rFonts w:hint="eastAsia"/>
                <w:spacing w:val="-6"/>
              </w:rPr>
              <w:t>以</w:t>
            </w:r>
            <w:r>
              <w:rPr>
                <w:rFonts w:hint="eastAsia"/>
                <w:spacing w:val="-6"/>
              </w:rPr>
              <w:t>xx</w:t>
            </w:r>
            <w:r>
              <w:rPr>
                <w:rFonts w:hint="eastAsia"/>
                <w:spacing w:val="-6"/>
              </w:rPr>
              <w:t>银行的对策为例</w:t>
            </w:r>
          </w:p>
          <w:p w:rsidR="00FE48B2" w:rsidRDefault="00FE48B2" w:rsidP="00C55544">
            <w:pPr>
              <w:spacing w:line="272" w:lineRule="exact"/>
              <w:rPr>
                <w:rFonts w:hint="eastAsia"/>
                <w:spacing w:val="-6"/>
              </w:rPr>
            </w:pPr>
            <w:r>
              <w:rPr>
                <w:rFonts w:hint="eastAsia"/>
                <w:spacing w:val="-6"/>
              </w:rPr>
              <w:t>10</w:t>
            </w:r>
            <w:r>
              <w:rPr>
                <w:rFonts w:hint="eastAsia"/>
                <w:spacing w:val="-6"/>
              </w:rPr>
              <w:t>，全球资本监管与国内银行的应对</w:t>
            </w:r>
            <w:r>
              <w:rPr>
                <w:spacing w:val="-6"/>
              </w:rPr>
              <w:t>—</w:t>
            </w:r>
            <w:r>
              <w:rPr>
                <w:rFonts w:hint="eastAsia"/>
                <w:spacing w:val="-6"/>
              </w:rPr>
              <w:t>以</w:t>
            </w:r>
            <w:r>
              <w:rPr>
                <w:rFonts w:hint="eastAsia"/>
                <w:spacing w:val="-6"/>
              </w:rPr>
              <w:t>xx</w:t>
            </w:r>
            <w:r>
              <w:rPr>
                <w:rFonts w:hint="eastAsia"/>
                <w:spacing w:val="-6"/>
              </w:rPr>
              <w:t>银行的对策为例</w:t>
            </w:r>
          </w:p>
          <w:p w:rsidR="00FE48B2" w:rsidRDefault="00FE48B2" w:rsidP="00C55544">
            <w:pPr>
              <w:spacing w:line="272" w:lineRule="exact"/>
              <w:rPr>
                <w:rFonts w:hint="eastAsia"/>
                <w:spacing w:val="-6"/>
              </w:rPr>
            </w:pPr>
            <w:r>
              <w:rPr>
                <w:rFonts w:hint="eastAsia"/>
                <w:spacing w:val="-6"/>
              </w:rPr>
              <w:t>11</w:t>
            </w:r>
            <w:r>
              <w:rPr>
                <w:rFonts w:hint="eastAsia"/>
                <w:spacing w:val="-6"/>
              </w:rPr>
              <w:t>，大数据时代的商业银行数据分析</w:t>
            </w:r>
            <w:r>
              <w:rPr>
                <w:rFonts w:hint="eastAsia"/>
                <w:spacing w:val="-6"/>
              </w:rPr>
              <w:t>--xx</w:t>
            </w:r>
            <w:r>
              <w:rPr>
                <w:rFonts w:hint="eastAsia"/>
                <w:spacing w:val="-6"/>
              </w:rPr>
              <w:t>银行的探索</w:t>
            </w:r>
          </w:p>
          <w:p w:rsidR="00FE48B2" w:rsidRDefault="00FE48B2" w:rsidP="00C55544">
            <w:pPr>
              <w:spacing w:line="272" w:lineRule="exact"/>
              <w:rPr>
                <w:rFonts w:hint="eastAsia"/>
                <w:spacing w:val="-6"/>
              </w:rPr>
            </w:pPr>
            <w:r>
              <w:rPr>
                <w:rFonts w:hint="eastAsia"/>
                <w:spacing w:val="-6"/>
              </w:rPr>
              <w:t>12</w:t>
            </w:r>
            <w:r>
              <w:rPr>
                <w:rFonts w:hint="eastAsia"/>
                <w:spacing w:val="-6"/>
              </w:rPr>
              <w:t>，商业银行抗风险能力评估</w:t>
            </w:r>
            <w:r>
              <w:rPr>
                <w:spacing w:val="-6"/>
              </w:rPr>
              <w:t>—</w:t>
            </w:r>
            <w:r>
              <w:rPr>
                <w:rFonts w:hint="eastAsia"/>
                <w:spacing w:val="-6"/>
              </w:rPr>
              <w:t>基于全国性商业银行的分析</w:t>
            </w:r>
          </w:p>
          <w:p w:rsidR="00FE48B2" w:rsidRDefault="00FE48B2" w:rsidP="00C55544">
            <w:pPr>
              <w:spacing w:line="272" w:lineRule="exact"/>
              <w:rPr>
                <w:rFonts w:hint="eastAsia"/>
                <w:spacing w:val="-6"/>
              </w:rPr>
            </w:pPr>
            <w:r>
              <w:rPr>
                <w:rFonts w:hint="eastAsia"/>
                <w:spacing w:val="-6"/>
              </w:rPr>
              <w:t>13</w:t>
            </w:r>
            <w:r>
              <w:rPr>
                <w:rFonts w:hint="eastAsia"/>
                <w:spacing w:val="-6"/>
              </w:rPr>
              <w:t>，普惠金融的机遇与实践</w:t>
            </w:r>
            <w:r>
              <w:rPr>
                <w:spacing w:val="-6"/>
              </w:rPr>
              <w:t>—</w:t>
            </w:r>
            <w:r>
              <w:rPr>
                <w:rFonts w:hint="eastAsia"/>
                <w:spacing w:val="-6"/>
              </w:rPr>
              <w:t>以</w:t>
            </w:r>
            <w:r>
              <w:rPr>
                <w:rFonts w:hint="eastAsia"/>
                <w:spacing w:val="-6"/>
              </w:rPr>
              <w:t>xx</w:t>
            </w:r>
            <w:r>
              <w:rPr>
                <w:rFonts w:hint="eastAsia"/>
                <w:spacing w:val="-6"/>
              </w:rPr>
              <w:t>民营银行为例</w:t>
            </w:r>
          </w:p>
          <w:p w:rsidR="00FE48B2" w:rsidRDefault="00FE48B2" w:rsidP="00C55544">
            <w:pPr>
              <w:spacing w:line="272" w:lineRule="exact"/>
              <w:rPr>
                <w:rFonts w:hint="eastAsia"/>
                <w:spacing w:val="-6"/>
              </w:rPr>
            </w:pPr>
            <w:r>
              <w:rPr>
                <w:rFonts w:hint="eastAsia"/>
                <w:spacing w:val="-6"/>
              </w:rPr>
              <w:t>14</w:t>
            </w:r>
            <w:r>
              <w:rPr>
                <w:rFonts w:hint="eastAsia"/>
                <w:spacing w:val="-6"/>
              </w:rPr>
              <w:t>，</w:t>
            </w:r>
            <w:r w:rsidRPr="0006451F">
              <w:rPr>
                <w:rFonts w:hint="eastAsia"/>
                <w:spacing w:val="-6"/>
              </w:rPr>
              <w:t xml:space="preserve"> </w:t>
            </w:r>
            <w:r>
              <w:rPr>
                <w:rFonts w:hint="eastAsia"/>
                <w:spacing w:val="-6"/>
              </w:rPr>
              <w:t>金融电子化下的商业银行创新</w:t>
            </w:r>
            <w:r>
              <w:rPr>
                <w:rFonts w:hint="eastAsia"/>
                <w:spacing w:val="-6"/>
              </w:rPr>
              <w:t>-- xx</w:t>
            </w:r>
            <w:r>
              <w:rPr>
                <w:rFonts w:hint="eastAsia"/>
                <w:spacing w:val="-6"/>
              </w:rPr>
              <w:t>银行的探索</w:t>
            </w:r>
          </w:p>
          <w:p w:rsidR="00FE48B2" w:rsidRDefault="00FE48B2" w:rsidP="00C55544">
            <w:pPr>
              <w:spacing w:line="272" w:lineRule="exact"/>
              <w:rPr>
                <w:rFonts w:hint="eastAsia"/>
                <w:spacing w:val="-6"/>
              </w:rPr>
            </w:pPr>
            <w:r>
              <w:rPr>
                <w:rFonts w:hint="eastAsia"/>
                <w:spacing w:val="-6"/>
              </w:rPr>
              <w:t xml:space="preserve">15, </w:t>
            </w:r>
            <w:r>
              <w:rPr>
                <w:rFonts w:hint="eastAsia"/>
                <w:spacing w:val="-6"/>
              </w:rPr>
              <w:t>商业银行同业业务风险与监管</w:t>
            </w:r>
            <w:r>
              <w:rPr>
                <w:spacing w:val="-6"/>
              </w:rPr>
              <w:t>—</w:t>
            </w:r>
            <w:r>
              <w:rPr>
                <w:rFonts w:hint="eastAsia"/>
                <w:spacing w:val="-6"/>
              </w:rPr>
              <w:t>以</w:t>
            </w:r>
            <w:r>
              <w:rPr>
                <w:rFonts w:hint="eastAsia"/>
                <w:spacing w:val="-6"/>
              </w:rPr>
              <w:t>xx</w:t>
            </w:r>
            <w:r>
              <w:rPr>
                <w:rFonts w:hint="eastAsia"/>
                <w:spacing w:val="-6"/>
              </w:rPr>
              <w:t>银行为例</w:t>
            </w:r>
          </w:p>
          <w:p w:rsidR="00FE48B2" w:rsidRDefault="00FE48B2" w:rsidP="00C55544">
            <w:pPr>
              <w:spacing w:line="272" w:lineRule="exact"/>
              <w:rPr>
                <w:rFonts w:hint="eastAsia"/>
                <w:spacing w:val="-6"/>
              </w:rPr>
            </w:pPr>
            <w:r>
              <w:rPr>
                <w:rFonts w:hint="eastAsia"/>
                <w:spacing w:val="-6"/>
              </w:rPr>
              <w:t xml:space="preserve">16, </w:t>
            </w:r>
            <w:r>
              <w:rPr>
                <w:rFonts w:hint="eastAsia"/>
                <w:spacing w:val="-6"/>
              </w:rPr>
              <w:t>中国商业银行国际竞争力评价</w:t>
            </w:r>
          </w:p>
          <w:p w:rsidR="00FE48B2" w:rsidRDefault="00FE48B2" w:rsidP="00C55544">
            <w:pPr>
              <w:spacing w:line="272" w:lineRule="exact"/>
              <w:rPr>
                <w:rFonts w:hint="eastAsia"/>
                <w:spacing w:val="-6"/>
              </w:rPr>
            </w:pPr>
            <w:r>
              <w:rPr>
                <w:rFonts w:hint="eastAsia"/>
                <w:spacing w:val="-6"/>
              </w:rPr>
              <w:t xml:space="preserve">17, </w:t>
            </w:r>
            <w:r>
              <w:rPr>
                <w:rFonts w:hint="eastAsia"/>
                <w:spacing w:val="-6"/>
              </w:rPr>
              <w:t>全球经济复苏与中资银行海外业务重点</w:t>
            </w:r>
            <w:r>
              <w:rPr>
                <w:spacing w:val="-6"/>
              </w:rPr>
              <w:t>—</w:t>
            </w:r>
            <w:r>
              <w:rPr>
                <w:rFonts w:hint="eastAsia"/>
                <w:spacing w:val="-6"/>
              </w:rPr>
              <w:t>基于</w:t>
            </w:r>
            <w:r>
              <w:rPr>
                <w:rFonts w:hint="eastAsia"/>
                <w:spacing w:val="-6"/>
              </w:rPr>
              <w:t>xx</w:t>
            </w:r>
            <w:r>
              <w:rPr>
                <w:rFonts w:hint="eastAsia"/>
                <w:spacing w:val="-6"/>
              </w:rPr>
              <w:t>银行的实践</w:t>
            </w:r>
          </w:p>
          <w:p w:rsidR="00FE48B2" w:rsidRDefault="00FE48B2" w:rsidP="00C55544">
            <w:pPr>
              <w:spacing w:line="272" w:lineRule="exact"/>
              <w:rPr>
                <w:rFonts w:hint="eastAsia"/>
                <w:spacing w:val="-6"/>
              </w:rPr>
            </w:pPr>
            <w:r>
              <w:rPr>
                <w:rFonts w:hint="eastAsia"/>
                <w:spacing w:val="-6"/>
              </w:rPr>
              <w:t xml:space="preserve">18, </w:t>
            </w:r>
            <w:r>
              <w:rPr>
                <w:rFonts w:hint="eastAsia"/>
                <w:spacing w:val="-6"/>
              </w:rPr>
              <w:t>商业银行资产负债管理挑战与对策</w:t>
            </w:r>
            <w:r>
              <w:rPr>
                <w:spacing w:val="-6"/>
              </w:rPr>
              <w:t>—</w:t>
            </w:r>
            <w:r>
              <w:rPr>
                <w:rFonts w:hint="eastAsia"/>
                <w:spacing w:val="-6"/>
              </w:rPr>
              <w:t>以</w:t>
            </w:r>
            <w:r>
              <w:rPr>
                <w:rFonts w:hint="eastAsia"/>
                <w:spacing w:val="-6"/>
              </w:rPr>
              <w:t>xx</w:t>
            </w:r>
            <w:r>
              <w:rPr>
                <w:rFonts w:hint="eastAsia"/>
                <w:spacing w:val="-6"/>
              </w:rPr>
              <w:t>银行为例</w:t>
            </w:r>
          </w:p>
          <w:p w:rsidR="00FE48B2" w:rsidRDefault="00FE48B2" w:rsidP="00C55544">
            <w:pPr>
              <w:spacing w:line="272" w:lineRule="exact"/>
              <w:rPr>
                <w:rFonts w:hint="eastAsia"/>
                <w:spacing w:val="-6"/>
              </w:rPr>
            </w:pPr>
            <w:r>
              <w:rPr>
                <w:rFonts w:hint="eastAsia"/>
                <w:spacing w:val="-6"/>
              </w:rPr>
              <w:t xml:space="preserve">19, </w:t>
            </w:r>
            <w:r>
              <w:rPr>
                <w:rFonts w:hint="eastAsia"/>
                <w:spacing w:val="-6"/>
              </w:rPr>
              <w:t>商业银行理财业务风险防控与监管</w:t>
            </w:r>
            <w:r>
              <w:rPr>
                <w:spacing w:val="-6"/>
              </w:rPr>
              <w:t>—</w:t>
            </w:r>
            <w:r>
              <w:rPr>
                <w:rFonts w:hint="eastAsia"/>
                <w:spacing w:val="-6"/>
              </w:rPr>
              <w:t>以</w:t>
            </w:r>
            <w:r>
              <w:rPr>
                <w:rFonts w:hint="eastAsia"/>
                <w:spacing w:val="-6"/>
              </w:rPr>
              <w:t>xx</w:t>
            </w:r>
            <w:r>
              <w:rPr>
                <w:rFonts w:hint="eastAsia"/>
                <w:spacing w:val="-6"/>
              </w:rPr>
              <w:t>银行为例</w:t>
            </w:r>
          </w:p>
          <w:p w:rsidR="00FE48B2" w:rsidRDefault="00FE48B2" w:rsidP="00C55544">
            <w:pPr>
              <w:spacing w:line="272" w:lineRule="exact"/>
              <w:rPr>
                <w:rFonts w:hint="eastAsia"/>
                <w:spacing w:val="-6"/>
              </w:rPr>
            </w:pPr>
            <w:r>
              <w:rPr>
                <w:rFonts w:hint="eastAsia"/>
                <w:spacing w:val="-6"/>
              </w:rPr>
              <w:t xml:space="preserve">20, </w:t>
            </w:r>
            <w:r>
              <w:rPr>
                <w:rFonts w:hint="eastAsia"/>
                <w:spacing w:val="-6"/>
              </w:rPr>
              <w:t>商业银行盈利趋势与应对策略</w:t>
            </w:r>
            <w:r>
              <w:rPr>
                <w:spacing w:val="-6"/>
              </w:rPr>
              <w:t>—</w:t>
            </w:r>
            <w:r>
              <w:rPr>
                <w:rFonts w:hint="eastAsia"/>
                <w:spacing w:val="-6"/>
              </w:rPr>
              <w:t>基于</w:t>
            </w:r>
            <w:r>
              <w:rPr>
                <w:rFonts w:hint="eastAsia"/>
                <w:spacing w:val="-6"/>
              </w:rPr>
              <w:t>xx</w:t>
            </w:r>
            <w:r>
              <w:rPr>
                <w:rFonts w:hint="eastAsia"/>
                <w:spacing w:val="-6"/>
              </w:rPr>
              <w:t>银行的研究</w:t>
            </w:r>
          </w:p>
          <w:p w:rsidR="00FE48B2" w:rsidRDefault="00FE48B2" w:rsidP="00C55544">
            <w:pPr>
              <w:spacing w:line="272" w:lineRule="exact"/>
              <w:rPr>
                <w:rFonts w:hint="eastAsia"/>
                <w:spacing w:val="-6"/>
              </w:rPr>
            </w:pPr>
            <w:r>
              <w:rPr>
                <w:rFonts w:hint="eastAsia"/>
                <w:spacing w:val="-6"/>
              </w:rPr>
              <w:t xml:space="preserve">21, </w:t>
            </w:r>
            <w:r>
              <w:rPr>
                <w:rFonts w:hint="eastAsia"/>
                <w:spacing w:val="-6"/>
              </w:rPr>
              <w:t>互联网金融企业与商业银行合作方式研究</w:t>
            </w:r>
            <w:r>
              <w:rPr>
                <w:spacing w:val="-6"/>
              </w:rPr>
              <w:t>—</w:t>
            </w:r>
            <w:r>
              <w:rPr>
                <w:rFonts w:hint="eastAsia"/>
                <w:spacing w:val="-6"/>
              </w:rPr>
              <w:t>基于</w:t>
            </w:r>
            <w:r>
              <w:rPr>
                <w:rFonts w:hint="eastAsia"/>
                <w:spacing w:val="-6"/>
              </w:rPr>
              <w:t>xx</w:t>
            </w:r>
            <w:r>
              <w:rPr>
                <w:rFonts w:hint="eastAsia"/>
                <w:spacing w:val="-6"/>
              </w:rPr>
              <w:t>银行的探索</w:t>
            </w:r>
          </w:p>
          <w:p w:rsidR="00FE48B2" w:rsidRDefault="00FE48B2" w:rsidP="00C55544">
            <w:pPr>
              <w:spacing w:line="272" w:lineRule="exact"/>
              <w:rPr>
                <w:rFonts w:hint="eastAsia"/>
                <w:spacing w:val="-6"/>
              </w:rPr>
            </w:pPr>
            <w:r>
              <w:rPr>
                <w:rFonts w:hint="eastAsia"/>
                <w:spacing w:val="-6"/>
              </w:rPr>
              <w:t xml:space="preserve">22, </w:t>
            </w:r>
            <w:r>
              <w:rPr>
                <w:rFonts w:hint="eastAsia"/>
                <w:spacing w:val="-6"/>
              </w:rPr>
              <w:t>影子银行监管改革实践与效果评价</w:t>
            </w:r>
            <w:r>
              <w:rPr>
                <w:spacing w:val="-6"/>
              </w:rPr>
              <w:t>—</w:t>
            </w:r>
            <w:r>
              <w:rPr>
                <w:rFonts w:hint="eastAsia"/>
                <w:spacing w:val="-6"/>
              </w:rPr>
              <w:t>以</w:t>
            </w:r>
            <w:r>
              <w:rPr>
                <w:rFonts w:hint="eastAsia"/>
                <w:spacing w:val="-6"/>
              </w:rPr>
              <w:t>xx</w:t>
            </w:r>
            <w:r>
              <w:rPr>
                <w:rFonts w:hint="eastAsia"/>
                <w:spacing w:val="-6"/>
              </w:rPr>
              <w:t>银行为例</w:t>
            </w:r>
          </w:p>
          <w:p w:rsidR="00FE48B2" w:rsidRPr="0006451F" w:rsidRDefault="00FE48B2" w:rsidP="00C55544">
            <w:pPr>
              <w:spacing w:line="272" w:lineRule="exact"/>
              <w:rPr>
                <w:rFonts w:hint="eastAsia"/>
                <w:spacing w:val="-6"/>
              </w:rPr>
            </w:pPr>
            <w:r>
              <w:rPr>
                <w:rFonts w:hint="eastAsia"/>
                <w:spacing w:val="-6"/>
              </w:rPr>
              <w:t xml:space="preserve">23, </w:t>
            </w:r>
            <w:r>
              <w:rPr>
                <w:rFonts w:hint="eastAsia"/>
                <w:spacing w:val="-6"/>
              </w:rPr>
              <w:t>利率市场化下的商业银行风险管理</w:t>
            </w:r>
            <w:r>
              <w:rPr>
                <w:spacing w:val="-6"/>
              </w:rPr>
              <w:t>—</w:t>
            </w:r>
            <w:r>
              <w:rPr>
                <w:rFonts w:hint="eastAsia"/>
                <w:spacing w:val="-6"/>
              </w:rPr>
              <w:t>基于</w:t>
            </w:r>
            <w:r>
              <w:rPr>
                <w:rFonts w:hint="eastAsia"/>
                <w:spacing w:val="-6"/>
              </w:rPr>
              <w:t>xx</w:t>
            </w:r>
            <w:r>
              <w:rPr>
                <w:rFonts w:hint="eastAsia"/>
                <w:spacing w:val="-6"/>
              </w:rPr>
              <w:t>银行的探索</w:t>
            </w:r>
          </w:p>
        </w:tc>
      </w:tr>
      <w:tr w:rsidR="00D75B89" w:rsidRPr="002073C8" w:rsidTr="00011AEE">
        <w:trPr>
          <w:trHeight w:val="4895"/>
          <w:jc w:val="center"/>
        </w:trPr>
        <w:tc>
          <w:tcPr>
            <w:tcW w:w="540" w:type="dxa"/>
            <w:vMerge w:val="restart"/>
            <w:textDirection w:val="tbRlV"/>
            <w:vAlign w:val="center"/>
          </w:tcPr>
          <w:p w:rsidR="00D75B89" w:rsidRPr="002073C8" w:rsidRDefault="00D75B89" w:rsidP="002073C8">
            <w:pPr>
              <w:jc w:val="center"/>
              <w:rPr>
                <w:rFonts w:ascii="宋体" w:hAnsi="宋体"/>
                <w:b/>
                <w:szCs w:val="21"/>
              </w:rPr>
            </w:pPr>
            <w:r w:rsidRPr="002073C8">
              <w:rPr>
                <w:rFonts w:ascii="宋体" w:hAnsi="宋体"/>
                <w:b/>
                <w:szCs w:val="21"/>
              </w:rPr>
              <w:lastRenderedPageBreak/>
              <w:t>金融与投资</w:t>
            </w:r>
          </w:p>
        </w:tc>
        <w:tc>
          <w:tcPr>
            <w:tcW w:w="794" w:type="dxa"/>
            <w:vAlign w:val="center"/>
          </w:tcPr>
          <w:p w:rsidR="00D75B89" w:rsidRPr="002073C8" w:rsidRDefault="00D75B89" w:rsidP="002073C8">
            <w:pPr>
              <w:jc w:val="center"/>
              <w:rPr>
                <w:rFonts w:ascii="宋体" w:hAnsi="宋体"/>
                <w:szCs w:val="21"/>
              </w:rPr>
            </w:pPr>
            <w:r w:rsidRPr="002073C8">
              <w:rPr>
                <w:rFonts w:ascii="宋体" w:hAnsi="宋体"/>
                <w:szCs w:val="21"/>
              </w:rPr>
              <w:t>何国华</w:t>
            </w:r>
          </w:p>
        </w:tc>
        <w:tc>
          <w:tcPr>
            <w:tcW w:w="1046" w:type="dxa"/>
            <w:vAlign w:val="center"/>
          </w:tcPr>
          <w:p w:rsidR="00D75B89" w:rsidRPr="002073C8" w:rsidRDefault="00D75B89" w:rsidP="002073C8">
            <w:pPr>
              <w:jc w:val="center"/>
              <w:rPr>
                <w:rFonts w:ascii="宋体" w:hAnsi="宋体"/>
                <w:szCs w:val="21"/>
              </w:rPr>
            </w:pPr>
            <w:r w:rsidRPr="002073C8">
              <w:rPr>
                <w:rFonts w:ascii="宋体" w:hAnsi="宋体"/>
                <w:szCs w:val="21"/>
              </w:rPr>
              <w:t>教授</w:t>
            </w:r>
          </w:p>
        </w:tc>
        <w:tc>
          <w:tcPr>
            <w:tcW w:w="1364" w:type="dxa"/>
            <w:vAlign w:val="center"/>
          </w:tcPr>
          <w:p w:rsidR="00D75B89" w:rsidRPr="002073C8" w:rsidRDefault="00D75B89" w:rsidP="002073C8">
            <w:pPr>
              <w:jc w:val="center"/>
              <w:rPr>
                <w:rFonts w:ascii="宋体" w:hAnsi="宋体"/>
                <w:szCs w:val="21"/>
              </w:rPr>
            </w:pPr>
            <w:r w:rsidRPr="002073C8">
              <w:rPr>
                <w:rFonts w:ascii="宋体" w:hAnsi="宋体"/>
                <w:szCs w:val="21"/>
              </w:rPr>
              <w:t>金融系</w:t>
            </w:r>
          </w:p>
        </w:tc>
        <w:tc>
          <w:tcPr>
            <w:tcW w:w="992" w:type="dxa"/>
            <w:vAlign w:val="center"/>
          </w:tcPr>
          <w:p w:rsidR="00D75B89" w:rsidRPr="002073C8" w:rsidRDefault="00D75B89" w:rsidP="002073C8">
            <w:pPr>
              <w:jc w:val="center"/>
              <w:rPr>
                <w:rFonts w:ascii="宋体" w:hAnsi="宋体"/>
                <w:szCs w:val="21"/>
              </w:rPr>
            </w:pPr>
            <w:r w:rsidRPr="002073C8">
              <w:rPr>
                <w:rFonts w:ascii="宋体" w:hAnsi="宋体"/>
                <w:szCs w:val="21"/>
              </w:rPr>
              <w:t>国际金融、比较金融、金融市场</w:t>
            </w:r>
          </w:p>
        </w:tc>
        <w:tc>
          <w:tcPr>
            <w:tcW w:w="1134" w:type="dxa"/>
            <w:vAlign w:val="center"/>
          </w:tcPr>
          <w:p w:rsidR="00D75B89" w:rsidRPr="002073C8" w:rsidRDefault="00D75B89" w:rsidP="002073C8">
            <w:pPr>
              <w:jc w:val="center"/>
              <w:rPr>
                <w:rFonts w:ascii="宋体" w:hAnsi="宋体"/>
                <w:szCs w:val="21"/>
              </w:rPr>
            </w:pPr>
            <w:r w:rsidRPr="002073C8">
              <w:rPr>
                <w:rFonts w:ascii="宋体" w:hAnsi="宋体"/>
                <w:szCs w:val="21"/>
              </w:rPr>
              <w:t>曾经担任《宏观经济学》主讲教授</w:t>
            </w:r>
          </w:p>
        </w:tc>
        <w:tc>
          <w:tcPr>
            <w:tcW w:w="1276" w:type="dxa"/>
            <w:vAlign w:val="center"/>
          </w:tcPr>
          <w:p w:rsidR="00D75B89" w:rsidRPr="002073C8" w:rsidRDefault="00D75B89" w:rsidP="002073C8">
            <w:pPr>
              <w:jc w:val="center"/>
              <w:rPr>
                <w:rFonts w:ascii="宋体" w:hAnsi="宋体"/>
                <w:szCs w:val="21"/>
              </w:rPr>
            </w:pPr>
            <w:r w:rsidRPr="002073C8">
              <w:rPr>
                <w:rFonts w:ascii="宋体" w:hAnsi="宋体"/>
                <w:szCs w:val="21"/>
              </w:rPr>
              <w:t>68753067</w:t>
            </w:r>
          </w:p>
          <w:p w:rsidR="00D75B89" w:rsidRPr="002073C8" w:rsidRDefault="00D75B89" w:rsidP="002073C8">
            <w:pPr>
              <w:jc w:val="center"/>
              <w:rPr>
                <w:rFonts w:ascii="宋体" w:hAnsi="宋体"/>
                <w:szCs w:val="21"/>
              </w:rPr>
            </w:pPr>
            <w:r w:rsidRPr="002073C8">
              <w:rPr>
                <w:rFonts w:ascii="宋体" w:hAnsi="宋体"/>
                <w:szCs w:val="21"/>
              </w:rPr>
              <w:t>13607178855</w:t>
            </w:r>
          </w:p>
        </w:tc>
        <w:tc>
          <w:tcPr>
            <w:tcW w:w="1984" w:type="dxa"/>
            <w:vAlign w:val="center"/>
          </w:tcPr>
          <w:p w:rsidR="00D75B89" w:rsidRPr="002073C8" w:rsidRDefault="0097416A" w:rsidP="002073C8">
            <w:pPr>
              <w:jc w:val="center"/>
              <w:rPr>
                <w:rFonts w:ascii="宋体" w:hAnsi="宋体"/>
                <w:szCs w:val="21"/>
              </w:rPr>
            </w:pPr>
            <w:hyperlink r:id="rId17" w:history="1">
              <w:r w:rsidR="00D75B89" w:rsidRPr="002073C8">
                <w:rPr>
                  <w:rStyle w:val="a5"/>
                  <w:rFonts w:ascii="宋体" w:hAnsi="宋体"/>
                  <w:color w:val="auto"/>
                  <w:szCs w:val="21"/>
                </w:rPr>
                <w:t>ghhe@whu.edu.cn</w:t>
              </w:r>
            </w:hyperlink>
          </w:p>
        </w:tc>
        <w:tc>
          <w:tcPr>
            <w:tcW w:w="5556" w:type="dxa"/>
            <w:vAlign w:val="center"/>
          </w:tcPr>
          <w:p w:rsidR="00D75B89" w:rsidRPr="002073C8" w:rsidRDefault="00D75B89" w:rsidP="002073C8">
            <w:pPr>
              <w:rPr>
                <w:rFonts w:ascii="宋体" w:hAnsi="宋体"/>
                <w:spacing w:val="-6"/>
                <w:szCs w:val="21"/>
              </w:rPr>
            </w:pPr>
            <w:r w:rsidRPr="002073C8">
              <w:rPr>
                <w:rFonts w:ascii="宋体" w:hAnsi="宋体"/>
                <w:spacing w:val="-6"/>
                <w:szCs w:val="21"/>
              </w:rPr>
              <w:t>1、民间金融促进经济发展问题研究</w:t>
            </w:r>
          </w:p>
          <w:p w:rsidR="00D75B89" w:rsidRPr="002073C8" w:rsidRDefault="00D75B89" w:rsidP="002073C8">
            <w:pPr>
              <w:rPr>
                <w:rFonts w:ascii="宋体" w:hAnsi="宋体"/>
                <w:spacing w:val="-6"/>
                <w:szCs w:val="21"/>
              </w:rPr>
            </w:pPr>
            <w:r w:rsidRPr="002073C8">
              <w:rPr>
                <w:rFonts w:ascii="宋体" w:hAnsi="宋体"/>
                <w:spacing w:val="-6"/>
                <w:szCs w:val="21"/>
              </w:rPr>
              <w:t>2、高新技术产业融资结构与效率研究</w:t>
            </w:r>
          </w:p>
          <w:p w:rsidR="00D75B89" w:rsidRPr="002073C8" w:rsidRDefault="00D75B89" w:rsidP="002073C8">
            <w:pPr>
              <w:rPr>
                <w:rFonts w:ascii="宋体" w:hAnsi="宋体"/>
                <w:spacing w:val="-6"/>
                <w:szCs w:val="21"/>
              </w:rPr>
            </w:pPr>
            <w:r w:rsidRPr="002073C8">
              <w:rPr>
                <w:rFonts w:ascii="宋体" w:hAnsi="宋体"/>
                <w:spacing w:val="-6"/>
                <w:szCs w:val="21"/>
              </w:rPr>
              <w:t>3、湖北“黄金十年”发展的金融支持研究</w:t>
            </w:r>
          </w:p>
          <w:p w:rsidR="00D75B89" w:rsidRPr="002073C8" w:rsidRDefault="00D75B89" w:rsidP="002073C8">
            <w:pPr>
              <w:rPr>
                <w:rFonts w:ascii="宋体" w:hAnsi="宋体"/>
                <w:spacing w:val="-6"/>
                <w:szCs w:val="21"/>
              </w:rPr>
            </w:pPr>
            <w:r w:rsidRPr="002073C8">
              <w:rPr>
                <w:rFonts w:ascii="宋体" w:hAnsi="宋体"/>
                <w:spacing w:val="-6"/>
                <w:szCs w:val="21"/>
              </w:rPr>
              <w:t>4、商业银行支持企业自主创新的机制研究</w:t>
            </w:r>
          </w:p>
          <w:p w:rsidR="00D75B89" w:rsidRPr="002073C8" w:rsidRDefault="00D75B89" w:rsidP="002073C8">
            <w:pPr>
              <w:rPr>
                <w:rFonts w:ascii="宋体" w:hAnsi="宋体"/>
                <w:spacing w:val="-6"/>
                <w:szCs w:val="21"/>
              </w:rPr>
            </w:pPr>
            <w:r w:rsidRPr="002073C8">
              <w:rPr>
                <w:rFonts w:ascii="宋体" w:hAnsi="宋体"/>
                <w:spacing w:val="-6"/>
                <w:szCs w:val="21"/>
              </w:rPr>
              <w:t>5、我国私摹投资基金规范发展研究</w:t>
            </w:r>
          </w:p>
          <w:p w:rsidR="00D75B89" w:rsidRPr="002073C8" w:rsidRDefault="00D75B89" w:rsidP="002073C8">
            <w:pPr>
              <w:rPr>
                <w:rFonts w:ascii="宋体" w:hAnsi="宋体"/>
                <w:spacing w:val="-6"/>
                <w:szCs w:val="21"/>
              </w:rPr>
            </w:pPr>
            <w:r w:rsidRPr="002073C8">
              <w:rPr>
                <w:rFonts w:ascii="宋体" w:hAnsi="宋体"/>
                <w:spacing w:val="-6"/>
                <w:szCs w:val="21"/>
              </w:rPr>
              <w:t>6、商业银行股权结构与治理效率研究</w:t>
            </w:r>
          </w:p>
          <w:p w:rsidR="00D75B89" w:rsidRPr="002073C8" w:rsidRDefault="00D75B89" w:rsidP="002073C8">
            <w:pPr>
              <w:rPr>
                <w:rFonts w:ascii="宋体" w:hAnsi="宋体"/>
                <w:spacing w:val="-6"/>
                <w:szCs w:val="21"/>
              </w:rPr>
            </w:pPr>
            <w:r w:rsidRPr="002073C8">
              <w:rPr>
                <w:rFonts w:ascii="宋体" w:hAnsi="宋体"/>
                <w:spacing w:val="-6"/>
                <w:szCs w:val="21"/>
              </w:rPr>
              <w:t>7、商业银行流程再造研究</w:t>
            </w:r>
          </w:p>
          <w:p w:rsidR="00D75B89" w:rsidRPr="002073C8" w:rsidRDefault="00D75B89" w:rsidP="002073C8">
            <w:pPr>
              <w:rPr>
                <w:rFonts w:ascii="宋体" w:hAnsi="宋体"/>
                <w:spacing w:val="-6"/>
                <w:szCs w:val="21"/>
              </w:rPr>
            </w:pPr>
            <w:r w:rsidRPr="002073C8">
              <w:rPr>
                <w:rFonts w:ascii="宋体" w:hAnsi="宋体"/>
                <w:spacing w:val="-6"/>
                <w:szCs w:val="21"/>
              </w:rPr>
              <w:t>8、商业银行营销管理创新研究</w:t>
            </w:r>
          </w:p>
          <w:p w:rsidR="00D75B89" w:rsidRPr="002073C8" w:rsidRDefault="00D75B89" w:rsidP="002073C8">
            <w:pPr>
              <w:rPr>
                <w:rFonts w:ascii="宋体" w:hAnsi="宋体"/>
                <w:spacing w:val="-6"/>
                <w:szCs w:val="21"/>
              </w:rPr>
            </w:pPr>
            <w:r w:rsidRPr="002073C8">
              <w:rPr>
                <w:rFonts w:ascii="宋体" w:hAnsi="宋体"/>
                <w:spacing w:val="-6"/>
                <w:szCs w:val="21"/>
              </w:rPr>
              <w:t>9、商业银行外汇风险管理研究</w:t>
            </w:r>
          </w:p>
          <w:p w:rsidR="00D75B89" w:rsidRPr="002073C8" w:rsidRDefault="00D75B89" w:rsidP="002073C8">
            <w:pPr>
              <w:rPr>
                <w:rFonts w:ascii="宋体" w:hAnsi="宋体"/>
                <w:spacing w:val="-6"/>
                <w:szCs w:val="21"/>
              </w:rPr>
            </w:pPr>
            <w:r w:rsidRPr="002073C8">
              <w:rPr>
                <w:rFonts w:ascii="宋体" w:hAnsi="宋体"/>
                <w:spacing w:val="-6"/>
                <w:szCs w:val="21"/>
              </w:rPr>
              <w:t>10、我国外汇储备结构优化研究</w:t>
            </w:r>
          </w:p>
          <w:p w:rsidR="00D75B89" w:rsidRPr="002073C8" w:rsidRDefault="00D75B89" w:rsidP="002073C8">
            <w:pPr>
              <w:rPr>
                <w:rFonts w:ascii="宋体" w:hAnsi="宋体"/>
                <w:spacing w:val="-6"/>
                <w:szCs w:val="21"/>
              </w:rPr>
            </w:pPr>
            <w:r w:rsidRPr="002073C8">
              <w:rPr>
                <w:rFonts w:ascii="宋体" w:hAnsi="宋体"/>
                <w:spacing w:val="-6"/>
                <w:szCs w:val="21"/>
              </w:rPr>
              <w:t>11、我国外汇储备资产合理运用研究</w:t>
            </w:r>
          </w:p>
          <w:p w:rsidR="00D75B89" w:rsidRPr="002073C8" w:rsidRDefault="00D75B89" w:rsidP="002073C8">
            <w:pPr>
              <w:rPr>
                <w:rFonts w:ascii="宋体" w:hAnsi="宋体"/>
                <w:spacing w:val="-6"/>
                <w:szCs w:val="21"/>
              </w:rPr>
            </w:pPr>
            <w:r w:rsidRPr="002073C8">
              <w:rPr>
                <w:rFonts w:ascii="宋体" w:hAnsi="宋体"/>
                <w:spacing w:val="-6"/>
                <w:szCs w:val="21"/>
              </w:rPr>
              <w:t>12、新汇制下企业外汇风险管理研究</w:t>
            </w:r>
          </w:p>
          <w:p w:rsidR="00D75B89" w:rsidRPr="002073C8" w:rsidRDefault="00D75B89" w:rsidP="002073C8">
            <w:pPr>
              <w:rPr>
                <w:rFonts w:ascii="宋体" w:hAnsi="宋体"/>
                <w:spacing w:val="-6"/>
                <w:szCs w:val="21"/>
              </w:rPr>
            </w:pPr>
            <w:r w:rsidRPr="002073C8">
              <w:rPr>
                <w:rFonts w:ascii="宋体" w:hAnsi="宋体"/>
                <w:spacing w:val="-6"/>
                <w:szCs w:val="21"/>
              </w:rPr>
              <w:t>13、人民币国际化进程中的金融安全研究</w:t>
            </w:r>
          </w:p>
          <w:p w:rsidR="00D75B89" w:rsidRPr="002073C8" w:rsidRDefault="00D75B89" w:rsidP="002073C8">
            <w:pPr>
              <w:rPr>
                <w:rFonts w:ascii="宋体" w:hAnsi="宋体"/>
                <w:spacing w:val="-10"/>
                <w:szCs w:val="21"/>
              </w:rPr>
            </w:pPr>
            <w:r w:rsidRPr="002073C8">
              <w:rPr>
                <w:rFonts w:ascii="宋体" w:hAnsi="宋体"/>
                <w:spacing w:val="-10"/>
                <w:szCs w:val="21"/>
              </w:rPr>
              <w:t>14、中国企业国际化经营中的风险控制研究</w:t>
            </w:r>
          </w:p>
          <w:p w:rsidR="00D75B89" w:rsidRPr="002073C8" w:rsidRDefault="00D75B89" w:rsidP="002073C8">
            <w:pPr>
              <w:rPr>
                <w:rFonts w:ascii="宋体" w:hAnsi="宋体"/>
                <w:spacing w:val="-6"/>
                <w:szCs w:val="21"/>
              </w:rPr>
            </w:pPr>
            <w:r w:rsidRPr="002073C8">
              <w:rPr>
                <w:rFonts w:ascii="宋体" w:hAnsi="宋体"/>
                <w:spacing w:val="-6"/>
                <w:szCs w:val="21"/>
              </w:rPr>
              <w:t>15、国际金融危机对我国企业国际化经营的影响研究</w:t>
            </w:r>
          </w:p>
        </w:tc>
      </w:tr>
      <w:tr w:rsidR="00D75B89" w:rsidRPr="002073C8" w:rsidTr="00011AEE">
        <w:trPr>
          <w:trHeight w:val="397"/>
          <w:jc w:val="center"/>
        </w:trPr>
        <w:tc>
          <w:tcPr>
            <w:tcW w:w="540" w:type="dxa"/>
            <w:vMerge/>
            <w:textDirection w:val="tbRlV"/>
            <w:vAlign w:val="center"/>
          </w:tcPr>
          <w:p w:rsidR="00D75B89" w:rsidRPr="002073C8" w:rsidRDefault="00D75B89" w:rsidP="002073C8">
            <w:pPr>
              <w:jc w:val="center"/>
              <w:rPr>
                <w:rFonts w:ascii="宋体" w:hAnsi="宋体"/>
                <w:b/>
                <w:szCs w:val="21"/>
              </w:rPr>
            </w:pPr>
          </w:p>
        </w:tc>
        <w:tc>
          <w:tcPr>
            <w:tcW w:w="794" w:type="dxa"/>
            <w:vAlign w:val="center"/>
          </w:tcPr>
          <w:p w:rsidR="00D75B89" w:rsidRPr="002073C8" w:rsidRDefault="00D75B89" w:rsidP="002073C8">
            <w:pPr>
              <w:jc w:val="center"/>
              <w:rPr>
                <w:rFonts w:ascii="宋体" w:hAnsi="宋体"/>
                <w:szCs w:val="21"/>
              </w:rPr>
            </w:pPr>
            <w:r w:rsidRPr="002073C8">
              <w:rPr>
                <w:rFonts w:ascii="宋体" w:hAnsi="宋体"/>
                <w:szCs w:val="21"/>
              </w:rPr>
              <w:t>胡昌生</w:t>
            </w:r>
          </w:p>
        </w:tc>
        <w:tc>
          <w:tcPr>
            <w:tcW w:w="1046" w:type="dxa"/>
            <w:vAlign w:val="center"/>
          </w:tcPr>
          <w:p w:rsidR="00D75B89" w:rsidRPr="002073C8" w:rsidRDefault="00D75B89" w:rsidP="002073C8">
            <w:pPr>
              <w:jc w:val="center"/>
              <w:rPr>
                <w:rFonts w:ascii="宋体" w:hAnsi="宋体"/>
                <w:szCs w:val="21"/>
              </w:rPr>
            </w:pPr>
            <w:r w:rsidRPr="002073C8">
              <w:rPr>
                <w:rFonts w:ascii="宋体" w:hAnsi="宋体"/>
                <w:szCs w:val="21"/>
              </w:rPr>
              <w:t>教授</w:t>
            </w:r>
          </w:p>
        </w:tc>
        <w:tc>
          <w:tcPr>
            <w:tcW w:w="1364" w:type="dxa"/>
            <w:vAlign w:val="center"/>
          </w:tcPr>
          <w:p w:rsidR="00D75B89" w:rsidRPr="002073C8" w:rsidRDefault="00D75B89" w:rsidP="002073C8">
            <w:pPr>
              <w:jc w:val="center"/>
              <w:rPr>
                <w:rFonts w:ascii="宋体" w:hAnsi="宋体"/>
                <w:szCs w:val="21"/>
              </w:rPr>
            </w:pPr>
            <w:r w:rsidRPr="002073C8">
              <w:rPr>
                <w:rFonts w:ascii="宋体" w:hAnsi="宋体"/>
                <w:szCs w:val="21"/>
              </w:rPr>
              <w:t>金融系</w:t>
            </w:r>
          </w:p>
        </w:tc>
        <w:tc>
          <w:tcPr>
            <w:tcW w:w="992" w:type="dxa"/>
            <w:vAlign w:val="center"/>
          </w:tcPr>
          <w:p w:rsidR="00D75B89" w:rsidRPr="002073C8" w:rsidRDefault="00D75B89" w:rsidP="002073C8">
            <w:pPr>
              <w:jc w:val="center"/>
              <w:rPr>
                <w:rFonts w:ascii="宋体" w:hAnsi="宋体"/>
                <w:szCs w:val="21"/>
              </w:rPr>
            </w:pPr>
            <w:r w:rsidRPr="002073C8">
              <w:rPr>
                <w:rFonts w:ascii="宋体" w:hAnsi="宋体"/>
                <w:szCs w:val="21"/>
              </w:rPr>
              <w:t>证券投资、行为金融</w:t>
            </w:r>
          </w:p>
        </w:tc>
        <w:tc>
          <w:tcPr>
            <w:tcW w:w="1134" w:type="dxa"/>
            <w:vAlign w:val="center"/>
          </w:tcPr>
          <w:p w:rsidR="00D75B89" w:rsidRPr="002073C8" w:rsidRDefault="00D75B89" w:rsidP="002073C8">
            <w:pPr>
              <w:jc w:val="center"/>
              <w:rPr>
                <w:rFonts w:ascii="宋体" w:hAnsi="宋体"/>
                <w:szCs w:val="21"/>
              </w:rPr>
            </w:pPr>
            <w:r w:rsidRPr="002073C8">
              <w:rPr>
                <w:rFonts w:ascii="宋体" w:hAnsi="宋体"/>
                <w:szCs w:val="21"/>
              </w:rPr>
              <w:t>证券投资学</w:t>
            </w:r>
          </w:p>
        </w:tc>
        <w:tc>
          <w:tcPr>
            <w:tcW w:w="1276" w:type="dxa"/>
            <w:vAlign w:val="center"/>
          </w:tcPr>
          <w:p w:rsidR="00D75B89" w:rsidRPr="002073C8" w:rsidRDefault="00D75B89" w:rsidP="002073C8">
            <w:pPr>
              <w:jc w:val="center"/>
              <w:rPr>
                <w:rFonts w:ascii="宋体" w:hAnsi="宋体"/>
                <w:szCs w:val="21"/>
              </w:rPr>
            </w:pPr>
            <w:r w:rsidRPr="002073C8">
              <w:rPr>
                <w:rFonts w:ascii="宋体" w:hAnsi="宋体"/>
                <w:szCs w:val="21"/>
              </w:rPr>
              <w:t>68752697</w:t>
            </w:r>
          </w:p>
          <w:p w:rsidR="00D75B89" w:rsidRPr="002073C8" w:rsidRDefault="00D75B89" w:rsidP="002073C8">
            <w:pPr>
              <w:jc w:val="center"/>
              <w:rPr>
                <w:rFonts w:ascii="宋体" w:hAnsi="宋体"/>
                <w:szCs w:val="21"/>
              </w:rPr>
            </w:pPr>
            <w:r w:rsidRPr="002073C8">
              <w:rPr>
                <w:rFonts w:ascii="宋体" w:hAnsi="宋体"/>
                <w:szCs w:val="21"/>
              </w:rPr>
              <w:t>13971055398</w:t>
            </w:r>
          </w:p>
        </w:tc>
        <w:tc>
          <w:tcPr>
            <w:tcW w:w="1984" w:type="dxa"/>
            <w:vAlign w:val="center"/>
          </w:tcPr>
          <w:p w:rsidR="00D75B89" w:rsidRPr="002073C8" w:rsidRDefault="0097416A" w:rsidP="002073C8">
            <w:pPr>
              <w:jc w:val="center"/>
              <w:rPr>
                <w:rFonts w:ascii="宋体" w:hAnsi="宋体"/>
                <w:szCs w:val="21"/>
              </w:rPr>
            </w:pPr>
            <w:hyperlink r:id="rId18" w:history="1">
              <w:r w:rsidR="00D75B89" w:rsidRPr="002073C8">
                <w:rPr>
                  <w:rStyle w:val="a5"/>
                  <w:rFonts w:ascii="宋体" w:hAnsi="宋体"/>
                  <w:color w:val="auto"/>
                  <w:szCs w:val="21"/>
                </w:rPr>
                <w:t>Hcs-xj@whu.edu.cn</w:t>
              </w:r>
            </w:hyperlink>
          </w:p>
        </w:tc>
        <w:tc>
          <w:tcPr>
            <w:tcW w:w="5556" w:type="dxa"/>
            <w:vAlign w:val="center"/>
          </w:tcPr>
          <w:p w:rsidR="00D75B89" w:rsidRPr="002073C8" w:rsidRDefault="00D75B89" w:rsidP="002073C8">
            <w:pPr>
              <w:rPr>
                <w:rFonts w:ascii="宋体" w:hAnsi="宋体"/>
                <w:spacing w:val="-6"/>
                <w:szCs w:val="21"/>
              </w:rPr>
            </w:pPr>
            <w:r w:rsidRPr="002073C8">
              <w:rPr>
                <w:rFonts w:ascii="宋体" w:hAnsi="宋体"/>
                <w:spacing w:val="-6"/>
                <w:szCs w:val="21"/>
              </w:rPr>
              <w:t>1、券商业务（投行、经纪、自营）研究</w:t>
            </w:r>
          </w:p>
          <w:p w:rsidR="00D75B89" w:rsidRPr="002073C8" w:rsidRDefault="00D75B89" w:rsidP="002073C8">
            <w:pPr>
              <w:rPr>
                <w:rFonts w:ascii="宋体" w:hAnsi="宋体"/>
                <w:szCs w:val="21"/>
              </w:rPr>
            </w:pPr>
            <w:r w:rsidRPr="002073C8">
              <w:rPr>
                <w:rFonts w:ascii="宋体" w:hAnsi="宋体"/>
                <w:szCs w:val="21"/>
              </w:rPr>
              <w:t>2、机构投资者（基金）行为研究</w:t>
            </w:r>
          </w:p>
          <w:p w:rsidR="00D75B89" w:rsidRPr="002073C8" w:rsidRDefault="00D75B89" w:rsidP="002073C8">
            <w:pPr>
              <w:rPr>
                <w:rFonts w:ascii="宋体" w:hAnsi="宋体"/>
                <w:szCs w:val="21"/>
              </w:rPr>
            </w:pPr>
            <w:r w:rsidRPr="002073C8">
              <w:rPr>
                <w:rFonts w:ascii="宋体" w:hAnsi="宋体"/>
                <w:szCs w:val="21"/>
              </w:rPr>
              <w:t>3、个体投资者行为研究</w:t>
            </w:r>
          </w:p>
          <w:p w:rsidR="00D75B89" w:rsidRPr="002073C8" w:rsidRDefault="00D75B89" w:rsidP="002073C8">
            <w:pPr>
              <w:rPr>
                <w:rFonts w:ascii="宋体" w:hAnsi="宋体"/>
                <w:szCs w:val="21"/>
              </w:rPr>
            </w:pPr>
            <w:r w:rsidRPr="002073C8">
              <w:rPr>
                <w:rFonts w:ascii="宋体" w:hAnsi="宋体"/>
                <w:szCs w:val="21"/>
              </w:rPr>
              <w:t>4、经济周期、估值变动与上市公司投（融）资</w:t>
            </w:r>
          </w:p>
          <w:p w:rsidR="00D75B89" w:rsidRPr="002073C8" w:rsidRDefault="00D75B89" w:rsidP="002073C8">
            <w:pPr>
              <w:rPr>
                <w:rFonts w:ascii="宋体" w:hAnsi="宋体"/>
                <w:szCs w:val="21"/>
              </w:rPr>
            </w:pPr>
            <w:r w:rsidRPr="002073C8">
              <w:rPr>
                <w:rFonts w:ascii="宋体" w:hAnsi="宋体"/>
                <w:szCs w:val="21"/>
              </w:rPr>
              <w:t>5、投资者情绪、公司特征与股票收益</w:t>
            </w:r>
          </w:p>
          <w:p w:rsidR="00D75B89" w:rsidRPr="002073C8" w:rsidRDefault="00D75B89" w:rsidP="002073C8">
            <w:pPr>
              <w:rPr>
                <w:rFonts w:ascii="宋体" w:hAnsi="宋体"/>
                <w:szCs w:val="21"/>
              </w:rPr>
            </w:pPr>
            <w:r w:rsidRPr="002073C8">
              <w:rPr>
                <w:rFonts w:ascii="宋体" w:hAnsi="宋体"/>
                <w:szCs w:val="21"/>
              </w:rPr>
              <w:t>6、理性情绪、非理性情绪与资产价格的可预测性</w:t>
            </w:r>
          </w:p>
          <w:p w:rsidR="00D75B89" w:rsidRPr="002073C8" w:rsidRDefault="00D75B89" w:rsidP="002073C8">
            <w:pPr>
              <w:rPr>
                <w:rFonts w:ascii="宋体" w:hAnsi="宋体"/>
                <w:szCs w:val="21"/>
              </w:rPr>
            </w:pPr>
            <w:r w:rsidRPr="002073C8">
              <w:rPr>
                <w:rFonts w:ascii="宋体" w:hAnsi="宋体"/>
                <w:szCs w:val="21"/>
              </w:rPr>
              <w:t>7、投资者情绪、估值与异常波动性</w:t>
            </w:r>
          </w:p>
          <w:p w:rsidR="00D75B89" w:rsidRPr="002073C8" w:rsidRDefault="00D75B89" w:rsidP="002073C8">
            <w:pPr>
              <w:rPr>
                <w:rFonts w:ascii="宋体" w:hAnsi="宋体"/>
                <w:szCs w:val="21"/>
              </w:rPr>
            </w:pPr>
            <w:r w:rsidRPr="002073C8">
              <w:rPr>
                <w:rFonts w:ascii="宋体" w:hAnsi="宋体"/>
                <w:szCs w:val="21"/>
              </w:rPr>
              <w:t>8、异质信念、投资者情绪与收益（异常波动性）</w:t>
            </w:r>
          </w:p>
          <w:p w:rsidR="00D75B89" w:rsidRPr="002073C8" w:rsidRDefault="00D75B89" w:rsidP="002073C8">
            <w:pPr>
              <w:rPr>
                <w:rFonts w:ascii="宋体" w:hAnsi="宋体"/>
                <w:szCs w:val="21"/>
              </w:rPr>
            </w:pPr>
            <w:r w:rsidRPr="002073C8">
              <w:rPr>
                <w:rFonts w:ascii="宋体" w:hAnsi="宋体"/>
                <w:szCs w:val="21"/>
              </w:rPr>
              <w:t>9、盈余公告、SEO等事件与股票收益</w:t>
            </w:r>
          </w:p>
          <w:p w:rsidR="00D75B89" w:rsidRPr="002073C8" w:rsidRDefault="00D75B89" w:rsidP="002073C8">
            <w:pPr>
              <w:rPr>
                <w:rFonts w:ascii="宋体" w:hAnsi="宋体"/>
                <w:szCs w:val="21"/>
              </w:rPr>
            </w:pPr>
            <w:r w:rsidRPr="002073C8">
              <w:rPr>
                <w:rFonts w:ascii="宋体" w:hAnsi="宋体"/>
                <w:szCs w:val="21"/>
              </w:rPr>
              <w:t>10、特质波动性之谜</w:t>
            </w:r>
          </w:p>
        </w:tc>
      </w:tr>
      <w:tr w:rsidR="00D75B89" w:rsidRPr="002073C8" w:rsidTr="00011AEE">
        <w:trPr>
          <w:trHeight w:val="3902"/>
          <w:jc w:val="center"/>
        </w:trPr>
        <w:tc>
          <w:tcPr>
            <w:tcW w:w="540" w:type="dxa"/>
            <w:vMerge w:val="restart"/>
            <w:textDirection w:val="tbRlV"/>
            <w:vAlign w:val="center"/>
          </w:tcPr>
          <w:p w:rsidR="00D75B89" w:rsidRPr="002073C8" w:rsidRDefault="00D75B89" w:rsidP="002073C8">
            <w:pPr>
              <w:jc w:val="center"/>
              <w:rPr>
                <w:rFonts w:ascii="宋体" w:hAnsi="宋体"/>
                <w:b/>
                <w:szCs w:val="21"/>
              </w:rPr>
            </w:pPr>
            <w:r>
              <w:rPr>
                <w:rFonts w:ascii="宋体" w:hAnsi="宋体" w:hint="eastAsia"/>
                <w:b/>
                <w:szCs w:val="21"/>
              </w:rPr>
              <w:lastRenderedPageBreak/>
              <w:t>金融与投资</w:t>
            </w:r>
          </w:p>
        </w:tc>
        <w:tc>
          <w:tcPr>
            <w:tcW w:w="794" w:type="dxa"/>
            <w:vAlign w:val="center"/>
          </w:tcPr>
          <w:p w:rsidR="00D75B89" w:rsidRPr="002073C8" w:rsidRDefault="00D75B89" w:rsidP="002073C8">
            <w:pPr>
              <w:jc w:val="center"/>
              <w:rPr>
                <w:rFonts w:ascii="宋体" w:hAnsi="宋体"/>
                <w:szCs w:val="21"/>
              </w:rPr>
            </w:pPr>
            <w:r w:rsidRPr="002073C8">
              <w:rPr>
                <w:rFonts w:ascii="宋体" w:hAnsi="宋体"/>
                <w:szCs w:val="21"/>
              </w:rPr>
              <w:t>胡志强</w:t>
            </w:r>
          </w:p>
        </w:tc>
        <w:tc>
          <w:tcPr>
            <w:tcW w:w="1046" w:type="dxa"/>
            <w:vAlign w:val="center"/>
          </w:tcPr>
          <w:p w:rsidR="00D75B89" w:rsidRPr="002073C8" w:rsidRDefault="00D75B89" w:rsidP="002073C8">
            <w:pPr>
              <w:jc w:val="center"/>
              <w:rPr>
                <w:rFonts w:ascii="宋体" w:hAnsi="宋体"/>
                <w:szCs w:val="21"/>
              </w:rPr>
            </w:pPr>
            <w:r w:rsidRPr="002073C8">
              <w:rPr>
                <w:rFonts w:ascii="宋体" w:hAnsi="宋体"/>
                <w:szCs w:val="21"/>
              </w:rPr>
              <w:t>教授、博士生导师</w:t>
            </w:r>
          </w:p>
        </w:tc>
        <w:tc>
          <w:tcPr>
            <w:tcW w:w="1364" w:type="dxa"/>
            <w:vAlign w:val="center"/>
          </w:tcPr>
          <w:p w:rsidR="00D75B89" w:rsidRPr="002073C8" w:rsidRDefault="00D75B89" w:rsidP="002073C8">
            <w:pPr>
              <w:jc w:val="center"/>
              <w:rPr>
                <w:rFonts w:ascii="宋体" w:hAnsi="宋体"/>
                <w:szCs w:val="21"/>
              </w:rPr>
            </w:pPr>
            <w:r w:rsidRPr="002073C8">
              <w:rPr>
                <w:rFonts w:ascii="宋体" w:hAnsi="宋体"/>
                <w:szCs w:val="21"/>
              </w:rPr>
              <w:t>武汉大学经济与管理学院金融系</w:t>
            </w:r>
          </w:p>
        </w:tc>
        <w:tc>
          <w:tcPr>
            <w:tcW w:w="992" w:type="dxa"/>
            <w:vAlign w:val="center"/>
          </w:tcPr>
          <w:p w:rsidR="00D75B89" w:rsidRPr="002073C8" w:rsidRDefault="00D75B89" w:rsidP="002073C8">
            <w:pPr>
              <w:jc w:val="center"/>
              <w:rPr>
                <w:rFonts w:ascii="宋体" w:hAnsi="宋体"/>
                <w:szCs w:val="21"/>
              </w:rPr>
            </w:pPr>
            <w:r w:rsidRPr="002073C8">
              <w:rPr>
                <w:rFonts w:ascii="宋体" w:hAnsi="宋体"/>
                <w:szCs w:val="21"/>
              </w:rPr>
              <w:t>金融工程</w:t>
            </w:r>
          </w:p>
        </w:tc>
        <w:tc>
          <w:tcPr>
            <w:tcW w:w="1134" w:type="dxa"/>
            <w:vAlign w:val="center"/>
          </w:tcPr>
          <w:p w:rsidR="00D75B89" w:rsidRPr="002073C8" w:rsidRDefault="00D75B89" w:rsidP="002073C8">
            <w:pPr>
              <w:jc w:val="center"/>
              <w:rPr>
                <w:rFonts w:ascii="宋体" w:hAnsi="宋体"/>
                <w:szCs w:val="21"/>
              </w:rPr>
            </w:pPr>
            <w:r w:rsidRPr="002073C8">
              <w:rPr>
                <w:rFonts w:ascii="宋体" w:hAnsi="宋体"/>
                <w:szCs w:val="21"/>
              </w:rPr>
              <w:t>管理经济学</w:t>
            </w:r>
          </w:p>
        </w:tc>
        <w:tc>
          <w:tcPr>
            <w:tcW w:w="1276" w:type="dxa"/>
            <w:vAlign w:val="center"/>
          </w:tcPr>
          <w:p w:rsidR="00D75B89" w:rsidRPr="002073C8" w:rsidRDefault="00D75B89" w:rsidP="002073C8">
            <w:pPr>
              <w:jc w:val="center"/>
              <w:rPr>
                <w:rFonts w:ascii="宋体" w:hAnsi="宋体"/>
                <w:szCs w:val="21"/>
              </w:rPr>
            </w:pPr>
            <w:r w:rsidRPr="002073C8">
              <w:rPr>
                <w:rFonts w:ascii="宋体" w:hAnsi="宋体"/>
                <w:szCs w:val="21"/>
              </w:rPr>
              <w:t>68753028</w:t>
            </w:r>
          </w:p>
          <w:p w:rsidR="00D75B89" w:rsidRPr="002073C8" w:rsidRDefault="00D75B89" w:rsidP="002073C8">
            <w:pPr>
              <w:jc w:val="center"/>
              <w:rPr>
                <w:rFonts w:ascii="宋体" w:hAnsi="宋体"/>
                <w:szCs w:val="21"/>
              </w:rPr>
            </w:pPr>
            <w:r w:rsidRPr="002073C8">
              <w:rPr>
                <w:rFonts w:ascii="宋体" w:hAnsi="宋体"/>
                <w:szCs w:val="21"/>
              </w:rPr>
              <w:t>13986096950</w:t>
            </w:r>
          </w:p>
        </w:tc>
        <w:tc>
          <w:tcPr>
            <w:tcW w:w="1984" w:type="dxa"/>
            <w:vAlign w:val="center"/>
          </w:tcPr>
          <w:p w:rsidR="00D75B89" w:rsidRPr="002073C8" w:rsidRDefault="0097416A" w:rsidP="002073C8">
            <w:pPr>
              <w:jc w:val="center"/>
              <w:rPr>
                <w:rFonts w:ascii="宋体" w:hAnsi="宋体"/>
                <w:szCs w:val="21"/>
              </w:rPr>
            </w:pPr>
            <w:hyperlink r:id="rId19" w:history="1">
              <w:r w:rsidR="00D75B89" w:rsidRPr="002073C8">
                <w:rPr>
                  <w:rStyle w:val="a5"/>
                  <w:rFonts w:ascii="宋体" w:hAnsi="宋体"/>
                  <w:color w:val="auto"/>
                  <w:szCs w:val="21"/>
                </w:rPr>
                <w:t>huzp126@126.com</w:t>
              </w:r>
            </w:hyperlink>
          </w:p>
        </w:tc>
        <w:tc>
          <w:tcPr>
            <w:tcW w:w="5556" w:type="dxa"/>
            <w:vAlign w:val="center"/>
          </w:tcPr>
          <w:p w:rsidR="00D75B89" w:rsidRPr="002073C8" w:rsidRDefault="00D75B89" w:rsidP="002073C8">
            <w:pPr>
              <w:rPr>
                <w:rFonts w:ascii="宋体" w:hAnsi="宋体"/>
                <w:szCs w:val="21"/>
              </w:rPr>
            </w:pPr>
            <w:r w:rsidRPr="002073C8">
              <w:rPr>
                <w:rFonts w:ascii="宋体" w:hAnsi="宋体"/>
                <w:szCs w:val="21"/>
              </w:rPr>
              <w:t>1、国债收益率问题研究</w:t>
            </w:r>
          </w:p>
          <w:p w:rsidR="00D75B89" w:rsidRPr="002073C8" w:rsidRDefault="00D75B89" w:rsidP="002073C8">
            <w:pPr>
              <w:rPr>
                <w:rFonts w:ascii="宋体" w:hAnsi="宋体"/>
                <w:szCs w:val="21"/>
              </w:rPr>
            </w:pPr>
            <w:r w:rsidRPr="002073C8">
              <w:rPr>
                <w:rFonts w:ascii="宋体" w:hAnsi="宋体"/>
                <w:szCs w:val="21"/>
              </w:rPr>
              <w:t>2、企业债与公司债问题研究</w:t>
            </w:r>
          </w:p>
          <w:p w:rsidR="00D75B89" w:rsidRPr="002073C8" w:rsidRDefault="00D75B89" w:rsidP="002073C8">
            <w:pPr>
              <w:rPr>
                <w:rFonts w:ascii="宋体" w:hAnsi="宋体"/>
                <w:szCs w:val="21"/>
              </w:rPr>
            </w:pPr>
            <w:r w:rsidRPr="002073C8">
              <w:rPr>
                <w:rFonts w:ascii="宋体" w:hAnsi="宋体"/>
                <w:szCs w:val="21"/>
              </w:rPr>
              <w:t>3、新股发行IPO问题研究</w:t>
            </w:r>
          </w:p>
          <w:p w:rsidR="00D75B89" w:rsidRPr="002073C8" w:rsidRDefault="00D75B89" w:rsidP="002073C8">
            <w:pPr>
              <w:rPr>
                <w:rFonts w:ascii="宋体" w:hAnsi="宋体"/>
                <w:szCs w:val="21"/>
              </w:rPr>
            </w:pPr>
            <w:r w:rsidRPr="002073C8">
              <w:rPr>
                <w:rFonts w:ascii="宋体" w:hAnsi="宋体"/>
                <w:szCs w:val="21"/>
              </w:rPr>
              <w:t>4、利率期限结构问题研究</w:t>
            </w:r>
          </w:p>
          <w:p w:rsidR="00D75B89" w:rsidRPr="002073C8" w:rsidRDefault="00D75B89" w:rsidP="002073C8">
            <w:pPr>
              <w:rPr>
                <w:rFonts w:ascii="宋体" w:hAnsi="宋体"/>
                <w:szCs w:val="21"/>
              </w:rPr>
            </w:pPr>
            <w:r w:rsidRPr="002073C8">
              <w:rPr>
                <w:rFonts w:ascii="宋体" w:hAnsi="宋体"/>
                <w:szCs w:val="21"/>
              </w:rPr>
              <w:t>5、新股发行制度改革问题研究</w:t>
            </w:r>
          </w:p>
          <w:p w:rsidR="00D75B89" w:rsidRPr="002073C8" w:rsidRDefault="00D75B89" w:rsidP="002073C8">
            <w:pPr>
              <w:rPr>
                <w:rFonts w:ascii="宋体" w:hAnsi="宋体"/>
                <w:szCs w:val="21"/>
              </w:rPr>
            </w:pPr>
            <w:r w:rsidRPr="002073C8">
              <w:rPr>
                <w:rFonts w:ascii="宋体" w:hAnsi="宋体"/>
                <w:szCs w:val="21"/>
              </w:rPr>
              <w:t>6、风险投资问题研究</w:t>
            </w:r>
          </w:p>
          <w:p w:rsidR="00D75B89" w:rsidRPr="002073C8" w:rsidRDefault="00D75B89" w:rsidP="002073C8">
            <w:pPr>
              <w:rPr>
                <w:rFonts w:ascii="宋体" w:hAnsi="宋体"/>
                <w:szCs w:val="21"/>
              </w:rPr>
            </w:pPr>
            <w:r w:rsidRPr="002073C8">
              <w:rPr>
                <w:rFonts w:ascii="宋体" w:hAnsi="宋体"/>
                <w:szCs w:val="21"/>
              </w:rPr>
              <w:t>7、金融中的金融工程方法问题研究</w:t>
            </w:r>
          </w:p>
        </w:tc>
      </w:tr>
      <w:tr w:rsidR="00D75B89" w:rsidRPr="002073C8" w:rsidTr="00011AEE">
        <w:trPr>
          <w:trHeight w:val="4224"/>
          <w:jc w:val="center"/>
        </w:trPr>
        <w:tc>
          <w:tcPr>
            <w:tcW w:w="540" w:type="dxa"/>
            <w:vMerge/>
            <w:textDirection w:val="tbRlV"/>
            <w:vAlign w:val="center"/>
          </w:tcPr>
          <w:p w:rsidR="00D75B89" w:rsidRPr="002073C8" w:rsidRDefault="00D75B89" w:rsidP="002073C8">
            <w:pPr>
              <w:jc w:val="center"/>
              <w:rPr>
                <w:rFonts w:ascii="宋体" w:hAnsi="宋体"/>
                <w:b/>
                <w:szCs w:val="21"/>
              </w:rPr>
            </w:pPr>
          </w:p>
        </w:tc>
        <w:tc>
          <w:tcPr>
            <w:tcW w:w="794" w:type="dxa"/>
            <w:vAlign w:val="center"/>
          </w:tcPr>
          <w:p w:rsidR="00D75B89" w:rsidRPr="002073C8" w:rsidRDefault="00D75B89" w:rsidP="002073C8">
            <w:pPr>
              <w:jc w:val="center"/>
              <w:rPr>
                <w:rFonts w:ascii="宋体" w:hAnsi="宋体"/>
                <w:szCs w:val="21"/>
              </w:rPr>
            </w:pPr>
            <w:r w:rsidRPr="002073C8">
              <w:rPr>
                <w:rFonts w:ascii="宋体" w:hAnsi="宋体"/>
                <w:szCs w:val="21"/>
              </w:rPr>
              <w:t>李琼</w:t>
            </w:r>
          </w:p>
        </w:tc>
        <w:tc>
          <w:tcPr>
            <w:tcW w:w="1046" w:type="dxa"/>
            <w:vAlign w:val="center"/>
          </w:tcPr>
          <w:p w:rsidR="00D75B89" w:rsidRPr="002073C8" w:rsidRDefault="00D75B89" w:rsidP="002073C8">
            <w:pPr>
              <w:jc w:val="center"/>
              <w:rPr>
                <w:rFonts w:ascii="宋体" w:hAnsi="宋体"/>
                <w:szCs w:val="21"/>
              </w:rPr>
            </w:pPr>
            <w:r w:rsidRPr="002073C8">
              <w:rPr>
                <w:rFonts w:ascii="宋体" w:hAnsi="宋体"/>
                <w:szCs w:val="21"/>
              </w:rPr>
              <w:t>教授</w:t>
            </w:r>
          </w:p>
        </w:tc>
        <w:tc>
          <w:tcPr>
            <w:tcW w:w="1364" w:type="dxa"/>
            <w:vAlign w:val="center"/>
          </w:tcPr>
          <w:p w:rsidR="00D75B89" w:rsidRPr="002073C8" w:rsidRDefault="00D75B89" w:rsidP="002073C8">
            <w:pPr>
              <w:widowControl/>
              <w:jc w:val="left"/>
              <w:rPr>
                <w:rFonts w:ascii="宋体" w:hAnsi="宋体"/>
                <w:kern w:val="0"/>
                <w:szCs w:val="21"/>
              </w:rPr>
            </w:pPr>
            <w:r w:rsidRPr="002073C8">
              <w:rPr>
                <w:rFonts w:ascii="宋体" w:hAnsi="宋体"/>
                <w:kern w:val="0"/>
                <w:szCs w:val="21"/>
              </w:rPr>
              <w:t>金融系、应用经济学、金融学专业</w:t>
            </w:r>
          </w:p>
        </w:tc>
        <w:tc>
          <w:tcPr>
            <w:tcW w:w="992" w:type="dxa"/>
            <w:vAlign w:val="center"/>
          </w:tcPr>
          <w:p w:rsidR="00D75B89" w:rsidRPr="002073C8" w:rsidRDefault="00D75B89" w:rsidP="002073C8">
            <w:pPr>
              <w:jc w:val="center"/>
              <w:rPr>
                <w:rFonts w:ascii="宋体" w:hAnsi="宋体"/>
                <w:szCs w:val="21"/>
              </w:rPr>
            </w:pPr>
            <w:r w:rsidRPr="002073C8">
              <w:rPr>
                <w:rFonts w:ascii="宋体" w:hAnsi="宋体"/>
                <w:kern w:val="0"/>
                <w:szCs w:val="21"/>
              </w:rPr>
              <w:t>金融与投资</w:t>
            </w:r>
          </w:p>
        </w:tc>
        <w:tc>
          <w:tcPr>
            <w:tcW w:w="1134" w:type="dxa"/>
            <w:vAlign w:val="center"/>
          </w:tcPr>
          <w:p w:rsidR="00D75B89" w:rsidRPr="002073C8" w:rsidRDefault="00D75B89" w:rsidP="002073C8">
            <w:pPr>
              <w:jc w:val="center"/>
              <w:rPr>
                <w:rFonts w:ascii="宋体" w:hAnsi="宋体"/>
                <w:szCs w:val="21"/>
              </w:rPr>
            </w:pPr>
          </w:p>
        </w:tc>
        <w:tc>
          <w:tcPr>
            <w:tcW w:w="1276" w:type="dxa"/>
            <w:vAlign w:val="center"/>
          </w:tcPr>
          <w:p w:rsidR="00D75B89" w:rsidRPr="002073C8" w:rsidRDefault="00D75B89" w:rsidP="002073C8">
            <w:pPr>
              <w:widowControl/>
              <w:jc w:val="center"/>
              <w:rPr>
                <w:rFonts w:ascii="宋体" w:hAnsi="宋体"/>
                <w:szCs w:val="21"/>
              </w:rPr>
            </w:pPr>
            <w:r w:rsidRPr="002073C8">
              <w:rPr>
                <w:rFonts w:ascii="宋体" w:hAnsi="宋体"/>
                <w:szCs w:val="21"/>
              </w:rPr>
              <w:t>68756617</w:t>
            </w:r>
          </w:p>
          <w:p w:rsidR="00D75B89" w:rsidRPr="002073C8" w:rsidRDefault="00D75B89" w:rsidP="002073C8">
            <w:pPr>
              <w:widowControl/>
              <w:jc w:val="center"/>
              <w:rPr>
                <w:rFonts w:ascii="宋体" w:hAnsi="宋体"/>
                <w:kern w:val="0"/>
                <w:szCs w:val="21"/>
              </w:rPr>
            </w:pPr>
            <w:r w:rsidRPr="002073C8">
              <w:rPr>
                <w:rFonts w:ascii="宋体" w:hAnsi="宋体"/>
                <w:kern w:val="0"/>
                <w:szCs w:val="21"/>
              </w:rPr>
              <w:t>15927400377</w:t>
            </w:r>
          </w:p>
        </w:tc>
        <w:tc>
          <w:tcPr>
            <w:tcW w:w="1984" w:type="dxa"/>
            <w:vAlign w:val="center"/>
          </w:tcPr>
          <w:p w:rsidR="00D75B89" w:rsidRPr="002073C8" w:rsidRDefault="00D75B89" w:rsidP="002073C8">
            <w:pPr>
              <w:widowControl/>
              <w:jc w:val="left"/>
              <w:rPr>
                <w:rFonts w:ascii="宋体" w:hAnsi="宋体"/>
                <w:kern w:val="0"/>
                <w:szCs w:val="21"/>
              </w:rPr>
            </w:pPr>
            <w:r w:rsidRPr="002073C8">
              <w:rPr>
                <w:rFonts w:ascii="宋体" w:hAnsi="宋体"/>
                <w:kern w:val="0"/>
                <w:szCs w:val="21"/>
              </w:rPr>
              <w:t>liqiong430072@126.com</w:t>
            </w:r>
          </w:p>
        </w:tc>
        <w:tc>
          <w:tcPr>
            <w:tcW w:w="5556" w:type="dxa"/>
            <w:vAlign w:val="center"/>
          </w:tcPr>
          <w:p w:rsidR="00D75B89" w:rsidRPr="002073C8" w:rsidRDefault="00D75B89" w:rsidP="002073C8">
            <w:pPr>
              <w:widowControl/>
              <w:rPr>
                <w:rFonts w:ascii="宋体" w:hAnsi="宋体"/>
                <w:kern w:val="0"/>
                <w:szCs w:val="21"/>
              </w:rPr>
            </w:pPr>
            <w:r w:rsidRPr="002073C8">
              <w:rPr>
                <w:rFonts w:ascii="宋体" w:hAnsi="宋体"/>
                <w:kern w:val="0"/>
                <w:szCs w:val="21"/>
              </w:rPr>
              <w:t xml:space="preserve">1.影响小微企业融资因素分析  </w:t>
            </w:r>
          </w:p>
          <w:p w:rsidR="00D75B89" w:rsidRPr="002073C8" w:rsidRDefault="00D75B89" w:rsidP="002073C8">
            <w:pPr>
              <w:widowControl/>
              <w:rPr>
                <w:rFonts w:ascii="宋体" w:hAnsi="宋体"/>
                <w:kern w:val="0"/>
                <w:szCs w:val="21"/>
              </w:rPr>
            </w:pPr>
            <w:r w:rsidRPr="002073C8">
              <w:rPr>
                <w:rFonts w:ascii="宋体" w:hAnsi="宋体"/>
                <w:kern w:val="0"/>
                <w:szCs w:val="21"/>
              </w:rPr>
              <w:t>2.小微企业融资风险问题研究</w:t>
            </w:r>
          </w:p>
          <w:p w:rsidR="00D75B89" w:rsidRPr="002073C8" w:rsidRDefault="00D75B89" w:rsidP="002073C8">
            <w:pPr>
              <w:widowControl/>
              <w:rPr>
                <w:rFonts w:ascii="宋体" w:hAnsi="宋体"/>
                <w:kern w:val="0"/>
                <w:szCs w:val="21"/>
              </w:rPr>
            </w:pPr>
            <w:r w:rsidRPr="002073C8">
              <w:rPr>
                <w:rFonts w:ascii="宋体" w:hAnsi="宋体"/>
                <w:kern w:val="0"/>
                <w:szCs w:val="21"/>
              </w:rPr>
              <w:t>3.农村小额信贷发展困境分析</w:t>
            </w:r>
          </w:p>
          <w:p w:rsidR="00D75B89" w:rsidRPr="002073C8" w:rsidRDefault="00D75B89" w:rsidP="002073C8">
            <w:pPr>
              <w:widowControl/>
              <w:rPr>
                <w:rFonts w:ascii="宋体" w:hAnsi="宋体"/>
                <w:kern w:val="0"/>
                <w:szCs w:val="21"/>
              </w:rPr>
            </w:pPr>
            <w:r w:rsidRPr="002073C8">
              <w:rPr>
                <w:rFonts w:ascii="宋体" w:hAnsi="宋体"/>
                <w:kern w:val="0"/>
                <w:szCs w:val="21"/>
              </w:rPr>
              <w:t>4.农户贷款违约率风险影响因素分析</w:t>
            </w:r>
          </w:p>
          <w:p w:rsidR="00D75B89" w:rsidRPr="002073C8" w:rsidRDefault="00D75B89" w:rsidP="002073C8">
            <w:pPr>
              <w:widowControl/>
              <w:rPr>
                <w:rFonts w:ascii="宋体" w:hAnsi="宋体"/>
                <w:kern w:val="0"/>
                <w:szCs w:val="21"/>
              </w:rPr>
            </w:pPr>
            <w:r w:rsidRPr="002073C8">
              <w:rPr>
                <w:rFonts w:ascii="宋体" w:hAnsi="宋体"/>
                <w:kern w:val="0"/>
                <w:szCs w:val="21"/>
              </w:rPr>
              <w:t>5.互联网金融发展若干问题研究</w:t>
            </w:r>
          </w:p>
          <w:p w:rsidR="00D75B89" w:rsidRPr="002073C8" w:rsidRDefault="00D75B89" w:rsidP="002073C8">
            <w:pPr>
              <w:widowControl/>
              <w:rPr>
                <w:rFonts w:ascii="宋体" w:hAnsi="宋体"/>
                <w:kern w:val="0"/>
                <w:szCs w:val="21"/>
              </w:rPr>
            </w:pPr>
            <w:r w:rsidRPr="002073C8">
              <w:rPr>
                <w:rFonts w:ascii="宋体" w:hAnsi="宋体"/>
                <w:kern w:val="0"/>
                <w:szCs w:val="21"/>
              </w:rPr>
              <w:t>6.保险资金运用渠道选择研究</w:t>
            </w:r>
          </w:p>
          <w:p w:rsidR="00D75B89" w:rsidRPr="002073C8" w:rsidRDefault="00D75B89" w:rsidP="002073C8">
            <w:pPr>
              <w:widowControl/>
              <w:rPr>
                <w:rFonts w:ascii="宋体" w:hAnsi="宋体"/>
                <w:kern w:val="0"/>
                <w:szCs w:val="21"/>
              </w:rPr>
            </w:pPr>
            <w:r w:rsidRPr="002073C8">
              <w:rPr>
                <w:rFonts w:ascii="宋体" w:hAnsi="宋体"/>
                <w:kern w:val="0"/>
                <w:szCs w:val="21"/>
              </w:rPr>
              <w:t>7.地震保险的国际经验研究</w:t>
            </w:r>
          </w:p>
          <w:p w:rsidR="00D75B89" w:rsidRPr="002073C8" w:rsidRDefault="00D75B89" w:rsidP="002073C8">
            <w:pPr>
              <w:widowControl/>
              <w:rPr>
                <w:rFonts w:ascii="宋体" w:hAnsi="宋体"/>
                <w:kern w:val="0"/>
                <w:szCs w:val="21"/>
              </w:rPr>
            </w:pPr>
            <w:r w:rsidRPr="002073C8">
              <w:rPr>
                <w:rFonts w:ascii="宋体" w:hAnsi="宋体"/>
                <w:kern w:val="0"/>
                <w:szCs w:val="21"/>
              </w:rPr>
              <w:t>8.中国地震保险损失补偿机制研究</w:t>
            </w:r>
          </w:p>
          <w:p w:rsidR="00D75B89" w:rsidRPr="002073C8" w:rsidRDefault="00D75B89" w:rsidP="002073C8">
            <w:pPr>
              <w:rPr>
                <w:rFonts w:ascii="宋体" w:hAnsi="宋体"/>
                <w:szCs w:val="21"/>
              </w:rPr>
            </w:pPr>
            <w:r w:rsidRPr="002073C8">
              <w:rPr>
                <w:rFonts w:ascii="宋体" w:hAnsi="宋体"/>
                <w:kern w:val="0"/>
                <w:szCs w:val="21"/>
              </w:rPr>
              <w:t>9.农业保险经营中道德风险控制研究</w:t>
            </w:r>
          </w:p>
        </w:tc>
      </w:tr>
      <w:tr w:rsidR="009C5F6F" w:rsidRPr="002073C8" w:rsidTr="009C5F6F">
        <w:trPr>
          <w:trHeight w:val="6171"/>
          <w:jc w:val="center"/>
        </w:trPr>
        <w:tc>
          <w:tcPr>
            <w:tcW w:w="540" w:type="dxa"/>
            <w:vMerge w:val="restart"/>
            <w:textDirection w:val="tbRlV"/>
            <w:vAlign w:val="center"/>
          </w:tcPr>
          <w:p w:rsidR="009C5F6F" w:rsidRPr="002073C8" w:rsidRDefault="009C5F6F" w:rsidP="002073C8">
            <w:pPr>
              <w:jc w:val="center"/>
              <w:rPr>
                <w:rFonts w:ascii="宋体" w:hAnsi="宋体"/>
                <w:b/>
                <w:szCs w:val="21"/>
              </w:rPr>
            </w:pPr>
            <w:r w:rsidRPr="002073C8">
              <w:rPr>
                <w:rFonts w:ascii="宋体" w:hAnsi="宋体"/>
                <w:b/>
                <w:szCs w:val="21"/>
              </w:rPr>
              <w:lastRenderedPageBreak/>
              <w:t>金融与投资</w:t>
            </w:r>
          </w:p>
        </w:tc>
        <w:tc>
          <w:tcPr>
            <w:tcW w:w="794" w:type="dxa"/>
            <w:vAlign w:val="center"/>
          </w:tcPr>
          <w:p w:rsidR="009C5F6F" w:rsidRPr="002073C8" w:rsidRDefault="009C5F6F" w:rsidP="002073C8">
            <w:pPr>
              <w:jc w:val="center"/>
              <w:rPr>
                <w:rFonts w:ascii="宋体" w:hAnsi="宋体"/>
                <w:szCs w:val="21"/>
              </w:rPr>
            </w:pPr>
            <w:r w:rsidRPr="002073C8">
              <w:rPr>
                <w:rFonts w:ascii="宋体" w:hAnsi="宋体"/>
                <w:szCs w:val="21"/>
              </w:rPr>
              <w:t>刘思跃</w:t>
            </w:r>
          </w:p>
        </w:tc>
        <w:tc>
          <w:tcPr>
            <w:tcW w:w="1046" w:type="dxa"/>
            <w:vAlign w:val="center"/>
          </w:tcPr>
          <w:p w:rsidR="009C5F6F" w:rsidRPr="002073C8" w:rsidRDefault="009C5F6F" w:rsidP="002073C8">
            <w:pPr>
              <w:jc w:val="center"/>
              <w:rPr>
                <w:rFonts w:ascii="宋体" w:hAnsi="宋体"/>
                <w:szCs w:val="21"/>
              </w:rPr>
            </w:pPr>
            <w:r w:rsidRPr="002073C8">
              <w:rPr>
                <w:rFonts w:ascii="宋体" w:hAnsi="宋体"/>
                <w:szCs w:val="21"/>
              </w:rPr>
              <w:t>副教授</w:t>
            </w:r>
          </w:p>
        </w:tc>
        <w:tc>
          <w:tcPr>
            <w:tcW w:w="1364" w:type="dxa"/>
            <w:vAlign w:val="center"/>
          </w:tcPr>
          <w:p w:rsidR="009C5F6F" w:rsidRPr="002073C8" w:rsidRDefault="009C5F6F" w:rsidP="002073C8">
            <w:pPr>
              <w:jc w:val="center"/>
              <w:rPr>
                <w:rFonts w:ascii="宋体" w:hAnsi="宋体"/>
                <w:szCs w:val="21"/>
              </w:rPr>
            </w:pPr>
            <w:r w:rsidRPr="002073C8">
              <w:rPr>
                <w:rFonts w:ascii="宋体" w:hAnsi="宋体"/>
                <w:szCs w:val="21"/>
              </w:rPr>
              <w:t>金融系、金融学专业</w:t>
            </w:r>
          </w:p>
        </w:tc>
        <w:tc>
          <w:tcPr>
            <w:tcW w:w="992" w:type="dxa"/>
            <w:vAlign w:val="center"/>
          </w:tcPr>
          <w:p w:rsidR="009C5F6F" w:rsidRPr="002073C8" w:rsidRDefault="009C5F6F" w:rsidP="002073C8">
            <w:pPr>
              <w:jc w:val="center"/>
              <w:rPr>
                <w:rFonts w:ascii="宋体" w:hAnsi="宋体"/>
                <w:szCs w:val="21"/>
              </w:rPr>
            </w:pPr>
            <w:r w:rsidRPr="002073C8">
              <w:rPr>
                <w:rFonts w:ascii="宋体" w:hAnsi="宋体"/>
                <w:szCs w:val="21"/>
              </w:rPr>
              <w:t>金融学</w:t>
            </w:r>
          </w:p>
        </w:tc>
        <w:tc>
          <w:tcPr>
            <w:tcW w:w="1134" w:type="dxa"/>
            <w:vAlign w:val="center"/>
          </w:tcPr>
          <w:p w:rsidR="009C5F6F" w:rsidRPr="002073C8" w:rsidRDefault="009C5F6F" w:rsidP="002073C8">
            <w:pPr>
              <w:jc w:val="center"/>
              <w:rPr>
                <w:rFonts w:ascii="宋体" w:hAnsi="宋体"/>
                <w:szCs w:val="21"/>
              </w:rPr>
            </w:pPr>
          </w:p>
        </w:tc>
        <w:tc>
          <w:tcPr>
            <w:tcW w:w="1276" w:type="dxa"/>
            <w:vAlign w:val="center"/>
          </w:tcPr>
          <w:p w:rsidR="009C5F6F" w:rsidRPr="002073C8" w:rsidRDefault="009C5F6F" w:rsidP="002073C8">
            <w:pPr>
              <w:jc w:val="center"/>
              <w:rPr>
                <w:rFonts w:ascii="宋体" w:hAnsi="宋体"/>
                <w:szCs w:val="21"/>
              </w:rPr>
            </w:pPr>
            <w:r w:rsidRPr="002073C8">
              <w:rPr>
                <w:rFonts w:ascii="宋体" w:hAnsi="宋体"/>
                <w:szCs w:val="21"/>
              </w:rPr>
              <w:t>68753062</w:t>
            </w:r>
          </w:p>
          <w:p w:rsidR="009C5F6F" w:rsidRPr="002073C8" w:rsidRDefault="009C5F6F" w:rsidP="002073C8">
            <w:pPr>
              <w:jc w:val="center"/>
              <w:rPr>
                <w:rFonts w:ascii="宋体" w:hAnsi="宋体"/>
                <w:szCs w:val="21"/>
              </w:rPr>
            </w:pPr>
            <w:r w:rsidRPr="002073C8">
              <w:rPr>
                <w:rFonts w:ascii="宋体" w:hAnsi="宋体"/>
                <w:szCs w:val="21"/>
              </w:rPr>
              <w:t>13871496072</w:t>
            </w:r>
          </w:p>
        </w:tc>
        <w:tc>
          <w:tcPr>
            <w:tcW w:w="1984" w:type="dxa"/>
            <w:vAlign w:val="center"/>
          </w:tcPr>
          <w:p w:rsidR="009C5F6F" w:rsidRPr="002073C8" w:rsidRDefault="0097416A" w:rsidP="002073C8">
            <w:pPr>
              <w:jc w:val="center"/>
              <w:rPr>
                <w:rFonts w:ascii="宋体" w:hAnsi="宋体"/>
                <w:szCs w:val="21"/>
              </w:rPr>
            </w:pPr>
            <w:hyperlink r:id="rId20" w:history="1">
              <w:r w:rsidR="009C5F6F" w:rsidRPr="002073C8">
                <w:rPr>
                  <w:rStyle w:val="a5"/>
                  <w:rFonts w:ascii="宋体" w:hAnsi="宋体"/>
                  <w:color w:val="auto"/>
                  <w:szCs w:val="21"/>
                </w:rPr>
                <w:t>Syliu4856@yahoo.com.cn</w:t>
              </w:r>
            </w:hyperlink>
          </w:p>
        </w:tc>
        <w:tc>
          <w:tcPr>
            <w:tcW w:w="5556" w:type="dxa"/>
            <w:vAlign w:val="center"/>
          </w:tcPr>
          <w:p w:rsidR="009C5F6F" w:rsidRPr="002073C8" w:rsidRDefault="009C5F6F" w:rsidP="002073C8">
            <w:pPr>
              <w:rPr>
                <w:rFonts w:ascii="宋体" w:hAnsi="宋体"/>
                <w:szCs w:val="21"/>
              </w:rPr>
            </w:pPr>
            <w:r w:rsidRPr="002073C8">
              <w:rPr>
                <w:rFonts w:ascii="宋体" w:hAnsi="宋体"/>
                <w:szCs w:val="21"/>
              </w:rPr>
              <w:t>1、商业银行风险管理体系研究</w:t>
            </w:r>
          </w:p>
          <w:p w:rsidR="009C5F6F" w:rsidRPr="002073C8" w:rsidRDefault="009C5F6F" w:rsidP="002073C8">
            <w:pPr>
              <w:rPr>
                <w:rFonts w:ascii="宋体" w:hAnsi="宋体"/>
                <w:spacing w:val="-6"/>
                <w:szCs w:val="21"/>
              </w:rPr>
            </w:pPr>
            <w:r w:rsidRPr="002073C8">
              <w:rPr>
                <w:rFonts w:ascii="宋体" w:hAnsi="宋体"/>
                <w:spacing w:val="-6"/>
                <w:szCs w:val="21"/>
              </w:rPr>
              <w:t>2、商业银行信贷风险管理长效机制设计</w:t>
            </w:r>
          </w:p>
          <w:p w:rsidR="009C5F6F" w:rsidRPr="002073C8" w:rsidRDefault="009C5F6F" w:rsidP="002073C8">
            <w:pPr>
              <w:rPr>
                <w:rFonts w:ascii="宋体" w:hAnsi="宋体"/>
                <w:szCs w:val="21"/>
              </w:rPr>
            </w:pPr>
            <w:r w:rsidRPr="002073C8">
              <w:rPr>
                <w:rFonts w:ascii="宋体" w:hAnsi="宋体"/>
                <w:szCs w:val="21"/>
              </w:rPr>
              <w:t>3、商业银行内部控制制度研究</w:t>
            </w:r>
          </w:p>
          <w:p w:rsidR="009C5F6F" w:rsidRPr="002073C8" w:rsidRDefault="009C5F6F" w:rsidP="002073C8">
            <w:pPr>
              <w:rPr>
                <w:rFonts w:ascii="宋体" w:hAnsi="宋体"/>
                <w:szCs w:val="21"/>
              </w:rPr>
            </w:pPr>
            <w:r w:rsidRPr="002073C8">
              <w:rPr>
                <w:rFonts w:ascii="宋体" w:hAnsi="宋体"/>
                <w:szCs w:val="21"/>
              </w:rPr>
              <w:t>4、利率市场化下我国商业银行利率风险管理研究</w:t>
            </w:r>
          </w:p>
          <w:p w:rsidR="009C5F6F" w:rsidRPr="002073C8" w:rsidRDefault="009C5F6F" w:rsidP="002073C8">
            <w:pPr>
              <w:rPr>
                <w:rFonts w:ascii="宋体" w:hAnsi="宋体"/>
                <w:szCs w:val="21"/>
              </w:rPr>
            </w:pPr>
            <w:r w:rsidRPr="002073C8">
              <w:rPr>
                <w:rFonts w:ascii="宋体" w:hAnsi="宋体"/>
                <w:szCs w:val="21"/>
              </w:rPr>
              <w:t>5商业银行中间业务等业务的发展与创新研究</w:t>
            </w:r>
          </w:p>
          <w:p w:rsidR="009C5F6F" w:rsidRPr="002073C8" w:rsidRDefault="009C5F6F" w:rsidP="002073C8">
            <w:pPr>
              <w:rPr>
                <w:rFonts w:ascii="宋体" w:hAnsi="宋体"/>
                <w:szCs w:val="21"/>
              </w:rPr>
            </w:pPr>
            <w:r w:rsidRPr="002073C8">
              <w:rPr>
                <w:rFonts w:ascii="宋体" w:hAnsi="宋体"/>
                <w:szCs w:val="21"/>
              </w:rPr>
              <w:t>6、商业银行风险管理文化建设研究</w:t>
            </w:r>
          </w:p>
          <w:p w:rsidR="009C5F6F" w:rsidRPr="002073C8" w:rsidRDefault="009C5F6F" w:rsidP="002073C8">
            <w:pPr>
              <w:rPr>
                <w:rFonts w:ascii="宋体" w:hAnsi="宋体"/>
                <w:szCs w:val="21"/>
              </w:rPr>
            </w:pPr>
            <w:r w:rsidRPr="002073C8">
              <w:rPr>
                <w:rFonts w:ascii="宋体" w:hAnsi="宋体"/>
                <w:szCs w:val="21"/>
              </w:rPr>
              <w:t>7、我国商业银行外汇业务创新与外汇风险防范</w:t>
            </w:r>
          </w:p>
          <w:p w:rsidR="009C5F6F" w:rsidRPr="002073C8" w:rsidRDefault="009C5F6F" w:rsidP="002073C8">
            <w:pPr>
              <w:rPr>
                <w:rFonts w:ascii="宋体" w:hAnsi="宋体"/>
                <w:szCs w:val="21"/>
              </w:rPr>
            </w:pPr>
            <w:r w:rsidRPr="002073C8">
              <w:rPr>
                <w:rFonts w:ascii="宋体" w:hAnsi="宋体"/>
                <w:szCs w:val="21"/>
              </w:rPr>
              <w:t>8、商业银行汇率风险管理研究</w:t>
            </w:r>
          </w:p>
          <w:p w:rsidR="009C5F6F" w:rsidRPr="002073C8" w:rsidRDefault="009C5F6F" w:rsidP="002073C8">
            <w:pPr>
              <w:rPr>
                <w:rFonts w:ascii="宋体" w:hAnsi="宋体"/>
                <w:szCs w:val="21"/>
              </w:rPr>
            </w:pPr>
            <w:r w:rsidRPr="002073C8">
              <w:rPr>
                <w:rFonts w:ascii="宋体" w:hAnsi="宋体"/>
                <w:szCs w:val="21"/>
              </w:rPr>
              <w:t>9、人民币汇率制度改革研究</w:t>
            </w:r>
          </w:p>
          <w:p w:rsidR="009C5F6F" w:rsidRPr="002073C8" w:rsidRDefault="009C5F6F" w:rsidP="002073C8">
            <w:pPr>
              <w:rPr>
                <w:rFonts w:ascii="宋体" w:hAnsi="宋体"/>
                <w:szCs w:val="21"/>
              </w:rPr>
            </w:pPr>
            <w:r w:rsidRPr="002073C8">
              <w:rPr>
                <w:rFonts w:ascii="宋体" w:hAnsi="宋体"/>
                <w:szCs w:val="21"/>
              </w:rPr>
              <w:t>10、人民币汇率的宏观调控能及其微观基础研究</w:t>
            </w:r>
          </w:p>
          <w:p w:rsidR="009C5F6F" w:rsidRPr="002073C8" w:rsidRDefault="009C5F6F" w:rsidP="002073C8">
            <w:pPr>
              <w:rPr>
                <w:rFonts w:ascii="宋体" w:hAnsi="宋体"/>
                <w:szCs w:val="21"/>
              </w:rPr>
            </w:pPr>
            <w:r w:rsidRPr="002073C8">
              <w:rPr>
                <w:rFonts w:ascii="宋体" w:hAnsi="宋体"/>
                <w:szCs w:val="21"/>
              </w:rPr>
              <w:t>11、人民币国际化研究</w:t>
            </w:r>
          </w:p>
          <w:p w:rsidR="009C5F6F" w:rsidRPr="002073C8" w:rsidRDefault="009C5F6F" w:rsidP="002073C8">
            <w:pPr>
              <w:rPr>
                <w:rFonts w:ascii="宋体" w:hAnsi="宋体"/>
                <w:szCs w:val="21"/>
              </w:rPr>
            </w:pPr>
            <w:r w:rsidRPr="002073C8">
              <w:rPr>
                <w:rFonts w:ascii="宋体" w:hAnsi="宋体"/>
                <w:szCs w:val="21"/>
              </w:rPr>
              <w:t>12、人民币国际化对我国商业银行业务的影响</w:t>
            </w:r>
          </w:p>
          <w:p w:rsidR="009C5F6F" w:rsidRPr="002073C8" w:rsidRDefault="009C5F6F" w:rsidP="002073C8">
            <w:pPr>
              <w:rPr>
                <w:rFonts w:ascii="宋体" w:hAnsi="宋体"/>
                <w:szCs w:val="21"/>
              </w:rPr>
            </w:pPr>
            <w:r w:rsidRPr="002073C8">
              <w:rPr>
                <w:rFonts w:ascii="宋体" w:hAnsi="宋体"/>
                <w:szCs w:val="21"/>
              </w:rPr>
              <w:t>13、中小企业转型中融资战略研究</w:t>
            </w:r>
          </w:p>
          <w:p w:rsidR="009C5F6F" w:rsidRPr="002073C8" w:rsidRDefault="009C5F6F" w:rsidP="002073C8">
            <w:pPr>
              <w:rPr>
                <w:rFonts w:ascii="宋体" w:hAnsi="宋体"/>
                <w:szCs w:val="21"/>
              </w:rPr>
            </w:pPr>
            <w:r w:rsidRPr="002073C8">
              <w:rPr>
                <w:rFonts w:ascii="宋体" w:hAnsi="宋体"/>
                <w:szCs w:val="21"/>
              </w:rPr>
              <w:t>14、上市公司并购效应研究</w:t>
            </w:r>
          </w:p>
          <w:p w:rsidR="009C5F6F" w:rsidRPr="002073C8" w:rsidRDefault="009C5F6F" w:rsidP="002073C8">
            <w:pPr>
              <w:rPr>
                <w:rFonts w:ascii="宋体" w:hAnsi="宋体"/>
                <w:szCs w:val="21"/>
              </w:rPr>
            </w:pPr>
            <w:r w:rsidRPr="002073C8">
              <w:rPr>
                <w:rFonts w:ascii="宋体" w:hAnsi="宋体"/>
                <w:szCs w:val="21"/>
              </w:rPr>
              <w:t>15、上市公司股利政策研究</w:t>
            </w:r>
          </w:p>
          <w:p w:rsidR="009C5F6F" w:rsidRPr="002073C8" w:rsidRDefault="009C5F6F" w:rsidP="002073C8">
            <w:pPr>
              <w:rPr>
                <w:rFonts w:ascii="宋体" w:hAnsi="宋体"/>
                <w:szCs w:val="21"/>
              </w:rPr>
            </w:pPr>
            <w:r w:rsidRPr="002073C8">
              <w:rPr>
                <w:rFonts w:ascii="宋体" w:hAnsi="宋体"/>
                <w:szCs w:val="21"/>
              </w:rPr>
              <w:t>16、上市公司股利政策研究</w:t>
            </w:r>
          </w:p>
          <w:p w:rsidR="009C5F6F" w:rsidRPr="002073C8" w:rsidRDefault="009C5F6F" w:rsidP="002073C8">
            <w:pPr>
              <w:rPr>
                <w:rFonts w:ascii="宋体" w:hAnsi="宋体"/>
                <w:szCs w:val="21"/>
              </w:rPr>
            </w:pPr>
            <w:r w:rsidRPr="002073C8">
              <w:rPr>
                <w:rFonts w:ascii="宋体" w:hAnsi="宋体"/>
                <w:szCs w:val="21"/>
              </w:rPr>
              <w:t>17、企业挏资管理问题研究</w:t>
            </w:r>
          </w:p>
          <w:p w:rsidR="009C5F6F" w:rsidRPr="002073C8" w:rsidRDefault="009C5F6F" w:rsidP="002073C8">
            <w:pPr>
              <w:rPr>
                <w:rFonts w:ascii="宋体" w:hAnsi="宋体"/>
                <w:szCs w:val="21"/>
              </w:rPr>
            </w:pPr>
            <w:r w:rsidRPr="002073C8">
              <w:rPr>
                <w:rFonts w:ascii="宋体" w:hAnsi="宋体"/>
                <w:szCs w:val="21"/>
              </w:rPr>
              <w:t>18、企业兼治并、重组安全研究</w:t>
            </w:r>
          </w:p>
          <w:p w:rsidR="009C5F6F" w:rsidRPr="002073C8" w:rsidRDefault="009C5F6F" w:rsidP="002073C8">
            <w:pPr>
              <w:rPr>
                <w:rFonts w:ascii="宋体" w:hAnsi="宋体"/>
                <w:szCs w:val="21"/>
              </w:rPr>
            </w:pPr>
            <w:r w:rsidRPr="002073C8">
              <w:rPr>
                <w:rFonts w:ascii="宋体" w:hAnsi="宋体"/>
                <w:szCs w:val="21"/>
              </w:rPr>
              <w:t>19、个业并购重组与酱动作等相关问题的研究</w:t>
            </w:r>
          </w:p>
          <w:p w:rsidR="009C5F6F" w:rsidRPr="002073C8" w:rsidRDefault="009C5F6F" w:rsidP="002073C8">
            <w:pPr>
              <w:rPr>
                <w:rFonts w:ascii="宋体" w:hAnsi="宋体"/>
                <w:spacing w:val="-6"/>
                <w:szCs w:val="21"/>
              </w:rPr>
            </w:pPr>
            <w:r w:rsidRPr="002073C8">
              <w:rPr>
                <w:rFonts w:ascii="宋体" w:hAnsi="宋体"/>
                <w:szCs w:val="21"/>
              </w:rPr>
              <w:t>20、中小企业融资的国际比较。</w:t>
            </w:r>
          </w:p>
        </w:tc>
      </w:tr>
      <w:tr w:rsidR="009C5F6F" w:rsidRPr="002073C8" w:rsidTr="00011AEE">
        <w:trPr>
          <w:trHeight w:val="1189"/>
          <w:jc w:val="center"/>
        </w:trPr>
        <w:tc>
          <w:tcPr>
            <w:tcW w:w="540" w:type="dxa"/>
            <w:vMerge/>
            <w:textDirection w:val="tbRlV"/>
            <w:vAlign w:val="center"/>
          </w:tcPr>
          <w:p w:rsidR="009C5F6F" w:rsidRPr="002073C8" w:rsidRDefault="009C5F6F" w:rsidP="002073C8">
            <w:pPr>
              <w:jc w:val="center"/>
              <w:rPr>
                <w:rFonts w:ascii="宋体" w:hAnsi="宋体"/>
                <w:b/>
                <w:szCs w:val="21"/>
              </w:rPr>
            </w:pPr>
          </w:p>
        </w:tc>
        <w:tc>
          <w:tcPr>
            <w:tcW w:w="794" w:type="dxa"/>
            <w:vAlign w:val="center"/>
          </w:tcPr>
          <w:p w:rsidR="009C5F6F" w:rsidRPr="002073C8" w:rsidRDefault="009C5F6F" w:rsidP="002073C8">
            <w:pPr>
              <w:jc w:val="center"/>
              <w:rPr>
                <w:rFonts w:ascii="宋体" w:hAnsi="宋体"/>
                <w:szCs w:val="21"/>
              </w:rPr>
            </w:pPr>
            <w:r>
              <w:rPr>
                <w:rFonts w:ascii="宋体" w:hAnsi="宋体" w:hint="eastAsia"/>
                <w:szCs w:val="21"/>
              </w:rPr>
              <w:t>潘敏</w:t>
            </w:r>
          </w:p>
        </w:tc>
        <w:tc>
          <w:tcPr>
            <w:tcW w:w="1046" w:type="dxa"/>
            <w:vAlign w:val="center"/>
          </w:tcPr>
          <w:p w:rsidR="009C5F6F" w:rsidRPr="003E1241" w:rsidRDefault="009C5F6F" w:rsidP="00436480">
            <w:pPr>
              <w:spacing w:line="300" w:lineRule="exact"/>
              <w:jc w:val="center"/>
              <w:rPr>
                <w:szCs w:val="21"/>
              </w:rPr>
            </w:pPr>
            <w:r>
              <w:rPr>
                <w:rFonts w:hint="eastAsia"/>
                <w:szCs w:val="21"/>
              </w:rPr>
              <w:t>教授</w:t>
            </w:r>
          </w:p>
        </w:tc>
        <w:tc>
          <w:tcPr>
            <w:tcW w:w="1364" w:type="dxa"/>
            <w:vAlign w:val="center"/>
          </w:tcPr>
          <w:p w:rsidR="009C5F6F" w:rsidRPr="003E1241" w:rsidRDefault="009C5F6F" w:rsidP="00436480">
            <w:pPr>
              <w:spacing w:line="300" w:lineRule="exact"/>
              <w:rPr>
                <w:szCs w:val="21"/>
              </w:rPr>
            </w:pPr>
            <w:r>
              <w:rPr>
                <w:rFonts w:hint="eastAsia"/>
                <w:szCs w:val="21"/>
              </w:rPr>
              <w:t>金融系、金融学专业</w:t>
            </w:r>
          </w:p>
        </w:tc>
        <w:tc>
          <w:tcPr>
            <w:tcW w:w="992" w:type="dxa"/>
            <w:vAlign w:val="center"/>
          </w:tcPr>
          <w:p w:rsidR="009C5F6F" w:rsidRPr="003E1241" w:rsidRDefault="009C5F6F" w:rsidP="00436480">
            <w:pPr>
              <w:spacing w:line="300" w:lineRule="exact"/>
              <w:jc w:val="center"/>
              <w:rPr>
                <w:szCs w:val="21"/>
              </w:rPr>
            </w:pPr>
            <w:r>
              <w:rPr>
                <w:rFonts w:hint="eastAsia"/>
                <w:szCs w:val="21"/>
              </w:rPr>
              <w:t>公司金融、公司治理、商业银行管理</w:t>
            </w:r>
          </w:p>
        </w:tc>
        <w:tc>
          <w:tcPr>
            <w:tcW w:w="1134" w:type="dxa"/>
            <w:vAlign w:val="center"/>
          </w:tcPr>
          <w:p w:rsidR="009C5F6F" w:rsidRPr="003E1241" w:rsidRDefault="009C5F6F" w:rsidP="00436480">
            <w:pPr>
              <w:spacing w:line="300" w:lineRule="exact"/>
              <w:jc w:val="center"/>
              <w:rPr>
                <w:szCs w:val="21"/>
              </w:rPr>
            </w:pPr>
          </w:p>
        </w:tc>
        <w:tc>
          <w:tcPr>
            <w:tcW w:w="1276" w:type="dxa"/>
            <w:vAlign w:val="center"/>
          </w:tcPr>
          <w:p w:rsidR="009C5F6F" w:rsidRPr="00B73370" w:rsidRDefault="009C5F6F" w:rsidP="00436480">
            <w:pPr>
              <w:spacing w:line="300" w:lineRule="exact"/>
              <w:jc w:val="center"/>
              <w:rPr>
                <w:sz w:val="18"/>
                <w:szCs w:val="18"/>
              </w:rPr>
            </w:pPr>
            <w:r>
              <w:rPr>
                <w:rFonts w:hint="eastAsia"/>
                <w:sz w:val="18"/>
                <w:szCs w:val="18"/>
              </w:rPr>
              <w:t>027-68753013</w:t>
            </w:r>
          </w:p>
        </w:tc>
        <w:tc>
          <w:tcPr>
            <w:tcW w:w="1984" w:type="dxa"/>
            <w:vAlign w:val="center"/>
          </w:tcPr>
          <w:p w:rsidR="009C5F6F" w:rsidRPr="003E1241" w:rsidRDefault="009C5F6F" w:rsidP="00436480">
            <w:pPr>
              <w:spacing w:line="300" w:lineRule="exact"/>
              <w:jc w:val="center"/>
              <w:rPr>
                <w:szCs w:val="21"/>
              </w:rPr>
            </w:pPr>
            <w:r>
              <w:rPr>
                <w:rFonts w:hint="eastAsia"/>
                <w:szCs w:val="21"/>
              </w:rPr>
              <w:t>mpan@whu.edu.cn</w:t>
            </w:r>
          </w:p>
        </w:tc>
        <w:tc>
          <w:tcPr>
            <w:tcW w:w="5556" w:type="dxa"/>
            <w:vAlign w:val="center"/>
          </w:tcPr>
          <w:p w:rsidR="009C5F6F" w:rsidRPr="004B7E27" w:rsidRDefault="009C5F6F" w:rsidP="009C5F6F">
            <w:pPr>
              <w:pStyle w:val="a6"/>
              <w:widowControl w:val="0"/>
              <w:numPr>
                <w:ilvl w:val="0"/>
                <w:numId w:val="20"/>
              </w:numPr>
              <w:spacing w:line="310" w:lineRule="exact"/>
              <w:ind w:firstLineChars="0"/>
              <w:rPr>
                <w:spacing w:val="-6"/>
                <w:szCs w:val="21"/>
              </w:rPr>
            </w:pPr>
            <w:r w:rsidRPr="004B7E27">
              <w:rPr>
                <w:rFonts w:hint="eastAsia"/>
                <w:spacing w:val="-6"/>
                <w:szCs w:val="21"/>
              </w:rPr>
              <w:t>影子银行发展与金融创新</w:t>
            </w:r>
          </w:p>
          <w:p w:rsidR="009C5F6F" w:rsidRDefault="009C5F6F" w:rsidP="009C5F6F">
            <w:pPr>
              <w:pStyle w:val="a6"/>
              <w:widowControl w:val="0"/>
              <w:numPr>
                <w:ilvl w:val="0"/>
                <w:numId w:val="20"/>
              </w:numPr>
              <w:spacing w:line="310" w:lineRule="exact"/>
              <w:ind w:firstLineChars="0"/>
              <w:rPr>
                <w:spacing w:val="-6"/>
                <w:szCs w:val="21"/>
              </w:rPr>
            </w:pPr>
            <w:r>
              <w:rPr>
                <w:rFonts w:hint="eastAsia"/>
                <w:spacing w:val="-6"/>
                <w:szCs w:val="21"/>
              </w:rPr>
              <w:t>互联网企业的财务特征及价值评估</w:t>
            </w:r>
          </w:p>
          <w:p w:rsidR="009C5F6F" w:rsidRDefault="009C5F6F" w:rsidP="009C5F6F">
            <w:pPr>
              <w:pStyle w:val="a6"/>
              <w:widowControl w:val="0"/>
              <w:numPr>
                <w:ilvl w:val="0"/>
                <w:numId w:val="20"/>
              </w:numPr>
              <w:spacing w:line="310" w:lineRule="exact"/>
              <w:ind w:firstLineChars="0"/>
              <w:rPr>
                <w:spacing w:val="-6"/>
                <w:szCs w:val="21"/>
              </w:rPr>
            </w:pPr>
            <w:r>
              <w:rPr>
                <w:rFonts w:hint="eastAsia"/>
                <w:spacing w:val="-6"/>
                <w:szCs w:val="21"/>
              </w:rPr>
              <w:t>互联网企业公司治理特征</w:t>
            </w:r>
          </w:p>
          <w:p w:rsidR="009C5F6F" w:rsidRPr="004B7E27" w:rsidRDefault="009C5F6F" w:rsidP="009C5F6F">
            <w:pPr>
              <w:pStyle w:val="a6"/>
              <w:widowControl w:val="0"/>
              <w:numPr>
                <w:ilvl w:val="0"/>
                <w:numId w:val="20"/>
              </w:numPr>
              <w:spacing w:line="310" w:lineRule="exact"/>
              <w:ind w:firstLineChars="0"/>
              <w:rPr>
                <w:spacing w:val="-6"/>
                <w:szCs w:val="21"/>
              </w:rPr>
            </w:pPr>
            <w:r>
              <w:rPr>
                <w:rFonts w:hint="eastAsia"/>
                <w:spacing w:val="-6"/>
                <w:szCs w:val="21"/>
              </w:rPr>
              <w:t>国企限薪与激励机制设计</w:t>
            </w:r>
          </w:p>
        </w:tc>
      </w:tr>
      <w:tr w:rsidR="000F6BCF" w:rsidRPr="002073C8" w:rsidTr="00011AEE">
        <w:trPr>
          <w:trHeight w:val="4470"/>
          <w:jc w:val="center"/>
        </w:trPr>
        <w:tc>
          <w:tcPr>
            <w:tcW w:w="540" w:type="dxa"/>
            <w:vMerge w:val="restart"/>
            <w:textDirection w:val="tbRlV"/>
            <w:vAlign w:val="center"/>
          </w:tcPr>
          <w:p w:rsidR="000F6BCF" w:rsidRPr="002073C8" w:rsidRDefault="000F6BCF" w:rsidP="002073C8">
            <w:pPr>
              <w:jc w:val="center"/>
              <w:rPr>
                <w:rFonts w:ascii="宋体" w:hAnsi="宋体"/>
                <w:b/>
                <w:szCs w:val="21"/>
              </w:rPr>
            </w:pPr>
            <w:r w:rsidRPr="002073C8">
              <w:rPr>
                <w:rFonts w:ascii="宋体" w:hAnsi="宋体"/>
                <w:b/>
                <w:szCs w:val="21"/>
              </w:rPr>
              <w:lastRenderedPageBreak/>
              <w:t>金融与投资</w:t>
            </w:r>
          </w:p>
        </w:tc>
        <w:tc>
          <w:tcPr>
            <w:tcW w:w="794" w:type="dxa"/>
            <w:vAlign w:val="center"/>
          </w:tcPr>
          <w:p w:rsidR="000F6BCF" w:rsidRPr="002073C8" w:rsidRDefault="000F6BCF" w:rsidP="002073C8">
            <w:pPr>
              <w:jc w:val="center"/>
              <w:rPr>
                <w:rFonts w:ascii="宋体" w:hAnsi="宋体"/>
                <w:szCs w:val="21"/>
              </w:rPr>
            </w:pPr>
            <w:r w:rsidRPr="002073C8">
              <w:rPr>
                <w:rFonts w:ascii="宋体" w:hAnsi="宋体"/>
                <w:szCs w:val="21"/>
              </w:rPr>
              <w:t>刘再起</w:t>
            </w:r>
          </w:p>
        </w:tc>
        <w:tc>
          <w:tcPr>
            <w:tcW w:w="1046" w:type="dxa"/>
            <w:vAlign w:val="center"/>
          </w:tcPr>
          <w:p w:rsidR="000F6BCF" w:rsidRPr="002073C8" w:rsidRDefault="000F6BCF" w:rsidP="002073C8">
            <w:pPr>
              <w:jc w:val="center"/>
              <w:rPr>
                <w:rFonts w:ascii="宋体" w:hAnsi="宋体"/>
                <w:szCs w:val="21"/>
              </w:rPr>
            </w:pPr>
            <w:r w:rsidRPr="002073C8">
              <w:rPr>
                <w:rFonts w:ascii="宋体" w:hAnsi="宋体"/>
                <w:szCs w:val="21"/>
              </w:rPr>
              <w:t>教授</w:t>
            </w:r>
          </w:p>
        </w:tc>
        <w:tc>
          <w:tcPr>
            <w:tcW w:w="1364" w:type="dxa"/>
            <w:vAlign w:val="center"/>
          </w:tcPr>
          <w:p w:rsidR="000F6BCF" w:rsidRPr="002073C8" w:rsidRDefault="000F6BCF" w:rsidP="002073C8">
            <w:pPr>
              <w:jc w:val="center"/>
              <w:rPr>
                <w:rFonts w:ascii="宋体" w:hAnsi="宋体"/>
                <w:szCs w:val="21"/>
              </w:rPr>
            </w:pPr>
            <w:r w:rsidRPr="002073C8">
              <w:rPr>
                <w:rFonts w:ascii="宋体" w:hAnsi="宋体"/>
                <w:szCs w:val="21"/>
              </w:rPr>
              <w:t>世界经济系</w:t>
            </w:r>
          </w:p>
        </w:tc>
        <w:tc>
          <w:tcPr>
            <w:tcW w:w="992" w:type="dxa"/>
            <w:vAlign w:val="center"/>
          </w:tcPr>
          <w:p w:rsidR="000F6BCF" w:rsidRPr="002073C8" w:rsidRDefault="000F6BCF" w:rsidP="002073C8">
            <w:pPr>
              <w:jc w:val="center"/>
              <w:rPr>
                <w:rFonts w:ascii="宋体" w:hAnsi="宋体"/>
                <w:szCs w:val="21"/>
              </w:rPr>
            </w:pPr>
            <w:r w:rsidRPr="002073C8">
              <w:rPr>
                <w:rFonts w:ascii="宋体" w:hAnsi="宋体"/>
                <w:szCs w:val="21"/>
              </w:rPr>
              <w:t>世界经济与政治、国际贸易</w:t>
            </w:r>
          </w:p>
        </w:tc>
        <w:tc>
          <w:tcPr>
            <w:tcW w:w="1134" w:type="dxa"/>
            <w:vAlign w:val="center"/>
          </w:tcPr>
          <w:p w:rsidR="000F6BCF" w:rsidRPr="002073C8" w:rsidRDefault="000F6BCF" w:rsidP="002073C8">
            <w:pPr>
              <w:jc w:val="center"/>
              <w:rPr>
                <w:rFonts w:ascii="宋体" w:hAnsi="宋体"/>
                <w:szCs w:val="21"/>
              </w:rPr>
            </w:pPr>
            <w:r w:rsidRPr="002073C8">
              <w:rPr>
                <w:rFonts w:ascii="宋体" w:hAnsi="宋体"/>
                <w:szCs w:val="21"/>
              </w:rPr>
              <w:t>国际贸易理论与实务（含国际金融与国际投资）</w:t>
            </w:r>
          </w:p>
        </w:tc>
        <w:tc>
          <w:tcPr>
            <w:tcW w:w="1276" w:type="dxa"/>
            <w:vAlign w:val="center"/>
          </w:tcPr>
          <w:p w:rsidR="000F6BCF" w:rsidRPr="002073C8" w:rsidRDefault="000F6BCF" w:rsidP="002073C8">
            <w:pPr>
              <w:jc w:val="center"/>
              <w:rPr>
                <w:rFonts w:ascii="宋体" w:hAnsi="宋体"/>
                <w:szCs w:val="21"/>
              </w:rPr>
            </w:pPr>
            <w:r w:rsidRPr="002073C8">
              <w:rPr>
                <w:rFonts w:ascii="宋体" w:hAnsi="宋体"/>
                <w:szCs w:val="21"/>
              </w:rPr>
              <w:t>68753040</w:t>
            </w:r>
          </w:p>
          <w:p w:rsidR="000F6BCF" w:rsidRPr="002073C8" w:rsidRDefault="000F6BCF" w:rsidP="002073C8">
            <w:pPr>
              <w:jc w:val="center"/>
              <w:rPr>
                <w:rFonts w:ascii="宋体" w:hAnsi="宋体"/>
                <w:szCs w:val="21"/>
              </w:rPr>
            </w:pPr>
            <w:r w:rsidRPr="002073C8">
              <w:rPr>
                <w:rFonts w:ascii="宋体" w:hAnsi="宋体"/>
                <w:szCs w:val="21"/>
              </w:rPr>
              <w:t>18717104427</w:t>
            </w:r>
          </w:p>
        </w:tc>
        <w:tc>
          <w:tcPr>
            <w:tcW w:w="1984" w:type="dxa"/>
            <w:vAlign w:val="center"/>
          </w:tcPr>
          <w:p w:rsidR="000F6BCF" w:rsidRPr="002073C8" w:rsidRDefault="0097416A" w:rsidP="002073C8">
            <w:pPr>
              <w:jc w:val="center"/>
              <w:rPr>
                <w:rFonts w:ascii="宋体" w:hAnsi="宋体"/>
                <w:szCs w:val="21"/>
              </w:rPr>
            </w:pPr>
            <w:hyperlink r:id="rId21" w:history="1">
              <w:r w:rsidR="000F6BCF" w:rsidRPr="002073C8">
                <w:rPr>
                  <w:rStyle w:val="a5"/>
                  <w:rFonts w:ascii="宋体" w:hAnsi="宋体"/>
                  <w:color w:val="auto"/>
                  <w:szCs w:val="21"/>
                </w:rPr>
                <w:t>Lzq1911@126.com</w:t>
              </w:r>
            </w:hyperlink>
          </w:p>
        </w:tc>
        <w:tc>
          <w:tcPr>
            <w:tcW w:w="5556" w:type="dxa"/>
            <w:vAlign w:val="center"/>
          </w:tcPr>
          <w:p w:rsidR="000F6BCF" w:rsidRPr="002073C8" w:rsidRDefault="000F6BCF" w:rsidP="002073C8">
            <w:pPr>
              <w:rPr>
                <w:rFonts w:ascii="宋体" w:hAnsi="宋体"/>
                <w:szCs w:val="21"/>
              </w:rPr>
            </w:pPr>
            <w:r w:rsidRPr="002073C8">
              <w:rPr>
                <w:rFonts w:ascii="宋体" w:hAnsi="宋体"/>
                <w:szCs w:val="21"/>
              </w:rPr>
              <w:t>1、我国银行理财产品面临的风险及其防范</w:t>
            </w:r>
          </w:p>
          <w:p w:rsidR="000F6BCF" w:rsidRPr="002073C8" w:rsidRDefault="000F6BCF" w:rsidP="002073C8">
            <w:pPr>
              <w:rPr>
                <w:rFonts w:ascii="宋体" w:hAnsi="宋体"/>
                <w:spacing w:val="-4"/>
                <w:szCs w:val="21"/>
              </w:rPr>
            </w:pPr>
            <w:r w:rsidRPr="002073C8">
              <w:rPr>
                <w:rFonts w:ascii="宋体" w:hAnsi="宋体"/>
                <w:spacing w:val="-4"/>
                <w:szCs w:val="21"/>
              </w:rPr>
              <w:t>2、影子银行在中国的发展及其风险研究</w:t>
            </w:r>
          </w:p>
          <w:p w:rsidR="000F6BCF" w:rsidRPr="002073C8" w:rsidRDefault="000F6BCF" w:rsidP="002073C8">
            <w:pPr>
              <w:rPr>
                <w:rFonts w:ascii="宋体" w:hAnsi="宋体"/>
                <w:szCs w:val="21"/>
              </w:rPr>
            </w:pPr>
            <w:r w:rsidRPr="002073C8">
              <w:rPr>
                <w:rFonts w:ascii="宋体" w:hAnsi="宋体"/>
                <w:szCs w:val="21"/>
              </w:rPr>
              <w:t>3、中小企业投资策略与企业可持续增长—基于转型期的中国经济</w:t>
            </w:r>
          </w:p>
          <w:p w:rsidR="000F6BCF" w:rsidRPr="002073C8" w:rsidRDefault="000F6BCF" w:rsidP="002073C8">
            <w:pPr>
              <w:rPr>
                <w:rFonts w:ascii="宋体" w:hAnsi="宋体"/>
                <w:spacing w:val="-6"/>
                <w:szCs w:val="21"/>
              </w:rPr>
            </w:pPr>
            <w:r w:rsidRPr="002073C8">
              <w:rPr>
                <w:rFonts w:ascii="宋体" w:hAnsi="宋体"/>
                <w:spacing w:val="-6"/>
                <w:szCs w:val="21"/>
              </w:rPr>
              <w:t>4、我国商业银行应对利率市场化的对策研究</w:t>
            </w:r>
          </w:p>
          <w:p w:rsidR="000F6BCF" w:rsidRPr="002073C8" w:rsidRDefault="000F6BCF" w:rsidP="002073C8">
            <w:pPr>
              <w:rPr>
                <w:rFonts w:ascii="宋体" w:hAnsi="宋体"/>
                <w:szCs w:val="21"/>
              </w:rPr>
            </w:pPr>
            <w:r w:rsidRPr="002073C8">
              <w:rPr>
                <w:rFonts w:ascii="宋体" w:hAnsi="宋体"/>
                <w:spacing w:val="-4"/>
                <w:szCs w:val="21"/>
              </w:rPr>
              <w:t>5、武汉市城市综合竞争力研究</w:t>
            </w:r>
          </w:p>
          <w:p w:rsidR="000F6BCF" w:rsidRPr="002073C8" w:rsidRDefault="000F6BCF" w:rsidP="002073C8">
            <w:pPr>
              <w:rPr>
                <w:rFonts w:ascii="宋体" w:hAnsi="宋体"/>
                <w:szCs w:val="21"/>
              </w:rPr>
            </w:pPr>
            <w:r w:rsidRPr="002073C8">
              <w:rPr>
                <w:rFonts w:ascii="宋体" w:hAnsi="宋体"/>
                <w:szCs w:val="21"/>
              </w:rPr>
              <w:t>6、企业文化软实力与企业发展研究</w:t>
            </w:r>
          </w:p>
          <w:p w:rsidR="000F6BCF" w:rsidRPr="002073C8" w:rsidRDefault="000F6BCF" w:rsidP="002073C8">
            <w:pPr>
              <w:rPr>
                <w:rFonts w:ascii="宋体" w:hAnsi="宋体"/>
                <w:spacing w:val="-6"/>
                <w:szCs w:val="21"/>
              </w:rPr>
            </w:pPr>
            <w:r w:rsidRPr="002073C8">
              <w:rPr>
                <w:rFonts w:ascii="宋体" w:hAnsi="宋体"/>
                <w:spacing w:val="-6"/>
                <w:szCs w:val="21"/>
              </w:rPr>
              <w:t>7、武汉台资企业的投资与管理文化研究</w:t>
            </w:r>
          </w:p>
          <w:p w:rsidR="000F6BCF" w:rsidRPr="002073C8" w:rsidRDefault="000F6BCF" w:rsidP="002073C8">
            <w:pPr>
              <w:rPr>
                <w:rFonts w:ascii="宋体" w:hAnsi="宋体"/>
                <w:szCs w:val="21"/>
              </w:rPr>
            </w:pPr>
            <w:r w:rsidRPr="002073C8">
              <w:rPr>
                <w:rFonts w:ascii="宋体" w:hAnsi="宋体"/>
                <w:szCs w:val="21"/>
              </w:rPr>
              <w:t>8、跨太平洋战略经济协作伙伴协议（TPP）的前景研究</w:t>
            </w:r>
          </w:p>
          <w:p w:rsidR="000F6BCF" w:rsidRPr="002073C8" w:rsidRDefault="000F6BCF" w:rsidP="002073C8">
            <w:pPr>
              <w:rPr>
                <w:rFonts w:ascii="宋体" w:hAnsi="宋体"/>
                <w:szCs w:val="21"/>
              </w:rPr>
            </w:pPr>
            <w:r w:rsidRPr="002073C8">
              <w:rPr>
                <w:rFonts w:ascii="宋体" w:hAnsi="宋体"/>
                <w:szCs w:val="21"/>
              </w:rPr>
              <w:t>9、中国私营企业投资分析——基于“国进民退”的视角</w:t>
            </w:r>
          </w:p>
          <w:p w:rsidR="000F6BCF" w:rsidRPr="002073C8" w:rsidRDefault="000F6BCF" w:rsidP="002073C8">
            <w:pPr>
              <w:rPr>
                <w:rFonts w:ascii="宋体" w:hAnsi="宋体"/>
                <w:szCs w:val="21"/>
              </w:rPr>
            </w:pPr>
            <w:r w:rsidRPr="002073C8">
              <w:rPr>
                <w:rFonts w:ascii="宋体" w:hAnsi="宋体"/>
                <w:szCs w:val="21"/>
              </w:rPr>
              <w:t>10、低碳经济模式下的民营企业投资方向分析</w:t>
            </w:r>
          </w:p>
        </w:tc>
      </w:tr>
      <w:tr w:rsidR="000F6BCF" w:rsidRPr="002073C8" w:rsidTr="00011AEE">
        <w:trPr>
          <w:trHeight w:val="3710"/>
          <w:jc w:val="center"/>
        </w:trPr>
        <w:tc>
          <w:tcPr>
            <w:tcW w:w="540" w:type="dxa"/>
            <w:vMerge/>
            <w:textDirection w:val="tbRlV"/>
            <w:vAlign w:val="center"/>
          </w:tcPr>
          <w:p w:rsidR="000F6BCF" w:rsidRPr="002073C8" w:rsidRDefault="000F6BCF" w:rsidP="002073C8">
            <w:pPr>
              <w:jc w:val="center"/>
              <w:rPr>
                <w:rFonts w:ascii="宋体" w:hAnsi="宋体"/>
                <w:b/>
                <w:szCs w:val="21"/>
              </w:rPr>
            </w:pPr>
          </w:p>
        </w:tc>
        <w:tc>
          <w:tcPr>
            <w:tcW w:w="794" w:type="dxa"/>
            <w:vAlign w:val="center"/>
          </w:tcPr>
          <w:p w:rsidR="000F6BCF" w:rsidRPr="002073C8" w:rsidRDefault="000F6BCF" w:rsidP="002073C8">
            <w:pPr>
              <w:jc w:val="center"/>
              <w:rPr>
                <w:rFonts w:ascii="宋体" w:hAnsi="宋体"/>
                <w:szCs w:val="21"/>
              </w:rPr>
            </w:pPr>
            <w:r w:rsidRPr="002073C8">
              <w:rPr>
                <w:rFonts w:ascii="宋体" w:hAnsi="宋体"/>
                <w:szCs w:val="21"/>
              </w:rPr>
              <w:t>陆菊春</w:t>
            </w:r>
          </w:p>
        </w:tc>
        <w:tc>
          <w:tcPr>
            <w:tcW w:w="1046" w:type="dxa"/>
            <w:vAlign w:val="center"/>
          </w:tcPr>
          <w:p w:rsidR="000F6BCF" w:rsidRPr="002073C8" w:rsidRDefault="000F6BCF" w:rsidP="002073C8">
            <w:pPr>
              <w:jc w:val="center"/>
              <w:rPr>
                <w:rFonts w:ascii="宋体" w:hAnsi="宋体"/>
                <w:szCs w:val="21"/>
              </w:rPr>
            </w:pPr>
            <w:r w:rsidRPr="002073C8">
              <w:rPr>
                <w:rFonts w:ascii="宋体" w:hAnsi="宋体"/>
                <w:szCs w:val="21"/>
              </w:rPr>
              <w:t>副教授</w:t>
            </w:r>
          </w:p>
        </w:tc>
        <w:tc>
          <w:tcPr>
            <w:tcW w:w="1364" w:type="dxa"/>
            <w:vAlign w:val="center"/>
          </w:tcPr>
          <w:p w:rsidR="000F6BCF" w:rsidRPr="002073C8" w:rsidRDefault="000F6BCF" w:rsidP="002073C8">
            <w:pPr>
              <w:jc w:val="center"/>
              <w:rPr>
                <w:rFonts w:ascii="宋体" w:hAnsi="宋体"/>
                <w:szCs w:val="21"/>
              </w:rPr>
            </w:pPr>
            <w:r w:rsidRPr="002073C8">
              <w:rPr>
                <w:rFonts w:ascii="宋体" w:hAnsi="宋体"/>
                <w:szCs w:val="21"/>
              </w:rPr>
              <w:t>管理科学与工程系，管理科学与工程专业</w:t>
            </w:r>
          </w:p>
        </w:tc>
        <w:tc>
          <w:tcPr>
            <w:tcW w:w="992" w:type="dxa"/>
            <w:vAlign w:val="center"/>
          </w:tcPr>
          <w:p w:rsidR="000F6BCF" w:rsidRPr="002073C8" w:rsidRDefault="000F6BCF" w:rsidP="002073C8">
            <w:pPr>
              <w:jc w:val="center"/>
              <w:rPr>
                <w:rFonts w:ascii="宋体" w:hAnsi="宋体"/>
                <w:szCs w:val="21"/>
              </w:rPr>
            </w:pPr>
            <w:r w:rsidRPr="002073C8">
              <w:rPr>
                <w:rFonts w:ascii="宋体" w:hAnsi="宋体"/>
                <w:szCs w:val="21"/>
              </w:rPr>
              <w:t>项目投融资分析，决策优化</w:t>
            </w:r>
          </w:p>
        </w:tc>
        <w:tc>
          <w:tcPr>
            <w:tcW w:w="1134" w:type="dxa"/>
            <w:vAlign w:val="center"/>
          </w:tcPr>
          <w:p w:rsidR="000F6BCF" w:rsidRPr="002073C8" w:rsidRDefault="000F6BCF" w:rsidP="002073C8">
            <w:pPr>
              <w:jc w:val="center"/>
              <w:rPr>
                <w:rFonts w:ascii="宋体" w:hAnsi="宋体"/>
                <w:szCs w:val="21"/>
              </w:rPr>
            </w:pPr>
            <w:r w:rsidRPr="002073C8">
              <w:rPr>
                <w:rFonts w:ascii="宋体" w:hAnsi="宋体"/>
                <w:szCs w:val="21"/>
              </w:rPr>
              <w:t>投资项目可行性分析</w:t>
            </w:r>
          </w:p>
        </w:tc>
        <w:tc>
          <w:tcPr>
            <w:tcW w:w="1276" w:type="dxa"/>
            <w:vAlign w:val="center"/>
          </w:tcPr>
          <w:p w:rsidR="000F6BCF" w:rsidRPr="002073C8" w:rsidRDefault="000F6BCF" w:rsidP="002073C8">
            <w:pPr>
              <w:jc w:val="center"/>
              <w:rPr>
                <w:rFonts w:ascii="宋体" w:hAnsi="宋体"/>
                <w:szCs w:val="21"/>
              </w:rPr>
            </w:pPr>
            <w:r w:rsidRPr="002073C8">
              <w:rPr>
                <w:rFonts w:ascii="宋体" w:hAnsi="宋体"/>
                <w:szCs w:val="21"/>
              </w:rPr>
              <w:t>68753102</w:t>
            </w:r>
          </w:p>
          <w:p w:rsidR="000F6BCF" w:rsidRPr="002073C8" w:rsidRDefault="000F6BCF" w:rsidP="002073C8">
            <w:pPr>
              <w:jc w:val="center"/>
              <w:rPr>
                <w:rFonts w:ascii="宋体" w:hAnsi="宋体"/>
                <w:szCs w:val="21"/>
              </w:rPr>
            </w:pPr>
            <w:r w:rsidRPr="002073C8">
              <w:rPr>
                <w:rFonts w:ascii="宋体" w:hAnsi="宋体"/>
                <w:szCs w:val="21"/>
              </w:rPr>
              <w:t>13971559488</w:t>
            </w:r>
          </w:p>
        </w:tc>
        <w:tc>
          <w:tcPr>
            <w:tcW w:w="1984" w:type="dxa"/>
            <w:vAlign w:val="center"/>
          </w:tcPr>
          <w:p w:rsidR="000F6BCF" w:rsidRPr="002073C8" w:rsidRDefault="0097416A" w:rsidP="002073C8">
            <w:pPr>
              <w:jc w:val="center"/>
              <w:rPr>
                <w:rFonts w:ascii="宋体" w:hAnsi="宋体"/>
                <w:szCs w:val="21"/>
              </w:rPr>
            </w:pPr>
            <w:hyperlink r:id="rId22" w:history="1">
              <w:r w:rsidR="000F6BCF" w:rsidRPr="002073C8">
                <w:rPr>
                  <w:rStyle w:val="a5"/>
                  <w:rFonts w:ascii="宋体" w:hAnsi="宋体"/>
                  <w:color w:val="auto"/>
                  <w:szCs w:val="21"/>
                </w:rPr>
                <w:t>Lujuchun2603@163.com</w:t>
              </w:r>
            </w:hyperlink>
          </w:p>
        </w:tc>
        <w:tc>
          <w:tcPr>
            <w:tcW w:w="5556" w:type="dxa"/>
            <w:vAlign w:val="center"/>
          </w:tcPr>
          <w:p w:rsidR="000F6BCF" w:rsidRPr="002073C8" w:rsidRDefault="000F6BCF" w:rsidP="002073C8">
            <w:pPr>
              <w:rPr>
                <w:rFonts w:ascii="宋体" w:hAnsi="宋体"/>
                <w:szCs w:val="21"/>
              </w:rPr>
            </w:pPr>
            <w:r w:rsidRPr="002073C8">
              <w:rPr>
                <w:rFonts w:ascii="宋体" w:hAnsi="宋体"/>
                <w:szCs w:val="21"/>
              </w:rPr>
              <w:t>1、XX投资项目可行性分析（学员根据自己工作实践，选择某一案例项目做可行性分析，或者是可行性研究中的某一个专题）</w:t>
            </w:r>
          </w:p>
          <w:p w:rsidR="000F6BCF" w:rsidRPr="002073C8" w:rsidRDefault="000F6BCF" w:rsidP="002073C8">
            <w:pPr>
              <w:rPr>
                <w:rFonts w:ascii="宋体" w:hAnsi="宋体"/>
                <w:szCs w:val="21"/>
              </w:rPr>
            </w:pPr>
            <w:r w:rsidRPr="002073C8">
              <w:rPr>
                <w:rFonts w:ascii="宋体" w:hAnsi="宋体"/>
                <w:szCs w:val="21"/>
              </w:rPr>
              <w:t>2、投资项目风险评价研究</w:t>
            </w:r>
          </w:p>
          <w:p w:rsidR="000F6BCF" w:rsidRPr="002073C8" w:rsidRDefault="000F6BCF" w:rsidP="002073C8">
            <w:pPr>
              <w:rPr>
                <w:rFonts w:ascii="宋体" w:hAnsi="宋体"/>
                <w:szCs w:val="21"/>
              </w:rPr>
            </w:pPr>
            <w:r w:rsidRPr="002073C8">
              <w:rPr>
                <w:rFonts w:ascii="宋体" w:hAnsi="宋体"/>
                <w:szCs w:val="21"/>
              </w:rPr>
              <w:t>3、投资项目融资问题及管理对策研究（结合某一项目探讨融资中存在的总是及采取的对策）</w:t>
            </w:r>
          </w:p>
          <w:p w:rsidR="000F6BCF" w:rsidRPr="002073C8" w:rsidRDefault="000F6BCF" w:rsidP="002073C8">
            <w:pPr>
              <w:rPr>
                <w:rFonts w:ascii="宋体" w:hAnsi="宋体"/>
                <w:szCs w:val="21"/>
              </w:rPr>
            </w:pPr>
            <w:r w:rsidRPr="002073C8">
              <w:rPr>
                <w:rFonts w:ascii="宋体" w:hAnsi="宋体"/>
                <w:szCs w:val="21"/>
              </w:rPr>
              <w:t>4、投资环境评价及其完善措施（结合某一区域或某一项目的投资环境分析）</w:t>
            </w:r>
          </w:p>
          <w:p w:rsidR="000F6BCF" w:rsidRPr="002073C8" w:rsidRDefault="000F6BCF" w:rsidP="002073C8">
            <w:pPr>
              <w:rPr>
                <w:rFonts w:ascii="宋体" w:hAnsi="宋体"/>
                <w:szCs w:val="21"/>
              </w:rPr>
            </w:pPr>
            <w:r w:rsidRPr="002073C8">
              <w:rPr>
                <w:rFonts w:ascii="宋体" w:hAnsi="宋体"/>
                <w:szCs w:val="21"/>
              </w:rPr>
              <w:t>5、风险投资的退出模式研究</w:t>
            </w:r>
          </w:p>
          <w:p w:rsidR="000F6BCF" w:rsidRPr="002073C8" w:rsidRDefault="000F6BCF" w:rsidP="002073C8">
            <w:pPr>
              <w:rPr>
                <w:rFonts w:ascii="宋体" w:hAnsi="宋体"/>
                <w:szCs w:val="21"/>
              </w:rPr>
            </w:pPr>
            <w:r w:rsidRPr="002073C8">
              <w:rPr>
                <w:rFonts w:ascii="宋体" w:hAnsi="宋体"/>
                <w:szCs w:val="21"/>
              </w:rPr>
              <w:t>6、中小企业股权激励问题研究</w:t>
            </w:r>
          </w:p>
        </w:tc>
      </w:tr>
      <w:tr w:rsidR="001B5BC5" w:rsidRPr="002073C8" w:rsidTr="000F6BCF">
        <w:trPr>
          <w:trHeight w:val="8003"/>
          <w:jc w:val="center"/>
        </w:trPr>
        <w:tc>
          <w:tcPr>
            <w:tcW w:w="540" w:type="dxa"/>
            <w:vAlign w:val="center"/>
          </w:tcPr>
          <w:p w:rsidR="0014511F" w:rsidRDefault="001B5BC5" w:rsidP="002073C8">
            <w:pPr>
              <w:jc w:val="center"/>
              <w:rPr>
                <w:rFonts w:ascii="宋体" w:hAnsi="宋体"/>
                <w:b/>
                <w:szCs w:val="21"/>
              </w:rPr>
            </w:pPr>
            <w:r>
              <w:rPr>
                <w:rFonts w:ascii="宋体" w:hAnsi="宋体" w:hint="eastAsia"/>
                <w:b/>
                <w:szCs w:val="21"/>
              </w:rPr>
              <w:lastRenderedPageBreak/>
              <w:t>金</w:t>
            </w:r>
          </w:p>
          <w:p w:rsidR="0014511F" w:rsidRDefault="001B5BC5" w:rsidP="002073C8">
            <w:pPr>
              <w:jc w:val="center"/>
              <w:rPr>
                <w:rFonts w:ascii="宋体" w:hAnsi="宋体"/>
                <w:b/>
                <w:szCs w:val="21"/>
              </w:rPr>
            </w:pPr>
            <w:r>
              <w:rPr>
                <w:rFonts w:ascii="宋体" w:hAnsi="宋体" w:hint="eastAsia"/>
                <w:b/>
                <w:szCs w:val="21"/>
              </w:rPr>
              <w:t>融</w:t>
            </w:r>
          </w:p>
          <w:p w:rsidR="0014511F" w:rsidRDefault="001B5BC5" w:rsidP="002073C8">
            <w:pPr>
              <w:jc w:val="center"/>
              <w:rPr>
                <w:rFonts w:ascii="宋体" w:hAnsi="宋体"/>
                <w:b/>
                <w:szCs w:val="21"/>
              </w:rPr>
            </w:pPr>
            <w:r>
              <w:rPr>
                <w:rFonts w:ascii="宋体" w:hAnsi="宋体" w:hint="eastAsia"/>
                <w:b/>
                <w:szCs w:val="21"/>
              </w:rPr>
              <w:t>与</w:t>
            </w:r>
          </w:p>
          <w:p w:rsidR="0014511F" w:rsidRDefault="001B5BC5" w:rsidP="002073C8">
            <w:pPr>
              <w:jc w:val="center"/>
              <w:rPr>
                <w:rFonts w:ascii="宋体" w:hAnsi="宋体"/>
                <w:b/>
                <w:szCs w:val="21"/>
              </w:rPr>
            </w:pPr>
            <w:r>
              <w:rPr>
                <w:rFonts w:ascii="宋体" w:hAnsi="宋体" w:hint="eastAsia"/>
                <w:b/>
                <w:szCs w:val="21"/>
              </w:rPr>
              <w:t>投</w:t>
            </w:r>
          </w:p>
          <w:p w:rsidR="001B5BC5" w:rsidRPr="002073C8" w:rsidRDefault="001B5BC5" w:rsidP="002073C8">
            <w:pPr>
              <w:jc w:val="center"/>
              <w:rPr>
                <w:rFonts w:ascii="宋体" w:hAnsi="宋体"/>
                <w:b/>
                <w:szCs w:val="21"/>
              </w:rPr>
            </w:pPr>
            <w:r>
              <w:rPr>
                <w:rFonts w:ascii="宋体" w:hAnsi="宋体" w:hint="eastAsia"/>
                <w:b/>
                <w:szCs w:val="21"/>
              </w:rPr>
              <w:t>资</w:t>
            </w:r>
          </w:p>
        </w:tc>
        <w:tc>
          <w:tcPr>
            <w:tcW w:w="794" w:type="dxa"/>
            <w:vAlign w:val="center"/>
          </w:tcPr>
          <w:p w:rsidR="001B5BC5" w:rsidRPr="00FE7388" w:rsidRDefault="001B5BC5" w:rsidP="002073C8">
            <w:pPr>
              <w:jc w:val="center"/>
              <w:rPr>
                <w:rFonts w:ascii="宋体" w:hAnsi="宋体"/>
                <w:szCs w:val="21"/>
              </w:rPr>
            </w:pPr>
            <w:r w:rsidRPr="00FE7388">
              <w:rPr>
                <w:rFonts w:ascii="宋体" w:hAnsi="宋体"/>
                <w:szCs w:val="21"/>
              </w:rPr>
              <w:t>马理</w:t>
            </w:r>
          </w:p>
        </w:tc>
        <w:tc>
          <w:tcPr>
            <w:tcW w:w="1046" w:type="dxa"/>
            <w:vMerge w:val="restart"/>
            <w:vAlign w:val="center"/>
          </w:tcPr>
          <w:p w:rsidR="001B5BC5" w:rsidRPr="002073C8" w:rsidRDefault="001B5BC5" w:rsidP="002073C8">
            <w:pPr>
              <w:jc w:val="center"/>
              <w:rPr>
                <w:rFonts w:ascii="宋体" w:hAnsi="宋体"/>
                <w:szCs w:val="21"/>
              </w:rPr>
            </w:pPr>
            <w:r w:rsidRPr="002073C8">
              <w:rPr>
                <w:rFonts w:ascii="宋体" w:hAnsi="宋体"/>
                <w:szCs w:val="21"/>
              </w:rPr>
              <w:t>教授</w:t>
            </w:r>
          </w:p>
        </w:tc>
        <w:tc>
          <w:tcPr>
            <w:tcW w:w="1364" w:type="dxa"/>
            <w:vMerge w:val="restart"/>
            <w:vAlign w:val="center"/>
          </w:tcPr>
          <w:p w:rsidR="001B5BC5" w:rsidRPr="002073C8" w:rsidRDefault="001B5BC5" w:rsidP="002073C8">
            <w:pPr>
              <w:jc w:val="center"/>
              <w:rPr>
                <w:rFonts w:ascii="宋体" w:hAnsi="宋体"/>
                <w:szCs w:val="21"/>
              </w:rPr>
            </w:pPr>
            <w:r w:rsidRPr="002073C8">
              <w:rPr>
                <w:rFonts w:ascii="宋体" w:hAnsi="宋体"/>
                <w:szCs w:val="21"/>
              </w:rPr>
              <w:t>金融系</w:t>
            </w:r>
          </w:p>
        </w:tc>
        <w:tc>
          <w:tcPr>
            <w:tcW w:w="992" w:type="dxa"/>
            <w:vMerge w:val="restart"/>
            <w:vAlign w:val="center"/>
          </w:tcPr>
          <w:p w:rsidR="001B5BC5" w:rsidRPr="002073C8" w:rsidRDefault="001B5BC5" w:rsidP="002073C8">
            <w:pPr>
              <w:jc w:val="center"/>
              <w:rPr>
                <w:rFonts w:ascii="宋体" w:hAnsi="宋体"/>
                <w:szCs w:val="21"/>
              </w:rPr>
            </w:pPr>
            <w:r w:rsidRPr="002073C8">
              <w:rPr>
                <w:rFonts w:ascii="宋体" w:hAnsi="宋体"/>
                <w:szCs w:val="21"/>
              </w:rPr>
              <w:t>货币银行</w:t>
            </w:r>
          </w:p>
        </w:tc>
        <w:tc>
          <w:tcPr>
            <w:tcW w:w="1134" w:type="dxa"/>
            <w:vMerge w:val="restart"/>
            <w:vAlign w:val="center"/>
          </w:tcPr>
          <w:p w:rsidR="001B5BC5" w:rsidRPr="002073C8" w:rsidRDefault="001B5BC5" w:rsidP="002073C8">
            <w:pPr>
              <w:jc w:val="center"/>
              <w:rPr>
                <w:rFonts w:ascii="宋体" w:hAnsi="宋体"/>
                <w:szCs w:val="21"/>
              </w:rPr>
            </w:pPr>
            <w:r w:rsidRPr="002073C8">
              <w:rPr>
                <w:rFonts w:ascii="宋体" w:hAnsi="宋体"/>
                <w:szCs w:val="21"/>
              </w:rPr>
              <w:t>公司治理</w:t>
            </w:r>
          </w:p>
        </w:tc>
        <w:tc>
          <w:tcPr>
            <w:tcW w:w="1276" w:type="dxa"/>
            <w:vMerge w:val="restart"/>
            <w:vAlign w:val="center"/>
          </w:tcPr>
          <w:p w:rsidR="001B5BC5" w:rsidRPr="002073C8" w:rsidRDefault="001B5BC5" w:rsidP="002073C8">
            <w:pPr>
              <w:jc w:val="center"/>
              <w:rPr>
                <w:rFonts w:ascii="宋体" w:hAnsi="宋体"/>
                <w:szCs w:val="21"/>
              </w:rPr>
            </w:pPr>
            <w:r w:rsidRPr="002073C8">
              <w:rPr>
                <w:rFonts w:ascii="宋体" w:hAnsi="宋体"/>
                <w:szCs w:val="21"/>
              </w:rPr>
              <w:t>13986164202</w:t>
            </w:r>
          </w:p>
        </w:tc>
        <w:tc>
          <w:tcPr>
            <w:tcW w:w="1984" w:type="dxa"/>
            <w:vMerge w:val="restart"/>
            <w:vAlign w:val="center"/>
          </w:tcPr>
          <w:p w:rsidR="001B5BC5" w:rsidRPr="002073C8" w:rsidRDefault="001B5BC5" w:rsidP="002073C8">
            <w:pPr>
              <w:jc w:val="center"/>
              <w:rPr>
                <w:rFonts w:ascii="宋体" w:hAnsi="宋体"/>
                <w:szCs w:val="21"/>
              </w:rPr>
            </w:pPr>
            <w:r w:rsidRPr="002073C8">
              <w:rPr>
                <w:rFonts w:ascii="宋体" w:hAnsi="宋体"/>
                <w:szCs w:val="21"/>
              </w:rPr>
              <w:t>Manny@whu.edu.cn</w:t>
            </w:r>
          </w:p>
        </w:tc>
        <w:tc>
          <w:tcPr>
            <w:tcW w:w="5556" w:type="dxa"/>
            <w:vMerge w:val="restart"/>
          </w:tcPr>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1 、</w:t>
            </w:r>
            <w:r w:rsidRPr="002073C8">
              <w:rPr>
                <w:rFonts w:ascii="宋体" w:hAnsi="宋体"/>
                <w:color w:val="000000"/>
                <w:kern w:val="0"/>
                <w:szCs w:val="21"/>
              </w:rPr>
              <w:t>互联网金融相关问题研究、第三方支付模式创新与风险管理、支付宝余额宝的发展及对商业银行的影响、P2P网络融资模式与众筹发展及对商业银行的影响、虚拟货币的发展及对货币政策传导的影响</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2、</w:t>
            </w:r>
            <w:r w:rsidRPr="002073C8">
              <w:rPr>
                <w:rFonts w:ascii="宋体" w:hAnsi="宋体"/>
                <w:color w:val="000000"/>
                <w:kern w:val="0"/>
                <w:szCs w:val="21"/>
              </w:rPr>
              <w:t>后金融危机时代货币政策的新动态及对商业银行的影响、定向降准、预调微调、常备借贷便利与中期借贷便利等货币政策</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3、</w:t>
            </w:r>
            <w:r w:rsidRPr="002073C8">
              <w:rPr>
                <w:rFonts w:ascii="宋体" w:hAnsi="宋体"/>
                <w:color w:val="000000"/>
                <w:kern w:val="0"/>
                <w:szCs w:val="21"/>
              </w:rPr>
              <w:t>普惠金融与小企业贷款、小企业贷款及其风险管理研究、集团企业客户贷款及其风险管理研究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4、</w:t>
            </w:r>
            <w:r w:rsidRPr="002073C8">
              <w:rPr>
                <w:rFonts w:ascii="宋体" w:hAnsi="宋体"/>
                <w:color w:val="000000"/>
                <w:kern w:val="0"/>
                <w:szCs w:val="21"/>
              </w:rPr>
              <w:t>消费信贷及其风险管理研究、住房抵押贷款及其风险管理研究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5、</w:t>
            </w:r>
            <w:r w:rsidRPr="002073C8">
              <w:rPr>
                <w:rFonts w:ascii="宋体" w:hAnsi="宋体"/>
                <w:color w:val="000000"/>
                <w:kern w:val="0"/>
                <w:szCs w:val="21"/>
              </w:rPr>
              <w:t>信用卡业务及其风险管理研究、供应链金融及其风险管理研究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6、</w:t>
            </w:r>
            <w:r w:rsidRPr="002073C8">
              <w:rPr>
                <w:rFonts w:ascii="宋体" w:hAnsi="宋体"/>
                <w:color w:val="000000"/>
                <w:kern w:val="0"/>
                <w:szCs w:val="21"/>
              </w:rPr>
              <w:t>交易型贷款及其风险管理研究、关系型贷款及其风险管理研究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7、</w:t>
            </w:r>
            <w:r w:rsidRPr="002073C8">
              <w:rPr>
                <w:rFonts w:ascii="宋体" w:hAnsi="宋体"/>
                <w:color w:val="000000"/>
                <w:kern w:val="0"/>
                <w:szCs w:val="21"/>
              </w:rPr>
              <w:t>商业银行资本管理研究、商业银行负债管理研究、商业银行资产管理研究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8、</w:t>
            </w:r>
            <w:r w:rsidRPr="002073C8">
              <w:rPr>
                <w:rFonts w:ascii="宋体" w:hAnsi="宋体"/>
                <w:color w:val="000000"/>
                <w:kern w:val="0"/>
                <w:szCs w:val="21"/>
              </w:rPr>
              <w:t>商业银行信用风险研究、商业银行市场风险研究、商业银行操作风险研究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9、</w:t>
            </w:r>
            <w:r w:rsidRPr="002073C8">
              <w:rPr>
                <w:rFonts w:ascii="宋体" w:hAnsi="宋体"/>
                <w:color w:val="000000"/>
                <w:kern w:val="0"/>
                <w:szCs w:val="21"/>
              </w:rPr>
              <w:t>商业银行流动性管理研究、商业银行安全性管理研究、商业银行盈利性管理研究、商业银行全面风险管理研究</w:t>
            </w:r>
          </w:p>
          <w:p w:rsidR="001B5BC5" w:rsidRDefault="001B5BC5" w:rsidP="00E05FC0">
            <w:pPr>
              <w:widowControl/>
              <w:jc w:val="left"/>
              <w:rPr>
                <w:rFonts w:ascii="宋体" w:hAnsi="宋体"/>
                <w:color w:val="000000"/>
                <w:kern w:val="0"/>
                <w:szCs w:val="21"/>
              </w:rPr>
            </w:pPr>
            <w:r>
              <w:rPr>
                <w:rFonts w:ascii="宋体" w:hAnsi="宋体" w:hint="eastAsia"/>
                <w:color w:val="000000"/>
                <w:kern w:val="0"/>
                <w:szCs w:val="21"/>
              </w:rPr>
              <w:t>10、</w:t>
            </w:r>
            <w:r w:rsidRPr="002073C8">
              <w:rPr>
                <w:rFonts w:ascii="宋体" w:hAnsi="宋体"/>
                <w:color w:val="000000"/>
                <w:kern w:val="0"/>
                <w:szCs w:val="21"/>
              </w:rPr>
              <w:t>巴塞尔协议实施与商业银行行为选择研究、存款准备金比例调整与商业银行行为选择研究、利率调整与商业银行行为选择研究、公开市场操作与商业银行行为选择研究、商业银行资产结构调整研究</w:t>
            </w:r>
          </w:p>
          <w:p w:rsidR="001B5BC5" w:rsidRDefault="001B5BC5" w:rsidP="00E05FC0">
            <w:pPr>
              <w:widowControl/>
              <w:jc w:val="left"/>
              <w:rPr>
                <w:rFonts w:ascii="宋体" w:hAnsi="宋体"/>
                <w:color w:val="000000"/>
                <w:kern w:val="0"/>
                <w:szCs w:val="21"/>
              </w:rPr>
            </w:pPr>
            <w:r>
              <w:rPr>
                <w:rFonts w:ascii="宋体" w:hAnsi="宋体" w:hint="eastAsia"/>
                <w:color w:val="000000"/>
                <w:kern w:val="0"/>
                <w:szCs w:val="21"/>
              </w:rPr>
              <w:lastRenderedPageBreak/>
              <w:t>11、</w:t>
            </w:r>
            <w:r w:rsidRPr="002073C8">
              <w:rPr>
                <w:rFonts w:ascii="宋体" w:hAnsi="宋体"/>
                <w:color w:val="000000"/>
                <w:kern w:val="0"/>
                <w:szCs w:val="21"/>
              </w:rPr>
              <w:t>商业银行与非银行金融机构的协调博弈、商业银行的市场细分与定位研究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12、</w:t>
            </w:r>
            <w:r w:rsidRPr="002073C8">
              <w:rPr>
                <w:rFonts w:ascii="宋体" w:hAnsi="宋体"/>
                <w:color w:val="000000"/>
                <w:kern w:val="0"/>
                <w:szCs w:val="21"/>
              </w:rPr>
              <w:t>商业银行的经营策略选择研究、商业银行的市场营销管理研究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13 </w:t>
            </w:r>
            <w:r w:rsidRPr="002073C8">
              <w:rPr>
                <w:rFonts w:ascii="宋体" w:hAnsi="宋体"/>
                <w:color w:val="000000"/>
                <w:kern w:val="0"/>
                <w:szCs w:val="21"/>
              </w:rPr>
              <w:t>商业银行的私人银行业务发展研究、商业银行的个人业务发展研究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14、</w:t>
            </w:r>
            <w:r w:rsidRPr="002073C8">
              <w:rPr>
                <w:rFonts w:ascii="宋体" w:hAnsi="宋体"/>
                <w:color w:val="000000"/>
                <w:kern w:val="0"/>
                <w:szCs w:val="21"/>
              </w:rPr>
              <w:t>商业银行公司业务发展策略研究、商业银行投资业务发展研究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15、</w:t>
            </w:r>
            <w:r w:rsidRPr="002073C8">
              <w:rPr>
                <w:rFonts w:ascii="宋体" w:hAnsi="宋体"/>
                <w:color w:val="000000"/>
                <w:kern w:val="0"/>
                <w:szCs w:val="21"/>
              </w:rPr>
              <w:t>商业银行的风险甄别评估与计量研究、商业银行的企业文化与文化管理研究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16、</w:t>
            </w:r>
            <w:r w:rsidRPr="002073C8">
              <w:rPr>
                <w:rFonts w:ascii="宋体" w:hAnsi="宋体"/>
                <w:color w:val="000000"/>
                <w:kern w:val="0"/>
                <w:szCs w:val="21"/>
              </w:rPr>
              <w:t>商业银行的信息管理研究、商业银行的人力资源管理研究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17、</w:t>
            </w:r>
            <w:r w:rsidRPr="002073C8">
              <w:rPr>
                <w:rFonts w:ascii="宋体" w:hAnsi="宋体"/>
                <w:color w:val="000000"/>
                <w:kern w:val="0"/>
                <w:szCs w:val="21"/>
              </w:rPr>
              <w:t>商业银行的规模效应与边界约束研究、商业银行的并购及效率研究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18、</w:t>
            </w:r>
            <w:r w:rsidRPr="002073C8">
              <w:rPr>
                <w:rFonts w:ascii="宋体" w:hAnsi="宋体"/>
                <w:color w:val="000000"/>
                <w:kern w:val="0"/>
                <w:szCs w:val="21"/>
              </w:rPr>
              <w:t>利率市场化与风险管理研究、资产定价与不良资产处置、商业银行的资产保全与风险管理研究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19、</w:t>
            </w:r>
            <w:r w:rsidRPr="002073C8">
              <w:rPr>
                <w:rFonts w:ascii="宋体" w:hAnsi="宋体"/>
                <w:color w:val="000000"/>
                <w:kern w:val="0"/>
                <w:szCs w:val="21"/>
              </w:rPr>
              <w:t>中资银行与外资银行博弈研究、外资银行在华业务本土化研究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20、</w:t>
            </w:r>
            <w:r w:rsidRPr="002073C8">
              <w:rPr>
                <w:rFonts w:ascii="宋体" w:hAnsi="宋体"/>
                <w:color w:val="000000"/>
                <w:kern w:val="0"/>
                <w:szCs w:val="21"/>
              </w:rPr>
              <w:t>股份制商业银行发展研究、城商行发展战略研究、农商行发展战略研究、小额信贷公司发展研究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21、</w:t>
            </w:r>
            <w:r w:rsidRPr="002073C8">
              <w:rPr>
                <w:rFonts w:ascii="宋体" w:hAnsi="宋体"/>
                <w:color w:val="000000"/>
                <w:kern w:val="0"/>
                <w:szCs w:val="21"/>
              </w:rPr>
              <w:t>商业银行的绩效评估、商业银行贷款压力测试研究</w:t>
            </w:r>
          </w:p>
          <w:p w:rsidR="001B5BC5" w:rsidRPr="002073C8" w:rsidRDefault="001B5BC5" w:rsidP="00E05FC0">
            <w:pPr>
              <w:widowControl/>
              <w:jc w:val="left"/>
              <w:rPr>
                <w:rFonts w:ascii="宋体" w:hAnsi="宋体"/>
                <w:color w:val="000000"/>
                <w:kern w:val="0"/>
                <w:szCs w:val="21"/>
              </w:rPr>
            </w:pPr>
            <w:r>
              <w:rPr>
                <w:rFonts w:ascii="宋体" w:hAnsi="宋体" w:hint="eastAsia"/>
                <w:color w:val="000000"/>
                <w:kern w:val="0"/>
                <w:szCs w:val="21"/>
              </w:rPr>
              <w:t xml:space="preserve"> 22、</w:t>
            </w:r>
            <w:r w:rsidRPr="002073C8">
              <w:rPr>
                <w:rFonts w:ascii="宋体" w:hAnsi="宋体"/>
                <w:color w:val="000000"/>
                <w:kern w:val="0"/>
                <w:szCs w:val="21"/>
              </w:rPr>
              <w:t>商业银行的现代公司治理与相关研究、商业银行发展与实体经济相关性研究</w:t>
            </w:r>
          </w:p>
        </w:tc>
      </w:tr>
      <w:tr w:rsidR="0014511F" w:rsidRPr="002073C8" w:rsidTr="008A3E9F">
        <w:trPr>
          <w:trHeight w:val="8143"/>
          <w:jc w:val="center"/>
        </w:trPr>
        <w:tc>
          <w:tcPr>
            <w:tcW w:w="540" w:type="dxa"/>
            <w:textDirection w:val="tbRlV"/>
            <w:vAlign w:val="center"/>
          </w:tcPr>
          <w:p w:rsidR="0014511F" w:rsidRDefault="0014511F" w:rsidP="002073C8">
            <w:pPr>
              <w:jc w:val="center"/>
              <w:rPr>
                <w:rFonts w:ascii="宋体" w:hAnsi="宋体"/>
                <w:b/>
                <w:szCs w:val="21"/>
              </w:rPr>
            </w:pPr>
            <w:r>
              <w:rPr>
                <w:rFonts w:ascii="宋体" w:hAnsi="宋体" w:hint="eastAsia"/>
                <w:b/>
                <w:szCs w:val="21"/>
              </w:rPr>
              <w:lastRenderedPageBreak/>
              <w:t>金融与投资</w:t>
            </w:r>
          </w:p>
        </w:tc>
        <w:tc>
          <w:tcPr>
            <w:tcW w:w="794" w:type="dxa"/>
            <w:vAlign w:val="center"/>
          </w:tcPr>
          <w:p w:rsidR="0014511F" w:rsidRPr="00FE7388" w:rsidRDefault="0014511F" w:rsidP="00245847">
            <w:pPr>
              <w:jc w:val="center"/>
              <w:rPr>
                <w:rFonts w:ascii="宋体" w:hAnsi="宋体"/>
                <w:szCs w:val="21"/>
              </w:rPr>
            </w:pPr>
            <w:r w:rsidRPr="00FE7388">
              <w:rPr>
                <w:rFonts w:ascii="宋体" w:hAnsi="宋体"/>
                <w:szCs w:val="21"/>
              </w:rPr>
              <w:t>马理</w:t>
            </w:r>
          </w:p>
        </w:tc>
        <w:tc>
          <w:tcPr>
            <w:tcW w:w="1046" w:type="dxa"/>
            <w:vMerge/>
            <w:vAlign w:val="center"/>
          </w:tcPr>
          <w:p w:rsidR="0014511F" w:rsidRPr="002073C8" w:rsidRDefault="0014511F" w:rsidP="002073C8">
            <w:pPr>
              <w:jc w:val="center"/>
              <w:rPr>
                <w:rFonts w:ascii="宋体" w:hAnsi="宋体"/>
                <w:szCs w:val="21"/>
              </w:rPr>
            </w:pPr>
          </w:p>
        </w:tc>
        <w:tc>
          <w:tcPr>
            <w:tcW w:w="1364" w:type="dxa"/>
            <w:vMerge/>
            <w:vAlign w:val="center"/>
          </w:tcPr>
          <w:p w:rsidR="0014511F" w:rsidRPr="002073C8" w:rsidRDefault="0014511F" w:rsidP="002073C8">
            <w:pPr>
              <w:jc w:val="center"/>
              <w:rPr>
                <w:rFonts w:ascii="宋体" w:hAnsi="宋体"/>
                <w:szCs w:val="21"/>
              </w:rPr>
            </w:pPr>
          </w:p>
        </w:tc>
        <w:tc>
          <w:tcPr>
            <w:tcW w:w="992" w:type="dxa"/>
            <w:vMerge/>
            <w:vAlign w:val="center"/>
          </w:tcPr>
          <w:p w:rsidR="0014511F" w:rsidRPr="002073C8" w:rsidRDefault="0014511F" w:rsidP="002073C8">
            <w:pPr>
              <w:jc w:val="center"/>
              <w:rPr>
                <w:rFonts w:ascii="宋体" w:hAnsi="宋体"/>
                <w:szCs w:val="21"/>
              </w:rPr>
            </w:pPr>
          </w:p>
        </w:tc>
        <w:tc>
          <w:tcPr>
            <w:tcW w:w="1134" w:type="dxa"/>
            <w:vMerge/>
            <w:vAlign w:val="center"/>
          </w:tcPr>
          <w:p w:rsidR="0014511F" w:rsidRPr="002073C8" w:rsidRDefault="0014511F" w:rsidP="002073C8">
            <w:pPr>
              <w:jc w:val="center"/>
              <w:rPr>
                <w:rFonts w:ascii="宋体" w:hAnsi="宋体"/>
                <w:szCs w:val="21"/>
              </w:rPr>
            </w:pPr>
          </w:p>
        </w:tc>
        <w:tc>
          <w:tcPr>
            <w:tcW w:w="1276" w:type="dxa"/>
            <w:vMerge/>
            <w:vAlign w:val="center"/>
          </w:tcPr>
          <w:p w:rsidR="0014511F" w:rsidRPr="002073C8" w:rsidRDefault="0014511F" w:rsidP="002073C8">
            <w:pPr>
              <w:jc w:val="center"/>
              <w:rPr>
                <w:rFonts w:ascii="宋体" w:hAnsi="宋体"/>
                <w:szCs w:val="21"/>
              </w:rPr>
            </w:pPr>
          </w:p>
        </w:tc>
        <w:tc>
          <w:tcPr>
            <w:tcW w:w="1984" w:type="dxa"/>
            <w:vMerge/>
            <w:vAlign w:val="center"/>
          </w:tcPr>
          <w:p w:rsidR="0014511F" w:rsidRPr="002073C8" w:rsidRDefault="0014511F" w:rsidP="002073C8">
            <w:pPr>
              <w:jc w:val="center"/>
              <w:rPr>
                <w:rFonts w:ascii="宋体" w:hAnsi="宋体"/>
                <w:szCs w:val="21"/>
              </w:rPr>
            </w:pPr>
          </w:p>
        </w:tc>
        <w:tc>
          <w:tcPr>
            <w:tcW w:w="5556" w:type="dxa"/>
            <w:vMerge/>
          </w:tcPr>
          <w:p w:rsidR="0014511F" w:rsidRDefault="0014511F" w:rsidP="00E05FC0">
            <w:pPr>
              <w:widowControl/>
              <w:jc w:val="left"/>
              <w:rPr>
                <w:rFonts w:ascii="宋体" w:hAnsi="宋体"/>
                <w:color w:val="000000"/>
                <w:kern w:val="0"/>
                <w:szCs w:val="21"/>
              </w:rPr>
            </w:pPr>
          </w:p>
        </w:tc>
      </w:tr>
      <w:tr w:rsidR="0014511F" w:rsidRPr="002073C8" w:rsidTr="00011AEE">
        <w:trPr>
          <w:trHeight w:val="397"/>
          <w:jc w:val="center"/>
        </w:trPr>
        <w:tc>
          <w:tcPr>
            <w:tcW w:w="540" w:type="dxa"/>
            <w:vMerge w:val="restart"/>
            <w:textDirection w:val="tbRlV"/>
            <w:vAlign w:val="center"/>
          </w:tcPr>
          <w:p w:rsidR="0014511F" w:rsidRPr="002073C8" w:rsidRDefault="0014511F" w:rsidP="002073C8">
            <w:pPr>
              <w:jc w:val="center"/>
              <w:rPr>
                <w:rFonts w:ascii="宋体" w:hAnsi="宋体"/>
                <w:b/>
                <w:szCs w:val="21"/>
              </w:rPr>
            </w:pPr>
            <w:r w:rsidRPr="002073C8">
              <w:rPr>
                <w:rFonts w:ascii="宋体" w:hAnsi="宋体"/>
                <w:b/>
                <w:szCs w:val="21"/>
              </w:rPr>
              <w:lastRenderedPageBreak/>
              <w:t>金融与投资</w:t>
            </w:r>
          </w:p>
        </w:tc>
        <w:tc>
          <w:tcPr>
            <w:tcW w:w="794" w:type="dxa"/>
            <w:vAlign w:val="center"/>
          </w:tcPr>
          <w:p w:rsidR="0014511F" w:rsidRPr="002073C8" w:rsidRDefault="007D340C" w:rsidP="00245847">
            <w:pPr>
              <w:jc w:val="center"/>
              <w:rPr>
                <w:rFonts w:ascii="宋体" w:hAnsi="宋体"/>
                <w:color w:val="FF0000"/>
                <w:szCs w:val="21"/>
              </w:rPr>
            </w:pPr>
            <w:r w:rsidRPr="002073C8">
              <w:rPr>
                <w:rFonts w:ascii="宋体" w:hAnsi="宋体"/>
                <w:szCs w:val="21"/>
              </w:rPr>
              <w:t>彭红枫</w:t>
            </w:r>
          </w:p>
        </w:tc>
        <w:tc>
          <w:tcPr>
            <w:tcW w:w="1046" w:type="dxa"/>
            <w:vAlign w:val="center"/>
          </w:tcPr>
          <w:p w:rsidR="0014511F" w:rsidRPr="002073C8" w:rsidRDefault="0014511F" w:rsidP="002073C8">
            <w:pPr>
              <w:jc w:val="center"/>
              <w:rPr>
                <w:rFonts w:ascii="宋体" w:hAnsi="宋体"/>
                <w:szCs w:val="21"/>
              </w:rPr>
            </w:pPr>
            <w:r w:rsidRPr="002073C8">
              <w:rPr>
                <w:rFonts w:ascii="宋体" w:hAnsi="宋体"/>
                <w:szCs w:val="21"/>
              </w:rPr>
              <w:t>教授</w:t>
            </w:r>
          </w:p>
        </w:tc>
        <w:tc>
          <w:tcPr>
            <w:tcW w:w="1364" w:type="dxa"/>
            <w:vAlign w:val="center"/>
          </w:tcPr>
          <w:p w:rsidR="0014511F" w:rsidRPr="002073C8" w:rsidRDefault="0014511F" w:rsidP="002073C8">
            <w:pPr>
              <w:jc w:val="center"/>
              <w:rPr>
                <w:rFonts w:ascii="宋体" w:hAnsi="宋体"/>
                <w:szCs w:val="21"/>
              </w:rPr>
            </w:pPr>
            <w:r w:rsidRPr="002073C8">
              <w:rPr>
                <w:rFonts w:ascii="宋体" w:hAnsi="宋体"/>
                <w:szCs w:val="21"/>
              </w:rPr>
              <w:t>金融系、金融学、金融工程</w:t>
            </w:r>
          </w:p>
        </w:tc>
        <w:tc>
          <w:tcPr>
            <w:tcW w:w="992" w:type="dxa"/>
            <w:vAlign w:val="center"/>
          </w:tcPr>
          <w:p w:rsidR="0014511F" w:rsidRPr="002073C8" w:rsidRDefault="0014511F" w:rsidP="002073C8">
            <w:pPr>
              <w:jc w:val="center"/>
              <w:rPr>
                <w:rFonts w:ascii="宋体" w:hAnsi="宋体"/>
                <w:szCs w:val="21"/>
              </w:rPr>
            </w:pPr>
            <w:r w:rsidRPr="002073C8">
              <w:rPr>
                <w:rFonts w:ascii="宋体" w:hAnsi="宋体"/>
                <w:szCs w:val="21"/>
              </w:rPr>
              <w:t>金融工程、金融风险管理</w:t>
            </w:r>
          </w:p>
        </w:tc>
        <w:tc>
          <w:tcPr>
            <w:tcW w:w="1134" w:type="dxa"/>
            <w:vAlign w:val="center"/>
          </w:tcPr>
          <w:p w:rsidR="0014511F" w:rsidRPr="002073C8" w:rsidRDefault="0014511F" w:rsidP="002073C8">
            <w:pPr>
              <w:jc w:val="center"/>
              <w:rPr>
                <w:rFonts w:ascii="宋体" w:hAnsi="宋体"/>
                <w:szCs w:val="21"/>
              </w:rPr>
            </w:pPr>
            <w:r w:rsidRPr="002073C8">
              <w:rPr>
                <w:rFonts w:ascii="宋体" w:hAnsi="宋体"/>
                <w:szCs w:val="21"/>
              </w:rPr>
              <w:t>金融工程</w:t>
            </w:r>
          </w:p>
        </w:tc>
        <w:tc>
          <w:tcPr>
            <w:tcW w:w="1276" w:type="dxa"/>
            <w:vAlign w:val="center"/>
          </w:tcPr>
          <w:p w:rsidR="0014511F" w:rsidRPr="002073C8" w:rsidRDefault="0014511F" w:rsidP="002073C8">
            <w:pPr>
              <w:jc w:val="center"/>
              <w:rPr>
                <w:rFonts w:ascii="宋体" w:hAnsi="宋体"/>
                <w:szCs w:val="21"/>
              </w:rPr>
            </w:pPr>
            <w:r w:rsidRPr="002073C8">
              <w:rPr>
                <w:rFonts w:ascii="宋体" w:hAnsi="宋体"/>
                <w:szCs w:val="21"/>
              </w:rPr>
              <w:t>68753061</w:t>
            </w:r>
          </w:p>
          <w:p w:rsidR="0014511F" w:rsidRPr="002073C8" w:rsidRDefault="0014511F" w:rsidP="002073C8">
            <w:pPr>
              <w:jc w:val="center"/>
              <w:rPr>
                <w:rFonts w:ascii="宋体" w:hAnsi="宋体"/>
                <w:szCs w:val="21"/>
              </w:rPr>
            </w:pPr>
            <w:r w:rsidRPr="002073C8">
              <w:rPr>
                <w:rFonts w:ascii="宋体" w:hAnsi="宋体"/>
                <w:szCs w:val="21"/>
              </w:rPr>
              <w:t>13437252970</w:t>
            </w:r>
          </w:p>
        </w:tc>
        <w:tc>
          <w:tcPr>
            <w:tcW w:w="1984" w:type="dxa"/>
            <w:vAlign w:val="center"/>
          </w:tcPr>
          <w:p w:rsidR="0014511F" w:rsidRPr="002073C8" w:rsidRDefault="0097416A" w:rsidP="002073C8">
            <w:pPr>
              <w:jc w:val="center"/>
              <w:rPr>
                <w:rFonts w:ascii="宋体" w:hAnsi="宋体"/>
                <w:szCs w:val="21"/>
              </w:rPr>
            </w:pPr>
            <w:hyperlink r:id="rId23" w:history="1">
              <w:r w:rsidR="0014511F" w:rsidRPr="002073C8">
                <w:rPr>
                  <w:rStyle w:val="a5"/>
                  <w:rFonts w:ascii="宋体" w:hAnsi="宋体"/>
                  <w:color w:val="auto"/>
                  <w:szCs w:val="21"/>
                </w:rPr>
                <w:t>Fhpeng@whu.edu.cn</w:t>
              </w:r>
            </w:hyperlink>
          </w:p>
        </w:tc>
        <w:tc>
          <w:tcPr>
            <w:tcW w:w="5556" w:type="dxa"/>
            <w:vAlign w:val="center"/>
          </w:tcPr>
          <w:p w:rsidR="0014511F" w:rsidRPr="002073C8" w:rsidRDefault="0014511F" w:rsidP="002073C8">
            <w:pPr>
              <w:rPr>
                <w:rFonts w:ascii="宋体" w:hAnsi="宋体"/>
                <w:szCs w:val="21"/>
              </w:rPr>
            </w:pPr>
            <w:r w:rsidRPr="002073C8">
              <w:rPr>
                <w:rFonts w:ascii="宋体" w:hAnsi="宋体"/>
                <w:szCs w:val="21"/>
              </w:rPr>
              <w:t>1、银行中间业务创新（案例、理论或实证）</w:t>
            </w:r>
          </w:p>
          <w:p w:rsidR="0014511F" w:rsidRPr="002073C8" w:rsidRDefault="0014511F" w:rsidP="002073C8">
            <w:pPr>
              <w:rPr>
                <w:rFonts w:ascii="宋体" w:hAnsi="宋体"/>
                <w:szCs w:val="21"/>
              </w:rPr>
            </w:pPr>
            <w:r w:rsidRPr="002073C8">
              <w:rPr>
                <w:rFonts w:ascii="宋体" w:hAnsi="宋体"/>
                <w:szCs w:val="21"/>
              </w:rPr>
              <w:t>2、人民币汇率市场化与商业银行的外汇风险管理</w:t>
            </w:r>
          </w:p>
          <w:p w:rsidR="0014511F" w:rsidRPr="002073C8" w:rsidRDefault="0014511F" w:rsidP="002073C8">
            <w:pPr>
              <w:rPr>
                <w:rFonts w:ascii="宋体" w:hAnsi="宋体"/>
                <w:szCs w:val="21"/>
              </w:rPr>
            </w:pPr>
            <w:r w:rsidRPr="002073C8">
              <w:rPr>
                <w:rFonts w:ascii="宋体" w:hAnsi="宋体"/>
                <w:szCs w:val="21"/>
              </w:rPr>
              <w:t>3、人民币利率市场化与商业银行贷款定价</w:t>
            </w:r>
          </w:p>
          <w:p w:rsidR="0014511F" w:rsidRPr="002073C8" w:rsidRDefault="0014511F" w:rsidP="002073C8">
            <w:pPr>
              <w:rPr>
                <w:rFonts w:ascii="宋体" w:hAnsi="宋体"/>
                <w:szCs w:val="21"/>
              </w:rPr>
            </w:pPr>
            <w:r w:rsidRPr="002073C8">
              <w:rPr>
                <w:rFonts w:ascii="宋体" w:hAnsi="宋体"/>
                <w:szCs w:val="21"/>
              </w:rPr>
              <w:t>4、商业银行小企业贷款风险防范</w:t>
            </w:r>
          </w:p>
          <w:p w:rsidR="0014511F" w:rsidRPr="002073C8" w:rsidRDefault="0014511F" w:rsidP="002073C8">
            <w:pPr>
              <w:rPr>
                <w:rFonts w:ascii="宋体" w:hAnsi="宋体"/>
                <w:szCs w:val="21"/>
              </w:rPr>
            </w:pPr>
            <w:r w:rsidRPr="002073C8">
              <w:rPr>
                <w:rFonts w:ascii="宋体" w:hAnsi="宋体"/>
                <w:szCs w:val="21"/>
              </w:rPr>
              <w:t>5、商业银行存款定价研究</w:t>
            </w:r>
          </w:p>
          <w:p w:rsidR="0014511F" w:rsidRPr="002073C8" w:rsidRDefault="0014511F" w:rsidP="002073C8">
            <w:pPr>
              <w:rPr>
                <w:rFonts w:ascii="宋体" w:hAnsi="宋体"/>
                <w:szCs w:val="21"/>
              </w:rPr>
            </w:pPr>
            <w:r w:rsidRPr="002073C8">
              <w:rPr>
                <w:rFonts w:ascii="宋体" w:hAnsi="宋体"/>
                <w:szCs w:val="21"/>
              </w:rPr>
              <w:t>6、住房按揭贷款风险研究</w:t>
            </w:r>
          </w:p>
          <w:p w:rsidR="0014511F" w:rsidRPr="002073C8" w:rsidRDefault="0014511F" w:rsidP="002073C8">
            <w:pPr>
              <w:rPr>
                <w:rFonts w:ascii="宋体" w:hAnsi="宋体"/>
                <w:szCs w:val="21"/>
              </w:rPr>
            </w:pPr>
            <w:r w:rsidRPr="002073C8">
              <w:rPr>
                <w:rFonts w:ascii="宋体" w:hAnsi="宋体"/>
                <w:szCs w:val="21"/>
              </w:rPr>
              <w:t>7、企业运用金融衍生产品套期保值问题研究（案例、理论或实证）</w:t>
            </w:r>
          </w:p>
          <w:p w:rsidR="0014511F" w:rsidRPr="002073C8" w:rsidRDefault="0014511F" w:rsidP="002073C8">
            <w:pPr>
              <w:rPr>
                <w:rFonts w:ascii="宋体" w:hAnsi="宋体"/>
                <w:szCs w:val="21"/>
              </w:rPr>
            </w:pPr>
            <w:r w:rsidRPr="002073C8">
              <w:rPr>
                <w:rFonts w:ascii="宋体" w:hAnsi="宋体"/>
                <w:szCs w:val="21"/>
              </w:rPr>
              <w:t>8、我国PE发展现状，问题及对策分析</w:t>
            </w:r>
          </w:p>
        </w:tc>
      </w:tr>
      <w:tr w:rsidR="0014511F" w:rsidRPr="002073C8" w:rsidTr="00011AEE">
        <w:trPr>
          <w:trHeight w:val="397"/>
          <w:jc w:val="center"/>
        </w:trPr>
        <w:tc>
          <w:tcPr>
            <w:tcW w:w="540" w:type="dxa"/>
            <w:vMerge/>
            <w:textDirection w:val="tbRlV"/>
            <w:vAlign w:val="center"/>
          </w:tcPr>
          <w:p w:rsidR="0014511F" w:rsidRPr="002073C8" w:rsidRDefault="0014511F" w:rsidP="002073C8">
            <w:pPr>
              <w:jc w:val="center"/>
              <w:rPr>
                <w:rFonts w:ascii="宋体" w:hAnsi="宋体"/>
                <w:b/>
                <w:szCs w:val="21"/>
              </w:rPr>
            </w:pPr>
          </w:p>
        </w:tc>
        <w:tc>
          <w:tcPr>
            <w:tcW w:w="794" w:type="dxa"/>
            <w:vAlign w:val="center"/>
          </w:tcPr>
          <w:p w:rsidR="0014511F" w:rsidRPr="002073C8" w:rsidRDefault="0014511F" w:rsidP="002073C8">
            <w:pPr>
              <w:jc w:val="center"/>
              <w:rPr>
                <w:rFonts w:ascii="宋体" w:hAnsi="宋体"/>
                <w:szCs w:val="21"/>
              </w:rPr>
            </w:pPr>
            <w:r w:rsidRPr="002073C8">
              <w:rPr>
                <w:rFonts w:ascii="宋体" w:hAnsi="宋体"/>
                <w:szCs w:val="21"/>
              </w:rPr>
              <w:t>肖卫国</w:t>
            </w:r>
          </w:p>
        </w:tc>
        <w:tc>
          <w:tcPr>
            <w:tcW w:w="1046" w:type="dxa"/>
            <w:vAlign w:val="center"/>
          </w:tcPr>
          <w:p w:rsidR="0014511F" w:rsidRPr="002073C8" w:rsidRDefault="0014511F" w:rsidP="002073C8">
            <w:pPr>
              <w:jc w:val="center"/>
              <w:rPr>
                <w:rFonts w:ascii="宋体" w:hAnsi="宋体"/>
                <w:szCs w:val="21"/>
              </w:rPr>
            </w:pPr>
            <w:r w:rsidRPr="002073C8">
              <w:rPr>
                <w:rFonts w:ascii="宋体" w:hAnsi="宋体"/>
                <w:szCs w:val="21"/>
              </w:rPr>
              <w:t>教授</w:t>
            </w:r>
          </w:p>
        </w:tc>
        <w:tc>
          <w:tcPr>
            <w:tcW w:w="1364" w:type="dxa"/>
            <w:vAlign w:val="center"/>
          </w:tcPr>
          <w:p w:rsidR="0014511F" w:rsidRPr="002073C8" w:rsidRDefault="0014511F" w:rsidP="002073C8">
            <w:pPr>
              <w:jc w:val="center"/>
              <w:rPr>
                <w:rFonts w:ascii="宋体" w:hAnsi="宋体"/>
                <w:szCs w:val="21"/>
              </w:rPr>
            </w:pPr>
            <w:r w:rsidRPr="002073C8">
              <w:rPr>
                <w:rFonts w:ascii="宋体" w:hAnsi="宋体"/>
                <w:szCs w:val="21"/>
              </w:rPr>
              <w:t>金融学</w:t>
            </w:r>
          </w:p>
        </w:tc>
        <w:tc>
          <w:tcPr>
            <w:tcW w:w="992" w:type="dxa"/>
            <w:vAlign w:val="center"/>
          </w:tcPr>
          <w:p w:rsidR="0014511F" w:rsidRPr="002073C8" w:rsidRDefault="0014511F" w:rsidP="002073C8">
            <w:pPr>
              <w:jc w:val="center"/>
              <w:rPr>
                <w:rFonts w:ascii="宋体" w:hAnsi="宋体"/>
                <w:szCs w:val="21"/>
              </w:rPr>
            </w:pPr>
            <w:r w:rsidRPr="002073C8">
              <w:rPr>
                <w:rFonts w:ascii="宋体" w:hAnsi="宋体"/>
                <w:szCs w:val="21"/>
              </w:rPr>
              <w:t>金融与投资</w:t>
            </w:r>
          </w:p>
        </w:tc>
        <w:tc>
          <w:tcPr>
            <w:tcW w:w="1134" w:type="dxa"/>
            <w:vAlign w:val="center"/>
          </w:tcPr>
          <w:p w:rsidR="0014511F" w:rsidRPr="002073C8" w:rsidRDefault="0014511F" w:rsidP="002073C8">
            <w:pPr>
              <w:jc w:val="center"/>
              <w:rPr>
                <w:rFonts w:ascii="宋体" w:hAnsi="宋体"/>
                <w:szCs w:val="21"/>
              </w:rPr>
            </w:pPr>
            <w:r w:rsidRPr="002073C8">
              <w:rPr>
                <w:rFonts w:ascii="宋体" w:hAnsi="宋体"/>
                <w:szCs w:val="21"/>
              </w:rPr>
              <w:t>《管理经济学》</w:t>
            </w:r>
          </w:p>
        </w:tc>
        <w:tc>
          <w:tcPr>
            <w:tcW w:w="1276" w:type="dxa"/>
            <w:vAlign w:val="center"/>
          </w:tcPr>
          <w:p w:rsidR="0014511F" w:rsidRPr="002073C8" w:rsidRDefault="0014511F" w:rsidP="002073C8">
            <w:pPr>
              <w:jc w:val="center"/>
              <w:rPr>
                <w:rFonts w:ascii="宋体" w:hAnsi="宋体"/>
                <w:szCs w:val="21"/>
              </w:rPr>
            </w:pPr>
            <w:r w:rsidRPr="002073C8">
              <w:rPr>
                <w:rFonts w:ascii="宋体" w:hAnsi="宋体"/>
                <w:szCs w:val="21"/>
              </w:rPr>
              <w:t>68753088</w:t>
            </w:r>
          </w:p>
          <w:p w:rsidR="0014511F" w:rsidRPr="002073C8" w:rsidRDefault="0014511F" w:rsidP="002073C8">
            <w:pPr>
              <w:jc w:val="center"/>
              <w:rPr>
                <w:rFonts w:ascii="宋体" w:hAnsi="宋体"/>
                <w:szCs w:val="21"/>
              </w:rPr>
            </w:pPr>
            <w:r w:rsidRPr="002073C8">
              <w:rPr>
                <w:rFonts w:ascii="宋体" w:hAnsi="宋体"/>
                <w:szCs w:val="21"/>
              </w:rPr>
              <w:t>13517203510</w:t>
            </w:r>
          </w:p>
        </w:tc>
        <w:tc>
          <w:tcPr>
            <w:tcW w:w="1984" w:type="dxa"/>
            <w:vAlign w:val="center"/>
          </w:tcPr>
          <w:p w:rsidR="0014511F" w:rsidRPr="002073C8" w:rsidRDefault="0097416A" w:rsidP="002073C8">
            <w:pPr>
              <w:jc w:val="center"/>
              <w:rPr>
                <w:rFonts w:ascii="宋体" w:hAnsi="宋体"/>
                <w:szCs w:val="21"/>
              </w:rPr>
            </w:pPr>
            <w:hyperlink r:id="rId24" w:history="1">
              <w:r w:rsidR="0014511F" w:rsidRPr="002073C8">
                <w:rPr>
                  <w:rStyle w:val="a5"/>
                  <w:rFonts w:ascii="宋体" w:hAnsi="宋体"/>
                  <w:color w:val="auto"/>
                  <w:szCs w:val="21"/>
                </w:rPr>
                <w:t>wgxiao@whu.edu.cn</w:t>
              </w:r>
            </w:hyperlink>
          </w:p>
        </w:tc>
        <w:tc>
          <w:tcPr>
            <w:tcW w:w="5556" w:type="dxa"/>
            <w:vAlign w:val="center"/>
          </w:tcPr>
          <w:p w:rsidR="0014511F" w:rsidRPr="002073C8" w:rsidRDefault="0014511F" w:rsidP="002073C8">
            <w:pPr>
              <w:rPr>
                <w:rFonts w:ascii="宋体" w:hAnsi="宋体"/>
                <w:szCs w:val="21"/>
              </w:rPr>
            </w:pPr>
            <w:r w:rsidRPr="002073C8">
              <w:rPr>
                <w:rFonts w:ascii="宋体" w:hAnsi="宋体"/>
                <w:szCs w:val="21"/>
              </w:rPr>
              <w:t>1、商业银行中间业务发展研究</w:t>
            </w:r>
          </w:p>
          <w:p w:rsidR="0014511F" w:rsidRPr="002073C8" w:rsidRDefault="0014511F" w:rsidP="002073C8">
            <w:pPr>
              <w:rPr>
                <w:rFonts w:ascii="宋体" w:hAnsi="宋体"/>
                <w:szCs w:val="21"/>
              </w:rPr>
            </w:pPr>
            <w:r w:rsidRPr="002073C8">
              <w:rPr>
                <w:rFonts w:ascii="宋体" w:hAnsi="宋体"/>
                <w:szCs w:val="21"/>
              </w:rPr>
              <w:t>2、商业银行理财产品风险管理研究</w:t>
            </w:r>
          </w:p>
          <w:p w:rsidR="0014511F" w:rsidRPr="002073C8" w:rsidRDefault="0014511F" w:rsidP="002073C8">
            <w:pPr>
              <w:rPr>
                <w:rFonts w:ascii="宋体" w:hAnsi="宋体"/>
                <w:spacing w:val="-6"/>
                <w:szCs w:val="21"/>
              </w:rPr>
            </w:pPr>
            <w:r w:rsidRPr="002073C8">
              <w:rPr>
                <w:rFonts w:ascii="宋体" w:hAnsi="宋体"/>
                <w:spacing w:val="-6"/>
                <w:szCs w:val="21"/>
              </w:rPr>
              <w:t>3、利率市场化进程中商业银行转型研究</w:t>
            </w:r>
          </w:p>
          <w:p w:rsidR="0014511F" w:rsidRPr="002073C8" w:rsidRDefault="0014511F" w:rsidP="002073C8">
            <w:pPr>
              <w:rPr>
                <w:rFonts w:ascii="宋体" w:hAnsi="宋体"/>
                <w:szCs w:val="21"/>
              </w:rPr>
            </w:pPr>
            <w:r w:rsidRPr="002073C8">
              <w:rPr>
                <w:rFonts w:ascii="宋体" w:hAnsi="宋体"/>
                <w:szCs w:val="21"/>
              </w:rPr>
              <w:t>4、银行/企业外汇风险管理研究</w:t>
            </w:r>
          </w:p>
          <w:p w:rsidR="0014511F" w:rsidRPr="002073C8" w:rsidRDefault="0014511F" w:rsidP="002073C8">
            <w:pPr>
              <w:rPr>
                <w:rFonts w:ascii="宋体" w:hAnsi="宋体"/>
                <w:szCs w:val="21"/>
              </w:rPr>
            </w:pPr>
            <w:r w:rsidRPr="002073C8">
              <w:rPr>
                <w:rFonts w:ascii="宋体" w:hAnsi="宋体"/>
                <w:szCs w:val="21"/>
              </w:rPr>
              <w:t>5、民营企业发展与金融支持</w:t>
            </w:r>
          </w:p>
          <w:p w:rsidR="0014511F" w:rsidRPr="002073C8" w:rsidRDefault="0014511F" w:rsidP="002073C8">
            <w:pPr>
              <w:rPr>
                <w:rFonts w:ascii="宋体" w:hAnsi="宋体"/>
                <w:szCs w:val="21"/>
              </w:rPr>
            </w:pPr>
            <w:r w:rsidRPr="002073C8">
              <w:rPr>
                <w:rFonts w:ascii="宋体" w:hAnsi="宋体"/>
                <w:szCs w:val="21"/>
              </w:rPr>
              <w:t>6、企业跨国经营与金融支持</w:t>
            </w:r>
          </w:p>
          <w:p w:rsidR="0014511F" w:rsidRPr="002073C8" w:rsidRDefault="0014511F" w:rsidP="002073C8">
            <w:pPr>
              <w:rPr>
                <w:rFonts w:ascii="宋体" w:hAnsi="宋体"/>
                <w:szCs w:val="21"/>
              </w:rPr>
            </w:pPr>
            <w:r w:rsidRPr="002073C8">
              <w:rPr>
                <w:rFonts w:ascii="宋体" w:hAnsi="宋体"/>
                <w:szCs w:val="21"/>
              </w:rPr>
              <w:t>7私募股权投资基金发展研究</w:t>
            </w:r>
          </w:p>
          <w:p w:rsidR="0014511F" w:rsidRPr="002073C8" w:rsidRDefault="0014511F" w:rsidP="002073C8">
            <w:pPr>
              <w:rPr>
                <w:rFonts w:ascii="宋体" w:hAnsi="宋体"/>
                <w:szCs w:val="21"/>
              </w:rPr>
            </w:pPr>
            <w:r w:rsidRPr="002073C8">
              <w:rPr>
                <w:rFonts w:ascii="宋体" w:hAnsi="宋体"/>
                <w:szCs w:val="21"/>
              </w:rPr>
              <w:t>8、银行并购的动因与绩效分析</w:t>
            </w:r>
          </w:p>
          <w:p w:rsidR="0014511F" w:rsidRPr="002073C8" w:rsidRDefault="0014511F" w:rsidP="002073C8">
            <w:pPr>
              <w:rPr>
                <w:rFonts w:ascii="宋体" w:hAnsi="宋体"/>
                <w:szCs w:val="21"/>
              </w:rPr>
            </w:pPr>
            <w:r w:rsidRPr="002073C8">
              <w:rPr>
                <w:rFonts w:ascii="宋体" w:hAnsi="宋体"/>
                <w:szCs w:val="21"/>
              </w:rPr>
              <w:t>9、影子银行风险与监管研究</w:t>
            </w:r>
          </w:p>
          <w:p w:rsidR="0014511F" w:rsidRPr="002073C8" w:rsidRDefault="0014511F" w:rsidP="002073C8">
            <w:pPr>
              <w:rPr>
                <w:rFonts w:ascii="宋体" w:hAnsi="宋体"/>
                <w:szCs w:val="21"/>
              </w:rPr>
            </w:pPr>
            <w:r w:rsidRPr="002073C8">
              <w:rPr>
                <w:rFonts w:ascii="宋体" w:hAnsi="宋体"/>
                <w:szCs w:val="21"/>
              </w:rPr>
              <w:t>10、互联网金融发展研究</w:t>
            </w:r>
          </w:p>
        </w:tc>
      </w:tr>
      <w:tr w:rsidR="0014511F" w:rsidRPr="002073C8" w:rsidTr="00011AEE">
        <w:trPr>
          <w:trHeight w:val="397"/>
          <w:jc w:val="center"/>
        </w:trPr>
        <w:tc>
          <w:tcPr>
            <w:tcW w:w="540" w:type="dxa"/>
            <w:vMerge/>
            <w:textDirection w:val="tbRlV"/>
            <w:vAlign w:val="center"/>
          </w:tcPr>
          <w:p w:rsidR="0014511F" w:rsidRPr="002073C8" w:rsidRDefault="0014511F" w:rsidP="002073C8">
            <w:pPr>
              <w:jc w:val="center"/>
              <w:rPr>
                <w:rFonts w:ascii="宋体" w:hAnsi="宋体"/>
                <w:b/>
                <w:szCs w:val="21"/>
              </w:rPr>
            </w:pPr>
          </w:p>
        </w:tc>
        <w:tc>
          <w:tcPr>
            <w:tcW w:w="794" w:type="dxa"/>
            <w:vAlign w:val="center"/>
          </w:tcPr>
          <w:p w:rsidR="0014511F" w:rsidRPr="002073C8" w:rsidRDefault="0014511F" w:rsidP="002073C8">
            <w:pPr>
              <w:jc w:val="center"/>
              <w:rPr>
                <w:rFonts w:ascii="宋体" w:hAnsi="宋体"/>
                <w:szCs w:val="21"/>
              </w:rPr>
            </w:pPr>
            <w:r w:rsidRPr="002073C8">
              <w:rPr>
                <w:rFonts w:ascii="宋体" w:hAnsi="宋体"/>
                <w:szCs w:val="21"/>
              </w:rPr>
              <w:t>张东祥</w:t>
            </w:r>
          </w:p>
        </w:tc>
        <w:tc>
          <w:tcPr>
            <w:tcW w:w="1046" w:type="dxa"/>
            <w:vAlign w:val="center"/>
          </w:tcPr>
          <w:p w:rsidR="0014511F" w:rsidRPr="002073C8" w:rsidRDefault="0014511F" w:rsidP="00BC61E2">
            <w:pPr>
              <w:jc w:val="center"/>
              <w:rPr>
                <w:rFonts w:ascii="宋体" w:hAnsi="宋体"/>
                <w:szCs w:val="21"/>
              </w:rPr>
            </w:pPr>
            <w:r w:rsidRPr="002073C8">
              <w:rPr>
                <w:rFonts w:ascii="宋体" w:hAnsi="宋体"/>
                <w:szCs w:val="21"/>
              </w:rPr>
              <w:t>副教授</w:t>
            </w:r>
          </w:p>
        </w:tc>
        <w:tc>
          <w:tcPr>
            <w:tcW w:w="1364" w:type="dxa"/>
            <w:vAlign w:val="center"/>
          </w:tcPr>
          <w:p w:rsidR="0014511F" w:rsidRPr="002073C8" w:rsidRDefault="0014511F" w:rsidP="002073C8">
            <w:pPr>
              <w:rPr>
                <w:rFonts w:ascii="宋体" w:hAnsi="宋体"/>
                <w:szCs w:val="21"/>
              </w:rPr>
            </w:pPr>
            <w:r w:rsidRPr="002073C8">
              <w:rPr>
                <w:rFonts w:ascii="宋体" w:hAnsi="宋体"/>
                <w:szCs w:val="21"/>
              </w:rPr>
              <w:t>金融系金融学专业</w:t>
            </w:r>
          </w:p>
        </w:tc>
        <w:tc>
          <w:tcPr>
            <w:tcW w:w="992" w:type="dxa"/>
            <w:vAlign w:val="center"/>
          </w:tcPr>
          <w:p w:rsidR="0014511F" w:rsidRPr="002073C8" w:rsidRDefault="0014511F" w:rsidP="002073C8">
            <w:pPr>
              <w:jc w:val="center"/>
              <w:rPr>
                <w:rFonts w:ascii="宋体" w:hAnsi="宋体"/>
                <w:szCs w:val="21"/>
              </w:rPr>
            </w:pPr>
            <w:r w:rsidRPr="002073C8">
              <w:rPr>
                <w:rFonts w:ascii="宋体" w:hAnsi="宋体"/>
                <w:szCs w:val="21"/>
              </w:rPr>
              <w:t>资本市场</w:t>
            </w:r>
          </w:p>
        </w:tc>
        <w:tc>
          <w:tcPr>
            <w:tcW w:w="1134" w:type="dxa"/>
            <w:vAlign w:val="center"/>
          </w:tcPr>
          <w:p w:rsidR="0014511F" w:rsidRPr="002073C8" w:rsidRDefault="0014511F" w:rsidP="002073C8">
            <w:pPr>
              <w:jc w:val="center"/>
              <w:rPr>
                <w:rFonts w:ascii="宋体" w:hAnsi="宋体"/>
                <w:szCs w:val="21"/>
              </w:rPr>
            </w:pPr>
            <w:r w:rsidRPr="002073C8">
              <w:rPr>
                <w:rFonts w:ascii="宋体" w:hAnsi="宋体"/>
                <w:szCs w:val="21"/>
              </w:rPr>
              <w:t>无</w:t>
            </w:r>
          </w:p>
        </w:tc>
        <w:tc>
          <w:tcPr>
            <w:tcW w:w="1276" w:type="dxa"/>
            <w:vAlign w:val="center"/>
          </w:tcPr>
          <w:p w:rsidR="0014511F" w:rsidRPr="002073C8" w:rsidRDefault="0014511F" w:rsidP="002073C8">
            <w:pPr>
              <w:jc w:val="center"/>
              <w:rPr>
                <w:rFonts w:ascii="宋体" w:hAnsi="宋体"/>
                <w:szCs w:val="21"/>
              </w:rPr>
            </w:pPr>
            <w:r w:rsidRPr="002073C8">
              <w:rPr>
                <w:rFonts w:ascii="宋体" w:hAnsi="宋体"/>
                <w:szCs w:val="21"/>
              </w:rPr>
              <w:t>68752890,</w:t>
            </w:r>
          </w:p>
          <w:p w:rsidR="0014511F" w:rsidRPr="002073C8" w:rsidRDefault="0014511F" w:rsidP="002073C8">
            <w:pPr>
              <w:jc w:val="center"/>
              <w:rPr>
                <w:rFonts w:ascii="宋体" w:hAnsi="宋体"/>
                <w:szCs w:val="21"/>
              </w:rPr>
            </w:pPr>
            <w:r w:rsidRPr="002073C8">
              <w:rPr>
                <w:rFonts w:ascii="宋体" w:hAnsi="宋体"/>
                <w:szCs w:val="21"/>
              </w:rPr>
              <w:t>13971634569</w:t>
            </w:r>
          </w:p>
        </w:tc>
        <w:tc>
          <w:tcPr>
            <w:tcW w:w="1984" w:type="dxa"/>
            <w:vAlign w:val="center"/>
          </w:tcPr>
          <w:p w:rsidR="0014511F" w:rsidRPr="002073C8" w:rsidRDefault="0014511F" w:rsidP="002073C8">
            <w:pPr>
              <w:jc w:val="center"/>
              <w:rPr>
                <w:rFonts w:ascii="宋体" w:hAnsi="宋体"/>
                <w:szCs w:val="21"/>
              </w:rPr>
            </w:pPr>
            <w:r w:rsidRPr="002073C8">
              <w:rPr>
                <w:rFonts w:ascii="宋体" w:hAnsi="宋体"/>
                <w:szCs w:val="21"/>
              </w:rPr>
              <w:t>zhangdx@whu.edu.cn</w:t>
            </w:r>
          </w:p>
        </w:tc>
        <w:tc>
          <w:tcPr>
            <w:tcW w:w="5556" w:type="dxa"/>
            <w:vAlign w:val="center"/>
          </w:tcPr>
          <w:p w:rsidR="0014511F" w:rsidRPr="002073C8" w:rsidRDefault="0014511F" w:rsidP="002073C8">
            <w:pPr>
              <w:rPr>
                <w:rFonts w:ascii="宋体" w:hAnsi="宋体"/>
                <w:spacing w:val="-6"/>
                <w:szCs w:val="21"/>
              </w:rPr>
            </w:pPr>
            <w:r w:rsidRPr="002073C8">
              <w:rPr>
                <w:rFonts w:ascii="宋体" w:hAnsi="宋体"/>
                <w:spacing w:val="-6"/>
                <w:szCs w:val="21"/>
              </w:rPr>
              <w:t>1.多层次资本市场建设与发展研究</w:t>
            </w:r>
          </w:p>
          <w:p w:rsidR="0014511F" w:rsidRPr="002073C8" w:rsidRDefault="0014511F" w:rsidP="002073C8">
            <w:pPr>
              <w:rPr>
                <w:rFonts w:ascii="宋体" w:hAnsi="宋体"/>
                <w:spacing w:val="-6"/>
                <w:szCs w:val="21"/>
              </w:rPr>
            </w:pPr>
            <w:r w:rsidRPr="002073C8">
              <w:rPr>
                <w:rFonts w:ascii="宋体" w:hAnsi="宋体"/>
                <w:spacing w:val="-6"/>
                <w:szCs w:val="21"/>
              </w:rPr>
              <w:t>2.资产证券化基础资产研究</w:t>
            </w:r>
          </w:p>
          <w:p w:rsidR="0014511F" w:rsidRPr="002073C8" w:rsidRDefault="0014511F" w:rsidP="002073C8">
            <w:pPr>
              <w:rPr>
                <w:rFonts w:ascii="宋体" w:hAnsi="宋体"/>
                <w:spacing w:val="-6"/>
                <w:szCs w:val="21"/>
              </w:rPr>
            </w:pPr>
            <w:r w:rsidRPr="002073C8">
              <w:rPr>
                <w:rFonts w:ascii="宋体" w:hAnsi="宋体"/>
                <w:spacing w:val="-6"/>
                <w:szCs w:val="21"/>
              </w:rPr>
              <w:t>3.并购与行业整合（或企业扩张）</w:t>
            </w:r>
          </w:p>
          <w:p w:rsidR="0014511F" w:rsidRPr="002073C8" w:rsidRDefault="0014511F" w:rsidP="002073C8">
            <w:pPr>
              <w:rPr>
                <w:rFonts w:ascii="宋体" w:hAnsi="宋体"/>
                <w:spacing w:val="-6"/>
                <w:szCs w:val="21"/>
              </w:rPr>
            </w:pPr>
            <w:r w:rsidRPr="002073C8">
              <w:rPr>
                <w:rFonts w:ascii="宋体" w:hAnsi="宋体"/>
                <w:spacing w:val="-6"/>
                <w:szCs w:val="21"/>
              </w:rPr>
              <w:t>4.风险投资发展影响因素研究</w:t>
            </w:r>
          </w:p>
          <w:p w:rsidR="0014511F" w:rsidRPr="002073C8" w:rsidRDefault="0014511F" w:rsidP="002073C8">
            <w:pPr>
              <w:rPr>
                <w:rFonts w:ascii="宋体" w:hAnsi="宋体"/>
                <w:spacing w:val="-6"/>
                <w:szCs w:val="21"/>
              </w:rPr>
            </w:pPr>
            <w:r w:rsidRPr="002073C8">
              <w:rPr>
                <w:rFonts w:ascii="宋体" w:hAnsi="宋体"/>
                <w:spacing w:val="-6"/>
                <w:szCs w:val="21"/>
              </w:rPr>
              <w:t>5.价值投资问题研究</w:t>
            </w:r>
          </w:p>
          <w:p w:rsidR="0014511F" w:rsidRPr="002073C8" w:rsidRDefault="0014511F" w:rsidP="002073C8">
            <w:pPr>
              <w:rPr>
                <w:rFonts w:ascii="宋体" w:hAnsi="宋体"/>
                <w:spacing w:val="-6"/>
                <w:szCs w:val="21"/>
              </w:rPr>
            </w:pPr>
            <w:r w:rsidRPr="002073C8">
              <w:rPr>
                <w:rFonts w:ascii="宋体" w:hAnsi="宋体"/>
                <w:spacing w:val="-6"/>
                <w:szCs w:val="21"/>
              </w:rPr>
              <w:t>6.产融结合问题研究</w:t>
            </w:r>
          </w:p>
        </w:tc>
      </w:tr>
    </w:tbl>
    <w:p w:rsidR="000B3D86" w:rsidRPr="003E1241" w:rsidRDefault="000B3D86" w:rsidP="000B3D86"/>
    <w:p w:rsidR="000B3D86" w:rsidRPr="003E1241" w:rsidRDefault="000B3D86" w:rsidP="000B3D86">
      <w:r w:rsidRPr="003E1241">
        <w:br w:type="page"/>
      </w: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5"/>
        <w:gridCol w:w="924"/>
        <w:gridCol w:w="932"/>
        <w:gridCol w:w="1540"/>
        <w:gridCol w:w="1554"/>
        <w:gridCol w:w="1215"/>
        <w:gridCol w:w="1230"/>
        <w:gridCol w:w="1441"/>
        <w:gridCol w:w="5442"/>
      </w:tblGrid>
      <w:tr w:rsidR="000B3D86" w:rsidRPr="00820242" w:rsidTr="00820242">
        <w:trPr>
          <w:trHeight w:val="562"/>
          <w:tblHeader/>
          <w:jc w:val="center"/>
        </w:trPr>
        <w:tc>
          <w:tcPr>
            <w:tcW w:w="14823" w:type="dxa"/>
            <w:gridSpan w:val="9"/>
            <w:tcBorders>
              <w:top w:val="nil"/>
              <w:left w:val="nil"/>
              <w:right w:val="nil"/>
            </w:tcBorders>
            <w:vAlign w:val="center"/>
          </w:tcPr>
          <w:p w:rsidR="000B3D86" w:rsidRPr="00820242" w:rsidRDefault="000B3D86" w:rsidP="002271DA">
            <w:pPr>
              <w:autoSpaceDE w:val="0"/>
              <w:autoSpaceDN w:val="0"/>
              <w:spacing w:line="600" w:lineRule="exact"/>
              <w:ind w:firstLineChars="200" w:firstLine="422"/>
              <w:jc w:val="center"/>
              <w:rPr>
                <w:b/>
                <w:szCs w:val="21"/>
              </w:rPr>
            </w:pPr>
            <w:r w:rsidRPr="00820242">
              <w:rPr>
                <w:b/>
                <w:kern w:val="0"/>
                <w:szCs w:val="21"/>
              </w:rPr>
              <w:lastRenderedPageBreak/>
              <w:t>武汉大学</w:t>
            </w:r>
            <w:r w:rsidRPr="00820242">
              <w:rPr>
                <w:b/>
                <w:kern w:val="0"/>
                <w:szCs w:val="21"/>
              </w:rPr>
              <w:t>MBA</w:t>
            </w:r>
            <w:r w:rsidRPr="00820242">
              <w:rPr>
                <w:b/>
                <w:kern w:val="0"/>
                <w:szCs w:val="21"/>
              </w:rPr>
              <w:t>学位论文研究领域和选题方向一览表</w:t>
            </w:r>
          </w:p>
        </w:tc>
      </w:tr>
      <w:tr w:rsidR="000B3D86" w:rsidRPr="00820242" w:rsidTr="00820242">
        <w:trPr>
          <w:trHeight w:val="132"/>
          <w:tblHeader/>
          <w:jc w:val="center"/>
        </w:trPr>
        <w:tc>
          <w:tcPr>
            <w:tcW w:w="545" w:type="dxa"/>
            <w:vAlign w:val="center"/>
          </w:tcPr>
          <w:p w:rsidR="000B3D86" w:rsidRPr="00820242" w:rsidRDefault="000B3D86" w:rsidP="000B3D86">
            <w:pPr>
              <w:autoSpaceDE w:val="0"/>
              <w:autoSpaceDN w:val="0"/>
              <w:spacing w:line="280" w:lineRule="exact"/>
              <w:jc w:val="center"/>
              <w:rPr>
                <w:b/>
                <w:szCs w:val="21"/>
              </w:rPr>
            </w:pPr>
            <w:r w:rsidRPr="00820242">
              <w:rPr>
                <w:b/>
                <w:szCs w:val="21"/>
              </w:rPr>
              <w:t>研究方向</w:t>
            </w:r>
          </w:p>
        </w:tc>
        <w:tc>
          <w:tcPr>
            <w:tcW w:w="924" w:type="dxa"/>
            <w:vAlign w:val="center"/>
          </w:tcPr>
          <w:p w:rsidR="000B3D86" w:rsidRPr="00820242" w:rsidRDefault="000B3D86" w:rsidP="000B3D86">
            <w:pPr>
              <w:autoSpaceDE w:val="0"/>
              <w:autoSpaceDN w:val="0"/>
              <w:spacing w:line="280" w:lineRule="exact"/>
              <w:jc w:val="center"/>
              <w:rPr>
                <w:b/>
                <w:szCs w:val="21"/>
              </w:rPr>
            </w:pPr>
            <w:r w:rsidRPr="00820242">
              <w:rPr>
                <w:b/>
                <w:szCs w:val="21"/>
              </w:rPr>
              <w:t>导师</w:t>
            </w:r>
          </w:p>
          <w:p w:rsidR="000B3D86" w:rsidRPr="00820242" w:rsidRDefault="000B3D86" w:rsidP="000B3D86">
            <w:pPr>
              <w:autoSpaceDE w:val="0"/>
              <w:autoSpaceDN w:val="0"/>
              <w:spacing w:line="280" w:lineRule="exact"/>
              <w:jc w:val="center"/>
              <w:rPr>
                <w:b/>
                <w:szCs w:val="21"/>
              </w:rPr>
            </w:pPr>
            <w:r w:rsidRPr="00820242">
              <w:rPr>
                <w:b/>
                <w:szCs w:val="21"/>
              </w:rPr>
              <w:t>姓名</w:t>
            </w:r>
          </w:p>
        </w:tc>
        <w:tc>
          <w:tcPr>
            <w:tcW w:w="932" w:type="dxa"/>
            <w:vAlign w:val="center"/>
          </w:tcPr>
          <w:p w:rsidR="000B3D86" w:rsidRPr="00820242" w:rsidRDefault="000B3D86" w:rsidP="000B3D86">
            <w:pPr>
              <w:autoSpaceDE w:val="0"/>
              <w:autoSpaceDN w:val="0"/>
              <w:spacing w:line="280" w:lineRule="exact"/>
              <w:jc w:val="center"/>
              <w:rPr>
                <w:b/>
                <w:szCs w:val="21"/>
              </w:rPr>
            </w:pPr>
            <w:r w:rsidRPr="00820242">
              <w:rPr>
                <w:b/>
                <w:szCs w:val="21"/>
              </w:rPr>
              <w:t>专业技术职称</w:t>
            </w:r>
          </w:p>
        </w:tc>
        <w:tc>
          <w:tcPr>
            <w:tcW w:w="1540" w:type="dxa"/>
            <w:vAlign w:val="center"/>
          </w:tcPr>
          <w:p w:rsidR="000B3D86" w:rsidRPr="00820242" w:rsidRDefault="000B3D86" w:rsidP="000B3D86">
            <w:pPr>
              <w:autoSpaceDE w:val="0"/>
              <w:autoSpaceDN w:val="0"/>
              <w:spacing w:line="280" w:lineRule="exact"/>
              <w:jc w:val="center"/>
              <w:rPr>
                <w:b/>
                <w:szCs w:val="21"/>
              </w:rPr>
            </w:pPr>
            <w:r w:rsidRPr="00820242">
              <w:rPr>
                <w:b/>
                <w:szCs w:val="21"/>
              </w:rPr>
              <w:t>所在系所、学科及专业</w:t>
            </w:r>
          </w:p>
        </w:tc>
        <w:tc>
          <w:tcPr>
            <w:tcW w:w="1554" w:type="dxa"/>
            <w:vAlign w:val="center"/>
          </w:tcPr>
          <w:p w:rsidR="000B3D86" w:rsidRPr="00820242" w:rsidRDefault="000B3D86" w:rsidP="000B3D86">
            <w:pPr>
              <w:autoSpaceDE w:val="0"/>
              <w:autoSpaceDN w:val="0"/>
              <w:spacing w:line="280" w:lineRule="exact"/>
              <w:jc w:val="center"/>
              <w:rPr>
                <w:b/>
                <w:szCs w:val="21"/>
              </w:rPr>
            </w:pPr>
            <w:r w:rsidRPr="00820242">
              <w:rPr>
                <w:b/>
                <w:szCs w:val="21"/>
              </w:rPr>
              <w:t>主要</w:t>
            </w:r>
          </w:p>
          <w:p w:rsidR="000B3D86" w:rsidRPr="00820242" w:rsidRDefault="000B3D86" w:rsidP="000B3D86">
            <w:pPr>
              <w:autoSpaceDE w:val="0"/>
              <w:autoSpaceDN w:val="0"/>
              <w:spacing w:line="280" w:lineRule="exact"/>
              <w:jc w:val="center"/>
              <w:rPr>
                <w:b/>
                <w:szCs w:val="21"/>
              </w:rPr>
            </w:pPr>
            <w:r w:rsidRPr="00820242">
              <w:rPr>
                <w:b/>
                <w:szCs w:val="21"/>
              </w:rPr>
              <w:t>研究方向</w:t>
            </w:r>
          </w:p>
        </w:tc>
        <w:tc>
          <w:tcPr>
            <w:tcW w:w="1215" w:type="dxa"/>
            <w:vAlign w:val="center"/>
          </w:tcPr>
          <w:p w:rsidR="000B3D86" w:rsidRPr="00820242" w:rsidRDefault="000B3D86" w:rsidP="000B3D86">
            <w:pPr>
              <w:autoSpaceDE w:val="0"/>
              <w:autoSpaceDN w:val="0"/>
              <w:spacing w:line="280" w:lineRule="exact"/>
              <w:jc w:val="center"/>
              <w:rPr>
                <w:b/>
                <w:szCs w:val="21"/>
              </w:rPr>
            </w:pPr>
            <w:r w:rsidRPr="00820242">
              <w:rPr>
                <w:b/>
                <w:szCs w:val="21"/>
              </w:rPr>
              <w:t>担任</w:t>
            </w:r>
            <w:r w:rsidRPr="00820242">
              <w:rPr>
                <w:b/>
                <w:szCs w:val="21"/>
              </w:rPr>
              <w:t xml:space="preserve">MBA </w:t>
            </w:r>
            <w:r w:rsidRPr="00820242">
              <w:rPr>
                <w:b/>
                <w:szCs w:val="21"/>
              </w:rPr>
              <w:t>课程名称</w:t>
            </w:r>
          </w:p>
        </w:tc>
        <w:tc>
          <w:tcPr>
            <w:tcW w:w="1230" w:type="dxa"/>
            <w:vAlign w:val="center"/>
          </w:tcPr>
          <w:p w:rsidR="000B3D86" w:rsidRPr="00820242" w:rsidRDefault="000B3D86" w:rsidP="000B3D86">
            <w:pPr>
              <w:autoSpaceDE w:val="0"/>
              <w:autoSpaceDN w:val="0"/>
              <w:spacing w:line="280" w:lineRule="exact"/>
              <w:jc w:val="center"/>
              <w:rPr>
                <w:b/>
                <w:szCs w:val="21"/>
              </w:rPr>
            </w:pPr>
            <w:r w:rsidRPr="00820242">
              <w:rPr>
                <w:b/>
                <w:szCs w:val="21"/>
              </w:rPr>
              <w:t>联系电话</w:t>
            </w:r>
          </w:p>
        </w:tc>
        <w:tc>
          <w:tcPr>
            <w:tcW w:w="1441" w:type="dxa"/>
            <w:vAlign w:val="center"/>
          </w:tcPr>
          <w:p w:rsidR="000B3D86" w:rsidRPr="00820242" w:rsidRDefault="000B3D86" w:rsidP="000B3D86">
            <w:pPr>
              <w:autoSpaceDE w:val="0"/>
              <w:autoSpaceDN w:val="0"/>
              <w:spacing w:line="280" w:lineRule="exact"/>
              <w:jc w:val="center"/>
              <w:rPr>
                <w:b/>
                <w:szCs w:val="21"/>
              </w:rPr>
            </w:pPr>
            <w:r w:rsidRPr="00820242">
              <w:rPr>
                <w:b/>
                <w:szCs w:val="21"/>
              </w:rPr>
              <w:t>E</w:t>
            </w:r>
            <w:r w:rsidRPr="00820242">
              <w:rPr>
                <w:b/>
                <w:szCs w:val="21"/>
              </w:rPr>
              <w:t>－</w:t>
            </w:r>
            <w:r w:rsidRPr="00820242">
              <w:rPr>
                <w:b/>
                <w:szCs w:val="21"/>
              </w:rPr>
              <w:t>MAIL</w:t>
            </w:r>
          </w:p>
        </w:tc>
        <w:tc>
          <w:tcPr>
            <w:tcW w:w="5441" w:type="dxa"/>
            <w:vAlign w:val="center"/>
          </w:tcPr>
          <w:p w:rsidR="000B3D86" w:rsidRPr="00820242" w:rsidRDefault="000B3D86" w:rsidP="002271DA">
            <w:pPr>
              <w:autoSpaceDE w:val="0"/>
              <w:autoSpaceDN w:val="0"/>
              <w:spacing w:line="280" w:lineRule="exact"/>
              <w:ind w:firstLineChars="200" w:firstLine="422"/>
              <w:jc w:val="center"/>
              <w:rPr>
                <w:b/>
                <w:szCs w:val="21"/>
              </w:rPr>
            </w:pPr>
            <w:r w:rsidRPr="00820242">
              <w:rPr>
                <w:b/>
                <w:szCs w:val="21"/>
              </w:rPr>
              <w:t>论文选题</w:t>
            </w:r>
          </w:p>
        </w:tc>
      </w:tr>
      <w:tr w:rsidR="000B3D86" w:rsidRPr="00820242" w:rsidTr="00820242">
        <w:trPr>
          <w:trHeight w:val="132"/>
          <w:jc w:val="center"/>
        </w:trPr>
        <w:tc>
          <w:tcPr>
            <w:tcW w:w="545" w:type="dxa"/>
            <w:vMerge w:val="restart"/>
            <w:textDirection w:val="tbRlV"/>
            <w:vAlign w:val="center"/>
          </w:tcPr>
          <w:p w:rsidR="000B3D86" w:rsidRPr="00820242" w:rsidRDefault="000B3D86" w:rsidP="000B3D86">
            <w:pPr>
              <w:spacing w:line="400" w:lineRule="exact"/>
              <w:ind w:leftChars="100" w:left="210"/>
              <w:jc w:val="center"/>
              <w:rPr>
                <w:b/>
                <w:szCs w:val="21"/>
              </w:rPr>
            </w:pPr>
            <w:r w:rsidRPr="00820242">
              <w:rPr>
                <w:b/>
                <w:szCs w:val="21"/>
              </w:rPr>
              <w:t>组织、领导和人力资源管</w:t>
            </w:r>
          </w:p>
        </w:tc>
        <w:tc>
          <w:tcPr>
            <w:tcW w:w="924" w:type="dxa"/>
            <w:vAlign w:val="center"/>
          </w:tcPr>
          <w:p w:rsidR="000B3D86" w:rsidRPr="00820242" w:rsidRDefault="000B3D86" w:rsidP="000B3D86">
            <w:pPr>
              <w:spacing w:line="300" w:lineRule="exact"/>
              <w:jc w:val="center"/>
              <w:rPr>
                <w:szCs w:val="21"/>
              </w:rPr>
            </w:pPr>
            <w:r w:rsidRPr="00820242">
              <w:rPr>
                <w:szCs w:val="21"/>
              </w:rPr>
              <w:t>陈建安</w:t>
            </w:r>
          </w:p>
        </w:tc>
        <w:tc>
          <w:tcPr>
            <w:tcW w:w="932" w:type="dxa"/>
            <w:vAlign w:val="center"/>
          </w:tcPr>
          <w:p w:rsidR="000B3D86" w:rsidRPr="00820242" w:rsidRDefault="000B3D86" w:rsidP="000B3D86">
            <w:pPr>
              <w:spacing w:line="300" w:lineRule="exact"/>
              <w:jc w:val="center"/>
              <w:rPr>
                <w:szCs w:val="21"/>
              </w:rPr>
            </w:pPr>
            <w:r w:rsidRPr="00820242">
              <w:rPr>
                <w:szCs w:val="21"/>
              </w:rPr>
              <w:t>副教授</w:t>
            </w:r>
          </w:p>
        </w:tc>
        <w:tc>
          <w:tcPr>
            <w:tcW w:w="1540" w:type="dxa"/>
            <w:vAlign w:val="center"/>
          </w:tcPr>
          <w:p w:rsidR="000B3D86" w:rsidRPr="00820242" w:rsidRDefault="000B3D86" w:rsidP="000B3D86">
            <w:pPr>
              <w:spacing w:line="300" w:lineRule="exact"/>
              <w:jc w:val="center"/>
              <w:rPr>
                <w:szCs w:val="21"/>
              </w:rPr>
            </w:pPr>
            <w:r w:rsidRPr="00820242">
              <w:rPr>
                <w:szCs w:val="21"/>
              </w:rPr>
              <w:t>工商管理系、人力资源管理专业</w:t>
            </w:r>
          </w:p>
        </w:tc>
        <w:tc>
          <w:tcPr>
            <w:tcW w:w="1554" w:type="dxa"/>
            <w:vAlign w:val="center"/>
          </w:tcPr>
          <w:p w:rsidR="000B3D86" w:rsidRPr="00820242" w:rsidRDefault="000B3D86" w:rsidP="000B3D86">
            <w:pPr>
              <w:spacing w:line="300" w:lineRule="exact"/>
              <w:rPr>
                <w:szCs w:val="21"/>
              </w:rPr>
            </w:pPr>
            <w:r w:rsidRPr="00820242">
              <w:rPr>
                <w:szCs w:val="21"/>
              </w:rPr>
              <w:t>员工开发、压力与幸福管理、人力资源管理创新</w:t>
            </w:r>
          </w:p>
        </w:tc>
        <w:tc>
          <w:tcPr>
            <w:tcW w:w="1215" w:type="dxa"/>
            <w:vAlign w:val="center"/>
          </w:tcPr>
          <w:p w:rsidR="000B3D86" w:rsidRPr="00820242" w:rsidRDefault="000B3D86" w:rsidP="000B3D86">
            <w:pPr>
              <w:spacing w:line="300" w:lineRule="exact"/>
              <w:jc w:val="center"/>
              <w:rPr>
                <w:szCs w:val="21"/>
              </w:rPr>
            </w:pPr>
            <w:r w:rsidRPr="00820242">
              <w:rPr>
                <w:szCs w:val="21"/>
              </w:rPr>
              <w:t>人力资源管理</w:t>
            </w:r>
          </w:p>
        </w:tc>
        <w:tc>
          <w:tcPr>
            <w:tcW w:w="1230" w:type="dxa"/>
            <w:vAlign w:val="center"/>
          </w:tcPr>
          <w:p w:rsidR="000B3D86" w:rsidRPr="00820242" w:rsidRDefault="000B3D86" w:rsidP="000B3D86">
            <w:pPr>
              <w:spacing w:line="300" w:lineRule="exact"/>
              <w:jc w:val="center"/>
              <w:rPr>
                <w:szCs w:val="21"/>
              </w:rPr>
            </w:pPr>
            <w:r w:rsidRPr="00820242">
              <w:rPr>
                <w:szCs w:val="21"/>
              </w:rPr>
              <w:t>68756042</w:t>
            </w:r>
          </w:p>
          <w:p w:rsidR="000B3D86" w:rsidRPr="00820242" w:rsidRDefault="000B3D86" w:rsidP="000B3D86">
            <w:pPr>
              <w:spacing w:line="300" w:lineRule="exact"/>
              <w:jc w:val="center"/>
              <w:rPr>
                <w:szCs w:val="21"/>
              </w:rPr>
            </w:pPr>
            <w:r w:rsidRPr="00820242">
              <w:rPr>
                <w:szCs w:val="21"/>
              </w:rPr>
              <w:t>15327197552</w:t>
            </w:r>
          </w:p>
        </w:tc>
        <w:tc>
          <w:tcPr>
            <w:tcW w:w="1441" w:type="dxa"/>
            <w:vAlign w:val="center"/>
          </w:tcPr>
          <w:p w:rsidR="000B3D86" w:rsidRPr="00820242" w:rsidRDefault="0097416A" w:rsidP="000B3D86">
            <w:pPr>
              <w:spacing w:line="300" w:lineRule="exact"/>
              <w:jc w:val="center"/>
              <w:rPr>
                <w:szCs w:val="21"/>
              </w:rPr>
            </w:pPr>
            <w:hyperlink r:id="rId25" w:history="1">
              <w:r w:rsidR="000B3D86" w:rsidRPr="00820242">
                <w:rPr>
                  <w:rStyle w:val="a5"/>
                  <w:color w:val="auto"/>
                  <w:szCs w:val="21"/>
                </w:rPr>
                <w:t>cja_818@126.com</w:t>
              </w:r>
            </w:hyperlink>
            <w:r w:rsidR="000B3D86" w:rsidRPr="00820242">
              <w:rPr>
                <w:szCs w:val="21"/>
              </w:rPr>
              <w:t>; chenjianan@whu.edu.cn</w:t>
            </w:r>
          </w:p>
        </w:tc>
        <w:tc>
          <w:tcPr>
            <w:tcW w:w="5441" w:type="dxa"/>
            <w:vAlign w:val="center"/>
          </w:tcPr>
          <w:p w:rsidR="000B3D86" w:rsidRPr="00820242" w:rsidRDefault="000B3D86" w:rsidP="000B3D86">
            <w:pPr>
              <w:spacing w:line="340" w:lineRule="exact"/>
              <w:rPr>
                <w:szCs w:val="21"/>
              </w:rPr>
            </w:pPr>
            <w:r w:rsidRPr="00820242">
              <w:rPr>
                <w:szCs w:val="21"/>
              </w:rPr>
              <w:t>1</w:t>
            </w:r>
            <w:r w:rsidRPr="00820242">
              <w:rPr>
                <w:szCs w:val="21"/>
              </w:rPr>
              <w:t>、员工工作行为或工作态度管理研究</w:t>
            </w:r>
          </w:p>
          <w:p w:rsidR="000B3D86" w:rsidRPr="00820242" w:rsidRDefault="000B3D86" w:rsidP="000B3D86">
            <w:pPr>
              <w:spacing w:line="340" w:lineRule="exact"/>
              <w:rPr>
                <w:szCs w:val="21"/>
              </w:rPr>
            </w:pPr>
            <w:r w:rsidRPr="00820242">
              <w:rPr>
                <w:szCs w:val="21"/>
              </w:rPr>
              <w:t>2</w:t>
            </w:r>
            <w:r w:rsidRPr="00820242">
              <w:rPr>
                <w:szCs w:val="21"/>
              </w:rPr>
              <w:t>、员工绩效改善研究</w:t>
            </w:r>
          </w:p>
          <w:p w:rsidR="000B3D86" w:rsidRPr="00820242" w:rsidRDefault="000B3D86" w:rsidP="000B3D86">
            <w:pPr>
              <w:spacing w:line="340" w:lineRule="exact"/>
              <w:rPr>
                <w:szCs w:val="21"/>
              </w:rPr>
            </w:pPr>
            <w:r w:rsidRPr="00820242">
              <w:rPr>
                <w:szCs w:val="21"/>
              </w:rPr>
              <w:t>3</w:t>
            </w:r>
            <w:r w:rsidRPr="00820242">
              <w:rPr>
                <w:szCs w:val="21"/>
              </w:rPr>
              <w:t>、组织变革期员工关系管理的相关问题研究</w:t>
            </w:r>
          </w:p>
          <w:p w:rsidR="000B3D86" w:rsidRPr="00820242" w:rsidRDefault="000B3D86" w:rsidP="000B3D86">
            <w:pPr>
              <w:spacing w:line="340" w:lineRule="exact"/>
              <w:rPr>
                <w:szCs w:val="21"/>
              </w:rPr>
            </w:pPr>
            <w:r w:rsidRPr="00820242">
              <w:rPr>
                <w:szCs w:val="21"/>
              </w:rPr>
              <w:t>4</w:t>
            </w:r>
            <w:r w:rsidRPr="00820242">
              <w:rPr>
                <w:szCs w:val="21"/>
              </w:rPr>
              <w:t>、员工培训与开发问题研究</w:t>
            </w:r>
          </w:p>
          <w:p w:rsidR="000B3D86" w:rsidRPr="00820242" w:rsidRDefault="000B3D86" w:rsidP="000B3D86">
            <w:pPr>
              <w:spacing w:line="340" w:lineRule="exact"/>
              <w:rPr>
                <w:szCs w:val="21"/>
              </w:rPr>
            </w:pPr>
            <w:r w:rsidRPr="00820242">
              <w:rPr>
                <w:szCs w:val="21"/>
              </w:rPr>
              <w:t>5</w:t>
            </w:r>
            <w:r w:rsidRPr="00820242">
              <w:rPr>
                <w:szCs w:val="21"/>
              </w:rPr>
              <w:t>、高绩效团队研究</w:t>
            </w:r>
          </w:p>
          <w:p w:rsidR="000B3D86" w:rsidRPr="00820242" w:rsidRDefault="000B3D86" w:rsidP="000B3D86">
            <w:pPr>
              <w:spacing w:line="340" w:lineRule="exact"/>
              <w:rPr>
                <w:szCs w:val="21"/>
              </w:rPr>
            </w:pPr>
            <w:r w:rsidRPr="00820242">
              <w:rPr>
                <w:szCs w:val="21"/>
              </w:rPr>
              <w:t>6</w:t>
            </w:r>
            <w:r w:rsidRPr="00820242">
              <w:rPr>
                <w:szCs w:val="21"/>
              </w:rPr>
              <w:t>、组织结构的设计与优化研究</w:t>
            </w:r>
          </w:p>
        </w:tc>
      </w:tr>
      <w:tr w:rsidR="00BD5D73" w:rsidRPr="00820242" w:rsidTr="00820242">
        <w:trPr>
          <w:trHeight w:val="132"/>
          <w:jc w:val="center"/>
        </w:trPr>
        <w:tc>
          <w:tcPr>
            <w:tcW w:w="545" w:type="dxa"/>
            <w:vMerge/>
            <w:textDirection w:val="tbRlV"/>
            <w:vAlign w:val="center"/>
          </w:tcPr>
          <w:p w:rsidR="00BD5D73" w:rsidRPr="00820242" w:rsidRDefault="00BD5D73" w:rsidP="000B3D86">
            <w:pPr>
              <w:spacing w:line="400" w:lineRule="exact"/>
              <w:ind w:leftChars="100" w:left="210"/>
              <w:jc w:val="center"/>
              <w:rPr>
                <w:b/>
                <w:szCs w:val="21"/>
              </w:rPr>
            </w:pPr>
          </w:p>
        </w:tc>
        <w:tc>
          <w:tcPr>
            <w:tcW w:w="924" w:type="dxa"/>
            <w:vAlign w:val="center"/>
          </w:tcPr>
          <w:p w:rsidR="00BD5D73" w:rsidRPr="00820242" w:rsidRDefault="00BD5D73" w:rsidP="009C7B9B">
            <w:pPr>
              <w:spacing w:line="300" w:lineRule="exact"/>
              <w:jc w:val="center"/>
              <w:rPr>
                <w:szCs w:val="21"/>
              </w:rPr>
            </w:pPr>
            <w:r w:rsidRPr="00820242">
              <w:rPr>
                <w:szCs w:val="21"/>
              </w:rPr>
              <w:t>杜旌</w:t>
            </w:r>
          </w:p>
        </w:tc>
        <w:tc>
          <w:tcPr>
            <w:tcW w:w="932" w:type="dxa"/>
            <w:vAlign w:val="center"/>
          </w:tcPr>
          <w:p w:rsidR="00BD5D73" w:rsidRPr="00820242" w:rsidRDefault="00BD5D73" w:rsidP="009C7B9B">
            <w:pPr>
              <w:spacing w:line="300" w:lineRule="exact"/>
              <w:jc w:val="center"/>
              <w:rPr>
                <w:szCs w:val="21"/>
              </w:rPr>
            </w:pPr>
            <w:r w:rsidRPr="00820242">
              <w:rPr>
                <w:szCs w:val="21"/>
              </w:rPr>
              <w:t>副教授</w:t>
            </w:r>
          </w:p>
        </w:tc>
        <w:tc>
          <w:tcPr>
            <w:tcW w:w="1540" w:type="dxa"/>
            <w:vAlign w:val="center"/>
          </w:tcPr>
          <w:p w:rsidR="00BD5D73" w:rsidRPr="00820242" w:rsidRDefault="00BD5D73" w:rsidP="009C7B9B">
            <w:pPr>
              <w:spacing w:line="300" w:lineRule="exact"/>
              <w:rPr>
                <w:szCs w:val="21"/>
              </w:rPr>
            </w:pPr>
            <w:r w:rsidRPr="00820242">
              <w:rPr>
                <w:szCs w:val="21"/>
              </w:rPr>
              <w:t>工商管理系、工商管理学科人力资源管理专业</w:t>
            </w:r>
          </w:p>
        </w:tc>
        <w:tc>
          <w:tcPr>
            <w:tcW w:w="1554" w:type="dxa"/>
            <w:vAlign w:val="center"/>
          </w:tcPr>
          <w:p w:rsidR="00BD5D73" w:rsidRPr="00820242" w:rsidRDefault="00BD5D73" w:rsidP="009C7B9B">
            <w:pPr>
              <w:spacing w:line="300" w:lineRule="exact"/>
              <w:jc w:val="center"/>
              <w:rPr>
                <w:szCs w:val="21"/>
              </w:rPr>
            </w:pPr>
            <w:r w:rsidRPr="00820242">
              <w:rPr>
                <w:szCs w:val="21"/>
              </w:rPr>
              <w:t>人力资源管理、</w:t>
            </w:r>
          </w:p>
          <w:p w:rsidR="00BD5D73" w:rsidRPr="00820242" w:rsidRDefault="00BD5D73" w:rsidP="009C7B9B">
            <w:pPr>
              <w:spacing w:line="300" w:lineRule="exact"/>
              <w:jc w:val="center"/>
              <w:rPr>
                <w:szCs w:val="21"/>
              </w:rPr>
            </w:pPr>
            <w:r w:rsidRPr="00820242">
              <w:rPr>
                <w:szCs w:val="21"/>
              </w:rPr>
              <w:t>领导行为、</w:t>
            </w:r>
          </w:p>
          <w:p w:rsidR="00BD5D73" w:rsidRPr="00820242" w:rsidRDefault="00BD5D73" w:rsidP="009C7B9B">
            <w:pPr>
              <w:spacing w:line="300" w:lineRule="exact"/>
              <w:jc w:val="center"/>
              <w:rPr>
                <w:szCs w:val="21"/>
              </w:rPr>
            </w:pPr>
            <w:r w:rsidRPr="00820242">
              <w:rPr>
                <w:szCs w:val="21"/>
              </w:rPr>
              <w:t>团队创新与组织变革</w:t>
            </w:r>
          </w:p>
        </w:tc>
        <w:tc>
          <w:tcPr>
            <w:tcW w:w="1215" w:type="dxa"/>
            <w:vAlign w:val="center"/>
          </w:tcPr>
          <w:p w:rsidR="00BD5D73" w:rsidRPr="00820242" w:rsidRDefault="00BD5D73" w:rsidP="009C7B9B">
            <w:pPr>
              <w:spacing w:line="300" w:lineRule="exact"/>
              <w:jc w:val="center"/>
              <w:rPr>
                <w:szCs w:val="21"/>
              </w:rPr>
            </w:pPr>
            <w:r w:rsidRPr="00820242">
              <w:rPr>
                <w:szCs w:val="21"/>
              </w:rPr>
              <w:t>组织行为学、</w:t>
            </w:r>
          </w:p>
          <w:p w:rsidR="00BD5D73" w:rsidRPr="00820242" w:rsidRDefault="00BD5D73" w:rsidP="009C7B9B">
            <w:pPr>
              <w:spacing w:line="300" w:lineRule="exact"/>
              <w:jc w:val="center"/>
              <w:rPr>
                <w:szCs w:val="21"/>
              </w:rPr>
            </w:pPr>
            <w:r w:rsidRPr="00820242">
              <w:rPr>
                <w:szCs w:val="21"/>
              </w:rPr>
              <w:t>领导行为学</w:t>
            </w:r>
          </w:p>
        </w:tc>
        <w:tc>
          <w:tcPr>
            <w:tcW w:w="1230" w:type="dxa"/>
            <w:vAlign w:val="center"/>
          </w:tcPr>
          <w:p w:rsidR="00BD5D73" w:rsidRPr="00820242" w:rsidRDefault="00BD5D73" w:rsidP="009C7B9B">
            <w:pPr>
              <w:spacing w:line="300" w:lineRule="exact"/>
              <w:jc w:val="center"/>
              <w:rPr>
                <w:szCs w:val="21"/>
              </w:rPr>
            </w:pPr>
            <w:r w:rsidRPr="00820242">
              <w:rPr>
                <w:szCs w:val="21"/>
              </w:rPr>
              <w:t>18995556955</w:t>
            </w:r>
          </w:p>
        </w:tc>
        <w:tc>
          <w:tcPr>
            <w:tcW w:w="1441" w:type="dxa"/>
            <w:vAlign w:val="center"/>
          </w:tcPr>
          <w:p w:rsidR="00BD5D73" w:rsidRPr="00820242" w:rsidRDefault="00BD5D73" w:rsidP="009C7B9B">
            <w:pPr>
              <w:spacing w:line="300" w:lineRule="exact"/>
              <w:jc w:val="center"/>
              <w:rPr>
                <w:szCs w:val="21"/>
              </w:rPr>
            </w:pPr>
            <w:r w:rsidRPr="00820242">
              <w:rPr>
                <w:szCs w:val="21"/>
              </w:rPr>
              <w:t xml:space="preserve">Dujing_dujing@163.com </w:t>
            </w:r>
          </w:p>
        </w:tc>
        <w:tc>
          <w:tcPr>
            <w:tcW w:w="5441" w:type="dxa"/>
            <w:vAlign w:val="center"/>
          </w:tcPr>
          <w:p w:rsidR="00BD5D73" w:rsidRPr="00820242" w:rsidRDefault="00011AEE" w:rsidP="00011AEE">
            <w:pPr>
              <w:spacing w:line="300" w:lineRule="exact"/>
              <w:jc w:val="left"/>
              <w:rPr>
                <w:szCs w:val="21"/>
              </w:rPr>
            </w:pPr>
            <w:r w:rsidRPr="00820242">
              <w:rPr>
                <w:szCs w:val="21"/>
              </w:rPr>
              <w:t>1</w:t>
            </w:r>
            <w:r w:rsidRPr="00820242">
              <w:rPr>
                <w:szCs w:val="21"/>
              </w:rPr>
              <w:t>、</w:t>
            </w:r>
            <w:r w:rsidR="00BD5D73" w:rsidRPr="00820242">
              <w:rPr>
                <w:szCs w:val="21"/>
              </w:rPr>
              <w:t>人力资源管理各个模块问题诊断和对策研究</w:t>
            </w:r>
          </w:p>
          <w:p w:rsidR="00BD5D73" w:rsidRPr="00820242" w:rsidRDefault="00011AEE" w:rsidP="00011AEE">
            <w:pPr>
              <w:spacing w:line="300" w:lineRule="exact"/>
              <w:jc w:val="left"/>
              <w:rPr>
                <w:szCs w:val="21"/>
              </w:rPr>
            </w:pPr>
            <w:r w:rsidRPr="00820242">
              <w:rPr>
                <w:szCs w:val="21"/>
              </w:rPr>
              <w:t>2</w:t>
            </w:r>
            <w:r w:rsidRPr="00820242">
              <w:rPr>
                <w:szCs w:val="21"/>
              </w:rPr>
              <w:t>、</w:t>
            </w:r>
            <w:r w:rsidR="00BD5D73" w:rsidRPr="00820242">
              <w:rPr>
                <w:szCs w:val="21"/>
              </w:rPr>
              <w:t>组织变革研究</w:t>
            </w:r>
          </w:p>
          <w:p w:rsidR="00BD5D73" w:rsidRPr="00820242" w:rsidRDefault="00011AEE" w:rsidP="00011AEE">
            <w:pPr>
              <w:spacing w:line="300" w:lineRule="exact"/>
              <w:jc w:val="left"/>
              <w:rPr>
                <w:szCs w:val="21"/>
              </w:rPr>
            </w:pPr>
            <w:r w:rsidRPr="00820242">
              <w:rPr>
                <w:szCs w:val="21"/>
              </w:rPr>
              <w:t>3</w:t>
            </w:r>
            <w:r w:rsidRPr="00820242">
              <w:rPr>
                <w:szCs w:val="21"/>
              </w:rPr>
              <w:t>、</w:t>
            </w:r>
            <w:r w:rsidR="00BD5D73" w:rsidRPr="00820242">
              <w:rPr>
                <w:szCs w:val="21"/>
              </w:rPr>
              <w:t>领导行为研究</w:t>
            </w:r>
          </w:p>
          <w:p w:rsidR="00BD5D73" w:rsidRPr="00820242" w:rsidRDefault="00011AEE" w:rsidP="00011AEE">
            <w:pPr>
              <w:spacing w:line="300" w:lineRule="exact"/>
              <w:jc w:val="left"/>
              <w:rPr>
                <w:szCs w:val="21"/>
              </w:rPr>
            </w:pPr>
            <w:r w:rsidRPr="00820242">
              <w:rPr>
                <w:szCs w:val="21"/>
              </w:rPr>
              <w:t>4</w:t>
            </w:r>
            <w:r w:rsidRPr="00820242">
              <w:rPr>
                <w:szCs w:val="21"/>
              </w:rPr>
              <w:t>、</w:t>
            </w:r>
            <w:r w:rsidR="00BD5D73" w:rsidRPr="00820242">
              <w:rPr>
                <w:szCs w:val="21"/>
              </w:rPr>
              <w:t>团队管理研究</w:t>
            </w:r>
          </w:p>
          <w:p w:rsidR="00BD5D73" w:rsidRPr="00820242" w:rsidRDefault="00011AEE" w:rsidP="00011AEE">
            <w:pPr>
              <w:spacing w:line="300" w:lineRule="exact"/>
              <w:jc w:val="left"/>
              <w:rPr>
                <w:szCs w:val="21"/>
              </w:rPr>
            </w:pPr>
            <w:r w:rsidRPr="00820242">
              <w:rPr>
                <w:szCs w:val="21"/>
              </w:rPr>
              <w:t>5</w:t>
            </w:r>
            <w:r w:rsidRPr="00820242">
              <w:rPr>
                <w:szCs w:val="21"/>
              </w:rPr>
              <w:t>、</w:t>
            </w:r>
            <w:r w:rsidR="00BD5D73" w:rsidRPr="00820242">
              <w:rPr>
                <w:szCs w:val="21"/>
              </w:rPr>
              <w:t>个体成长与职业发展研究</w:t>
            </w:r>
          </w:p>
          <w:p w:rsidR="00BD5D73" w:rsidRPr="00820242" w:rsidRDefault="00011AEE" w:rsidP="00011AEE">
            <w:pPr>
              <w:spacing w:line="300" w:lineRule="exact"/>
              <w:jc w:val="left"/>
              <w:rPr>
                <w:szCs w:val="21"/>
              </w:rPr>
            </w:pPr>
            <w:r w:rsidRPr="00820242">
              <w:rPr>
                <w:szCs w:val="21"/>
              </w:rPr>
              <w:t>6</w:t>
            </w:r>
            <w:r w:rsidRPr="00820242">
              <w:rPr>
                <w:szCs w:val="21"/>
              </w:rPr>
              <w:t>、</w:t>
            </w:r>
            <w:r w:rsidR="00BD5D73" w:rsidRPr="00820242">
              <w:rPr>
                <w:szCs w:val="21"/>
              </w:rPr>
              <w:t>传统文化与现代企业管理研究</w:t>
            </w:r>
          </w:p>
          <w:p w:rsidR="00BD5D73" w:rsidRPr="00820242" w:rsidRDefault="00011AEE" w:rsidP="00011AEE">
            <w:pPr>
              <w:spacing w:line="300" w:lineRule="exact"/>
              <w:jc w:val="left"/>
              <w:rPr>
                <w:szCs w:val="21"/>
              </w:rPr>
            </w:pPr>
            <w:r w:rsidRPr="00820242">
              <w:rPr>
                <w:szCs w:val="21"/>
              </w:rPr>
              <w:t>7</w:t>
            </w:r>
            <w:r w:rsidRPr="00820242">
              <w:rPr>
                <w:szCs w:val="21"/>
              </w:rPr>
              <w:t>、</w:t>
            </w:r>
            <w:r w:rsidR="00BD5D73" w:rsidRPr="00820242">
              <w:rPr>
                <w:szCs w:val="21"/>
              </w:rPr>
              <w:t>现代员工激励研究</w:t>
            </w:r>
          </w:p>
          <w:p w:rsidR="00BD5D73" w:rsidRPr="00820242" w:rsidRDefault="00BD5D73" w:rsidP="009C7B9B">
            <w:pPr>
              <w:spacing w:line="310" w:lineRule="exact"/>
              <w:rPr>
                <w:spacing w:val="-6"/>
                <w:szCs w:val="21"/>
              </w:rPr>
            </w:pPr>
          </w:p>
        </w:tc>
      </w:tr>
      <w:tr w:rsidR="000B3D86" w:rsidRPr="00820242" w:rsidTr="00820242">
        <w:trPr>
          <w:trHeight w:val="132"/>
          <w:jc w:val="center"/>
        </w:trPr>
        <w:tc>
          <w:tcPr>
            <w:tcW w:w="545" w:type="dxa"/>
            <w:vMerge/>
            <w:vAlign w:val="center"/>
          </w:tcPr>
          <w:p w:rsidR="000B3D86" w:rsidRPr="00820242" w:rsidRDefault="000B3D86" w:rsidP="000B3D86">
            <w:pPr>
              <w:spacing w:line="280" w:lineRule="exact"/>
              <w:jc w:val="center"/>
              <w:rPr>
                <w:szCs w:val="21"/>
              </w:rPr>
            </w:pPr>
          </w:p>
        </w:tc>
        <w:tc>
          <w:tcPr>
            <w:tcW w:w="924" w:type="dxa"/>
            <w:vAlign w:val="center"/>
          </w:tcPr>
          <w:p w:rsidR="000B3D86" w:rsidRPr="00820242" w:rsidRDefault="000B3D86" w:rsidP="000B3D86">
            <w:pPr>
              <w:spacing w:line="300" w:lineRule="exact"/>
              <w:jc w:val="center"/>
              <w:rPr>
                <w:szCs w:val="21"/>
              </w:rPr>
            </w:pPr>
            <w:r w:rsidRPr="00820242">
              <w:rPr>
                <w:szCs w:val="21"/>
              </w:rPr>
              <w:t>李锡元</w:t>
            </w:r>
          </w:p>
        </w:tc>
        <w:tc>
          <w:tcPr>
            <w:tcW w:w="932" w:type="dxa"/>
            <w:vAlign w:val="center"/>
          </w:tcPr>
          <w:p w:rsidR="000B3D86" w:rsidRPr="00820242" w:rsidRDefault="000B3D86" w:rsidP="000B3D86">
            <w:pPr>
              <w:spacing w:line="300" w:lineRule="exact"/>
              <w:jc w:val="center"/>
              <w:rPr>
                <w:szCs w:val="21"/>
              </w:rPr>
            </w:pPr>
            <w:r w:rsidRPr="00820242">
              <w:rPr>
                <w:szCs w:val="21"/>
              </w:rPr>
              <w:t>教授</w:t>
            </w:r>
          </w:p>
        </w:tc>
        <w:tc>
          <w:tcPr>
            <w:tcW w:w="1540" w:type="dxa"/>
            <w:vAlign w:val="center"/>
          </w:tcPr>
          <w:p w:rsidR="000B3D86" w:rsidRPr="00820242" w:rsidRDefault="000B3D86" w:rsidP="000B3D86">
            <w:pPr>
              <w:spacing w:line="300" w:lineRule="exact"/>
              <w:jc w:val="center"/>
              <w:rPr>
                <w:szCs w:val="21"/>
              </w:rPr>
            </w:pPr>
            <w:r w:rsidRPr="00820242">
              <w:rPr>
                <w:szCs w:val="21"/>
              </w:rPr>
              <w:t>工商管理系人力资源管理专业</w:t>
            </w:r>
          </w:p>
        </w:tc>
        <w:tc>
          <w:tcPr>
            <w:tcW w:w="1554" w:type="dxa"/>
            <w:vAlign w:val="center"/>
          </w:tcPr>
          <w:p w:rsidR="000B3D86" w:rsidRPr="00820242" w:rsidRDefault="000B3D86" w:rsidP="000B3D86">
            <w:pPr>
              <w:spacing w:line="300" w:lineRule="exact"/>
              <w:jc w:val="center"/>
              <w:rPr>
                <w:szCs w:val="21"/>
              </w:rPr>
            </w:pPr>
            <w:r w:rsidRPr="00820242">
              <w:rPr>
                <w:szCs w:val="21"/>
              </w:rPr>
              <w:t>人力资源管理</w:t>
            </w:r>
          </w:p>
        </w:tc>
        <w:tc>
          <w:tcPr>
            <w:tcW w:w="1215" w:type="dxa"/>
            <w:vAlign w:val="center"/>
          </w:tcPr>
          <w:p w:rsidR="000B3D86" w:rsidRPr="00820242" w:rsidRDefault="000B3D86" w:rsidP="000B3D86">
            <w:pPr>
              <w:spacing w:line="300" w:lineRule="exact"/>
              <w:jc w:val="center"/>
              <w:rPr>
                <w:szCs w:val="21"/>
              </w:rPr>
            </w:pPr>
            <w:r w:rsidRPr="00820242">
              <w:rPr>
                <w:szCs w:val="21"/>
              </w:rPr>
              <w:t>人力资源管理、薪酬管理</w:t>
            </w:r>
          </w:p>
        </w:tc>
        <w:tc>
          <w:tcPr>
            <w:tcW w:w="1230" w:type="dxa"/>
            <w:vAlign w:val="center"/>
          </w:tcPr>
          <w:p w:rsidR="000B3D86" w:rsidRPr="00820242" w:rsidRDefault="000B3D86" w:rsidP="000B3D86">
            <w:pPr>
              <w:spacing w:line="300" w:lineRule="exact"/>
              <w:jc w:val="center"/>
              <w:rPr>
                <w:szCs w:val="21"/>
              </w:rPr>
            </w:pPr>
            <w:r w:rsidRPr="00820242">
              <w:rPr>
                <w:szCs w:val="21"/>
              </w:rPr>
              <w:t>68752551</w:t>
            </w:r>
          </w:p>
          <w:p w:rsidR="000B3D86" w:rsidRPr="00820242" w:rsidRDefault="000B3D86" w:rsidP="000B3D86">
            <w:pPr>
              <w:spacing w:line="300" w:lineRule="exact"/>
              <w:jc w:val="center"/>
              <w:rPr>
                <w:szCs w:val="21"/>
              </w:rPr>
            </w:pPr>
            <w:r w:rsidRPr="00820242">
              <w:rPr>
                <w:szCs w:val="21"/>
              </w:rPr>
              <w:t>13607195029</w:t>
            </w:r>
          </w:p>
        </w:tc>
        <w:tc>
          <w:tcPr>
            <w:tcW w:w="1441" w:type="dxa"/>
            <w:vAlign w:val="center"/>
          </w:tcPr>
          <w:p w:rsidR="000B3D86" w:rsidRPr="00820242" w:rsidRDefault="0097416A" w:rsidP="000B3D86">
            <w:pPr>
              <w:spacing w:line="300" w:lineRule="exact"/>
              <w:jc w:val="center"/>
              <w:rPr>
                <w:szCs w:val="21"/>
              </w:rPr>
            </w:pPr>
            <w:hyperlink r:id="rId26" w:history="1">
              <w:r w:rsidR="000B3D86" w:rsidRPr="00820242">
                <w:rPr>
                  <w:rStyle w:val="a5"/>
                  <w:color w:val="auto"/>
                  <w:szCs w:val="21"/>
                </w:rPr>
                <w:t>xyliwhu@126.com</w:t>
              </w:r>
            </w:hyperlink>
          </w:p>
        </w:tc>
        <w:tc>
          <w:tcPr>
            <w:tcW w:w="5441" w:type="dxa"/>
            <w:vAlign w:val="center"/>
          </w:tcPr>
          <w:p w:rsidR="000B3D86" w:rsidRPr="00820242" w:rsidRDefault="000B3D86" w:rsidP="000B3D86">
            <w:pPr>
              <w:spacing w:line="320" w:lineRule="exact"/>
              <w:rPr>
                <w:szCs w:val="21"/>
              </w:rPr>
            </w:pPr>
            <w:r w:rsidRPr="00820242">
              <w:rPr>
                <w:szCs w:val="21"/>
              </w:rPr>
              <w:t>1</w:t>
            </w:r>
            <w:r w:rsidRPr="00820242">
              <w:rPr>
                <w:szCs w:val="21"/>
              </w:rPr>
              <w:t>、企业绩效管理体系研究</w:t>
            </w:r>
          </w:p>
          <w:p w:rsidR="000B3D86" w:rsidRPr="00820242" w:rsidRDefault="000B3D86" w:rsidP="000B3D86">
            <w:pPr>
              <w:spacing w:line="320" w:lineRule="exact"/>
              <w:rPr>
                <w:szCs w:val="21"/>
              </w:rPr>
            </w:pPr>
            <w:r w:rsidRPr="00820242">
              <w:rPr>
                <w:szCs w:val="21"/>
              </w:rPr>
              <w:t>2</w:t>
            </w:r>
            <w:r w:rsidRPr="00820242">
              <w:rPr>
                <w:szCs w:val="21"/>
              </w:rPr>
              <w:t>、企业员工流失问题研究</w:t>
            </w:r>
          </w:p>
          <w:p w:rsidR="000B3D86" w:rsidRPr="00820242" w:rsidRDefault="000B3D86" w:rsidP="000B3D86">
            <w:pPr>
              <w:spacing w:line="320" w:lineRule="exact"/>
              <w:rPr>
                <w:szCs w:val="21"/>
              </w:rPr>
            </w:pPr>
            <w:r w:rsidRPr="00820242">
              <w:rPr>
                <w:szCs w:val="21"/>
              </w:rPr>
              <w:t>3</w:t>
            </w:r>
            <w:r w:rsidRPr="00820242">
              <w:rPr>
                <w:szCs w:val="21"/>
              </w:rPr>
              <w:t>、企业薪酬体系设计方案研究</w:t>
            </w:r>
          </w:p>
          <w:p w:rsidR="000B3D86" w:rsidRPr="00820242" w:rsidRDefault="000B3D86" w:rsidP="000B3D86">
            <w:pPr>
              <w:spacing w:line="320" w:lineRule="exact"/>
              <w:rPr>
                <w:szCs w:val="21"/>
              </w:rPr>
            </w:pPr>
            <w:r w:rsidRPr="00820242">
              <w:rPr>
                <w:szCs w:val="21"/>
              </w:rPr>
              <w:t>4</w:t>
            </w:r>
            <w:r w:rsidRPr="00820242">
              <w:rPr>
                <w:szCs w:val="21"/>
              </w:rPr>
              <w:t>、员工激励机制设计方案研究</w:t>
            </w:r>
          </w:p>
          <w:p w:rsidR="000B3D86" w:rsidRPr="00820242" w:rsidRDefault="000B3D86" w:rsidP="000B3D86">
            <w:pPr>
              <w:spacing w:line="320" w:lineRule="exact"/>
              <w:rPr>
                <w:szCs w:val="21"/>
              </w:rPr>
            </w:pPr>
            <w:r w:rsidRPr="00820242">
              <w:rPr>
                <w:szCs w:val="21"/>
              </w:rPr>
              <w:t>5</w:t>
            </w:r>
            <w:r w:rsidRPr="00820242">
              <w:rPr>
                <w:szCs w:val="21"/>
              </w:rPr>
              <w:t>、企业并购中的人力资源问题研究</w:t>
            </w:r>
          </w:p>
          <w:p w:rsidR="000B3D86" w:rsidRPr="00820242" w:rsidRDefault="000B3D86" w:rsidP="000B3D86">
            <w:pPr>
              <w:spacing w:line="320" w:lineRule="exact"/>
              <w:rPr>
                <w:szCs w:val="21"/>
              </w:rPr>
            </w:pPr>
            <w:r w:rsidRPr="00820242">
              <w:rPr>
                <w:szCs w:val="21"/>
              </w:rPr>
              <w:t>6</w:t>
            </w:r>
            <w:r w:rsidRPr="00820242">
              <w:rPr>
                <w:szCs w:val="21"/>
              </w:rPr>
              <w:t>、人力资源管理创新研究</w:t>
            </w:r>
          </w:p>
          <w:p w:rsidR="000B3D86" w:rsidRPr="00820242" w:rsidRDefault="000B3D86" w:rsidP="000B3D86">
            <w:pPr>
              <w:spacing w:line="320" w:lineRule="exact"/>
              <w:rPr>
                <w:szCs w:val="21"/>
              </w:rPr>
            </w:pPr>
            <w:r w:rsidRPr="00820242">
              <w:rPr>
                <w:szCs w:val="21"/>
              </w:rPr>
              <w:t>7</w:t>
            </w:r>
            <w:r w:rsidRPr="00820242">
              <w:rPr>
                <w:szCs w:val="21"/>
              </w:rPr>
              <w:t>、员工敬业度、满意度研究</w:t>
            </w:r>
          </w:p>
          <w:p w:rsidR="000B3D86" w:rsidRPr="00820242" w:rsidRDefault="000B3D86" w:rsidP="000B3D86">
            <w:pPr>
              <w:spacing w:line="320" w:lineRule="exact"/>
              <w:rPr>
                <w:szCs w:val="21"/>
              </w:rPr>
            </w:pPr>
            <w:r w:rsidRPr="00820242">
              <w:rPr>
                <w:szCs w:val="21"/>
              </w:rPr>
              <w:t>8</w:t>
            </w:r>
            <w:r w:rsidRPr="00820242">
              <w:rPr>
                <w:szCs w:val="21"/>
              </w:rPr>
              <w:t>、和谐人力资源管理研究</w:t>
            </w:r>
          </w:p>
          <w:p w:rsidR="000B3D86" w:rsidRPr="00820242" w:rsidRDefault="000B3D86" w:rsidP="000B3D86">
            <w:pPr>
              <w:spacing w:line="320" w:lineRule="exact"/>
              <w:rPr>
                <w:szCs w:val="21"/>
              </w:rPr>
            </w:pPr>
            <w:r w:rsidRPr="00820242">
              <w:rPr>
                <w:szCs w:val="21"/>
              </w:rPr>
              <w:t>9</w:t>
            </w:r>
            <w:r w:rsidRPr="00820242">
              <w:rPr>
                <w:szCs w:val="21"/>
              </w:rPr>
              <w:t>、经理人员接任计划研究</w:t>
            </w:r>
          </w:p>
          <w:p w:rsidR="000B3D86" w:rsidRPr="00820242" w:rsidRDefault="000B3D86" w:rsidP="000B3D86">
            <w:pPr>
              <w:spacing w:line="320" w:lineRule="exact"/>
              <w:rPr>
                <w:szCs w:val="21"/>
              </w:rPr>
            </w:pPr>
            <w:r w:rsidRPr="00820242">
              <w:rPr>
                <w:szCs w:val="21"/>
              </w:rPr>
              <w:t>10</w:t>
            </w:r>
            <w:r w:rsidRPr="00820242">
              <w:rPr>
                <w:szCs w:val="21"/>
              </w:rPr>
              <w:t>、员工职业发展规划研究</w:t>
            </w:r>
          </w:p>
        </w:tc>
      </w:tr>
      <w:tr w:rsidR="000B3D86" w:rsidRPr="00820242" w:rsidTr="00820242">
        <w:trPr>
          <w:trHeight w:val="132"/>
          <w:jc w:val="center"/>
        </w:trPr>
        <w:tc>
          <w:tcPr>
            <w:tcW w:w="545" w:type="dxa"/>
            <w:vMerge w:val="restart"/>
            <w:textDirection w:val="tbRlV"/>
            <w:vAlign w:val="center"/>
          </w:tcPr>
          <w:p w:rsidR="000B3D86" w:rsidRPr="00820242" w:rsidRDefault="000B3D86" w:rsidP="002271DA">
            <w:pPr>
              <w:ind w:left="113" w:right="113"/>
              <w:jc w:val="center"/>
              <w:rPr>
                <w:szCs w:val="21"/>
              </w:rPr>
            </w:pPr>
            <w:r w:rsidRPr="00820242">
              <w:rPr>
                <w:b/>
                <w:szCs w:val="21"/>
              </w:rPr>
              <w:lastRenderedPageBreak/>
              <w:t>组织、领导和人力资源管</w:t>
            </w:r>
          </w:p>
        </w:tc>
        <w:tc>
          <w:tcPr>
            <w:tcW w:w="924" w:type="dxa"/>
            <w:vAlign w:val="center"/>
          </w:tcPr>
          <w:p w:rsidR="000B3D86" w:rsidRPr="00820242" w:rsidRDefault="000B3D86" w:rsidP="000B3D86">
            <w:pPr>
              <w:spacing w:line="300" w:lineRule="exact"/>
              <w:jc w:val="center"/>
              <w:rPr>
                <w:szCs w:val="21"/>
              </w:rPr>
            </w:pPr>
            <w:r w:rsidRPr="00820242">
              <w:rPr>
                <w:szCs w:val="21"/>
              </w:rPr>
              <w:t>李燕萍</w:t>
            </w:r>
          </w:p>
        </w:tc>
        <w:tc>
          <w:tcPr>
            <w:tcW w:w="932" w:type="dxa"/>
            <w:vAlign w:val="center"/>
          </w:tcPr>
          <w:p w:rsidR="000B3D86" w:rsidRPr="00820242" w:rsidRDefault="000B3D86" w:rsidP="000B3D86">
            <w:pPr>
              <w:spacing w:line="300" w:lineRule="exact"/>
              <w:jc w:val="center"/>
              <w:rPr>
                <w:szCs w:val="21"/>
              </w:rPr>
            </w:pPr>
            <w:r w:rsidRPr="00820242">
              <w:rPr>
                <w:szCs w:val="21"/>
              </w:rPr>
              <w:t>教授、博士生指导教师</w:t>
            </w:r>
          </w:p>
        </w:tc>
        <w:tc>
          <w:tcPr>
            <w:tcW w:w="1540" w:type="dxa"/>
            <w:vAlign w:val="center"/>
          </w:tcPr>
          <w:p w:rsidR="000B3D86" w:rsidRPr="00820242" w:rsidRDefault="000B3D86" w:rsidP="000B3D86">
            <w:pPr>
              <w:spacing w:line="300" w:lineRule="exact"/>
              <w:jc w:val="center"/>
              <w:rPr>
                <w:szCs w:val="21"/>
              </w:rPr>
            </w:pPr>
            <w:r w:rsidRPr="00820242">
              <w:rPr>
                <w:szCs w:val="21"/>
              </w:rPr>
              <w:t>工商管理系</w:t>
            </w:r>
          </w:p>
          <w:p w:rsidR="000B3D86" w:rsidRPr="00820242" w:rsidRDefault="000B3D86" w:rsidP="000B3D86">
            <w:pPr>
              <w:spacing w:line="300" w:lineRule="exact"/>
              <w:jc w:val="center"/>
              <w:rPr>
                <w:szCs w:val="21"/>
              </w:rPr>
            </w:pPr>
            <w:r w:rsidRPr="00820242">
              <w:rPr>
                <w:szCs w:val="21"/>
              </w:rPr>
              <w:t>工商管理学科</w:t>
            </w:r>
          </w:p>
          <w:p w:rsidR="000B3D86" w:rsidRPr="00820242" w:rsidRDefault="000B3D86" w:rsidP="000B3D86">
            <w:pPr>
              <w:spacing w:line="300" w:lineRule="exact"/>
              <w:jc w:val="center"/>
              <w:rPr>
                <w:szCs w:val="21"/>
              </w:rPr>
            </w:pPr>
            <w:r w:rsidRPr="00820242">
              <w:rPr>
                <w:szCs w:val="21"/>
              </w:rPr>
              <w:t>人力资源管理二级学科</w:t>
            </w:r>
          </w:p>
        </w:tc>
        <w:tc>
          <w:tcPr>
            <w:tcW w:w="1554" w:type="dxa"/>
            <w:vAlign w:val="center"/>
          </w:tcPr>
          <w:p w:rsidR="000B3D86" w:rsidRPr="00820242" w:rsidRDefault="000B3D86" w:rsidP="000B3D86">
            <w:pPr>
              <w:spacing w:line="300" w:lineRule="exact"/>
              <w:jc w:val="center"/>
              <w:rPr>
                <w:szCs w:val="21"/>
              </w:rPr>
            </w:pPr>
            <w:r w:rsidRPr="00820242">
              <w:rPr>
                <w:szCs w:val="21"/>
              </w:rPr>
              <w:t>战略人力资源管理，创新人才培育与产学研合作，组织变革与设计</w:t>
            </w:r>
          </w:p>
        </w:tc>
        <w:tc>
          <w:tcPr>
            <w:tcW w:w="1215" w:type="dxa"/>
            <w:vAlign w:val="center"/>
          </w:tcPr>
          <w:p w:rsidR="000B3D86" w:rsidRPr="00820242" w:rsidRDefault="000B3D86" w:rsidP="000B3D86">
            <w:pPr>
              <w:spacing w:line="300" w:lineRule="exact"/>
              <w:jc w:val="center"/>
              <w:rPr>
                <w:szCs w:val="21"/>
              </w:rPr>
            </w:pPr>
            <w:r w:rsidRPr="00820242">
              <w:rPr>
                <w:szCs w:val="21"/>
              </w:rPr>
              <w:t>人力资源管理</w:t>
            </w:r>
          </w:p>
        </w:tc>
        <w:tc>
          <w:tcPr>
            <w:tcW w:w="1230" w:type="dxa"/>
            <w:vAlign w:val="center"/>
          </w:tcPr>
          <w:p w:rsidR="000B3D86" w:rsidRPr="00820242" w:rsidRDefault="000B3D86" w:rsidP="000B3D86">
            <w:pPr>
              <w:spacing w:line="300" w:lineRule="exact"/>
              <w:jc w:val="center"/>
              <w:rPr>
                <w:szCs w:val="21"/>
              </w:rPr>
            </w:pPr>
            <w:r w:rsidRPr="00820242">
              <w:rPr>
                <w:szCs w:val="21"/>
              </w:rPr>
              <w:t>68753169</w:t>
            </w:r>
          </w:p>
          <w:p w:rsidR="000B3D86" w:rsidRPr="00820242" w:rsidRDefault="000B3D86" w:rsidP="000B3D86">
            <w:pPr>
              <w:spacing w:line="300" w:lineRule="exact"/>
              <w:jc w:val="center"/>
              <w:rPr>
                <w:szCs w:val="21"/>
              </w:rPr>
            </w:pPr>
            <w:r w:rsidRPr="00820242">
              <w:rPr>
                <w:szCs w:val="21"/>
              </w:rPr>
              <w:t>13307185236</w:t>
            </w:r>
          </w:p>
        </w:tc>
        <w:tc>
          <w:tcPr>
            <w:tcW w:w="1441" w:type="dxa"/>
            <w:vAlign w:val="center"/>
          </w:tcPr>
          <w:p w:rsidR="000B3D86" w:rsidRPr="00820242" w:rsidRDefault="0097416A" w:rsidP="000B3D86">
            <w:pPr>
              <w:spacing w:line="300" w:lineRule="exact"/>
              <w:jc w:val="center"/>
              <w:rPr>
                <w:szCs w:val="21"/>
              </w:rPr>
            </w:pPr>
            <w:hyperlink r:id="rId27" w:history="1">
              <w:r w:rsidR="000B3D86" w:rsidRPr="00820242">
                <w:rPr>
                  <w:rStyle w:val="a5"/>
                  <w:color w:val="auto"/>
                  <w:szCs w:val="21"/>
                </w:rPr>
                <w:t>ypli@whu.edu.cn</w:t>
              </w:r>
            </w:hyperlink>
          </w:p>
        </w:tc>
        <w:tc>
          <w:tcPr>
            <w:tcW w:w="5441" w:type="dxa"/>
            <w:vAlign w:val="center"/>
          </w:tcPr>
          <w:p w:rsidR="000B3D86" w:rsidRPr="00820242" w:rsidRDefault="000B3D86" w:rsidP="000B3D86">
            <w:pPr>
              <w:spacing w:line="300" w:lineRule="exact"/>
              <w:rPr>
                <w:szCs w:val="21"/>
              </w:rPr>
            </w:pPr>
            <w:r w:rsidRPr="00820242">
              <w:rPr>
                <w:szCs w:val="21"/>
              </w:rPr>
              <w:t>1</w:t>
            </w:r>
            <w:r w:rsidRPr="00820242">
              <w:rPr>
                <w:szCs w:val="21"/>
              </w:rPr>
              <w:t>、组织变革和人力资源管理研究</w:t>
            </w:r>
          </w:p>
          <w:p w:rsidR="000B3D86" w:rsidRPr="00820242" w:rsidRDefault="000B3D86" w:rsidP="000B3D86">
            <w:pPr>
              <w:spacing w:line="300" w:lineRule="exact"/>
              <w:rPr>
                <w:szCs w:val="21"/>
              </w:rPr>
            </w:pPr>
            <w:r w:rsidRPr="00820242">
              <w:rPr>
                <w:szCs w:val="21"/>
              </w:rPr>
              <w:t>2</w:t>
            </w:r>
            <w:r w:rsidRPr="00820242">
              <w:rPr>
                <w:szCs w:val="21"/>
              </w:rPr>
              <w:t>、基于组织战略的人力资源管理（招聘、培训、绩效）体系</w:t>
            </w:r>
          </w:p>
          <w:p w:rsidR="000B3D86" w:rsidRPr="00820242" w:rsidRDefault="000B3D86" w:rsidP="000B3D86">
            <w:pPr>
              <w:spacing w:line="300" w:lineRule="exact"/>
              <w:rPr>
                <w:szCs w:val="21"/>
              </w:rPr>
            </w:pPr>
            <w:r w:rsidRPr="00820242">
              <w:rPr>
                <w:szCs w:val="21"/>
              </w:rPr>
              <w:t>3</w:t>
            </w:r>
            <w:r w:rsidRPr="00820242">
              <w:rPr>
                <w:szCs w:val="21"/>
              </w:rPr>
              <w:t>、组织人力资源管理方法的创新研究</w:t>
            </w:r>
          </w:p>
          <w:p w:rsidR="000B3D86" w:rsidRPr="00820242" w:rsidRDefault="000B3D86" w:rsidP="000B3D86">
            <w:pPr>
              <w:spacing w:line="300" w:lineRule="exact"/>
              <w:rPr>
                <w:szCs w:val="21"/>
              </w:rPr>
            </w:pPr>
            <w:r w:rsidRPr="00820242">
              <w:rPr>
                <w:szCs w:val="21"/>
              </w:rPr>
              <w:t>4</w:t>
            </w:r>
            <w:r w:rsidRPr="00820242">
              <w:rPr>
                <w:szCs w:val="21"/>
              </w:rPr>
              <w:t>、组织绩效管理体系设计创新研究</w:t>
            </w:r>
          </w:p>
          <w:p w:rsidR="000B3D86" w:rsidRPr="00820242" w:rsidRDefault="000B3D86" w:rsidP="000B3D86">
            <w:pPr>
              <w:spacing w:line="300" w:lineRule="exact"/>
              <w:rPr>
                <w:szCs w:val="21"/>
              </w:rPr>
            </w:pPr>
            <w:r w:rsidRPr="00820242">
              <w:rPr>
                <w:szCs w:val="21"/>
              </w:rPr>
              <w:t>5</w:t>
            </w:r>
            <w:r w:rsidRPr="00820242">
              <w:rPr>
                <w:szCs w:val="21"/>
              </w:rPr>
              <w:t>、新生代（</w:t>
            </w:r>
            <w:r w:rsidRPr="00820242">
              <w:rPr>
                <w:szCs w:val="21"/>
              </w:rPr>
              <w:t>8090</w:t>
            </w:r>
            <w:r w:rsidRPr="00820242">
              <w:rPr>
                <w:szCs w:val="21"/>
              </w:rPr>
              <w:t>后）员工的管理问题研究</w:t>
            </w:r>
          </w:p>
          <w:p w:rsidR="000B3D86" w:rsidRPr="00820242" w:rsidRDefault="000B3D86" w:rsidP="000B3D86">
            <w:pPr>
              <w:spacing w:line="300" w:lineRule="exact"/>
              <w:rPr>
                <w:szCs w:val="21"/>
              </w:rPr>
            </w:pPr>
            <w:r w:rsidRPr="00820242">
              <w:rPr>
                <w:szCs w:val="21"/>
              </w:rPr>
              <w:t>6</w:t>
            </w:r>
            <w:r w:rsidRPr="00820242">
              <w:rPr>
                <w:szCs w:val="21"/>
              </w:rPr>
              <w:t>、新生代（</w:t>
            </w:r>
            <w:r w:rsidRPr="00820242">
              <w:rPr>
                <w:szCs w:val="21"/>
              </w:rPr>
              <w:t>8090</w:t>
            </w:r>
            <w:r w:rsidRPr="00820242">
              <w:rPr>
                <w:szCs w:val="21"/>
              </w:rPr>
              <w:t>后）员工的敬业度研究</w:t>
            </w:r>
          </w:p>
          <w:p w:rsidR="000B3D86" w:rsidRPr="00820242" w:rsidRDefault="000B3D86" w:rsidP="000B3D86">
            <w:pPr>
              <w:spacing w:line="300" w:lineRule="exact"/>
              <w:rPr>
                <w:szCs w:val="21"/>
              </w:rPr>
            </w:pPr>
            <w:r w:rsidRPr="00820242">
              <w:rPr>
                <w:szCs w:val="21"/>
              </w:rPr>
              <w:t>7</w:t>
            </w:r>
            <w:r w:rsidRPr="00820242">
              <w:rPr>
                <w:szCs w:val="21"/>
              </w:rPr>
              <w:t>、新生代（</w:t>
            </w:r>
            <w:r w:rsidRPr="00820242">
              <w:rPr>
                <w:szCs w:val="21"/>
              </w:rPr>
              <w:t>8090</w:t>
            </w:r>
            <w:r w:rsidRPr="00820242">
              <w:rPr>
                <w:szCs w:val="21"/>
              </w:rPr>
              <w:t>后）员工的职场行为研究</w:t>
            </w:r>
          </w:p>
          <w:p w:rsidR="000B3D86" w:rsidRPr="00820242" w:rsidRDefault="000B3D86" w:rsidP="000B3D86">
            <w:pPr>
              <w:spacing w:line="300" w:lineRule="exact"/>
              <w:rPr>
                <w:spacing w:val="-6"/>
                <w:szCs w:val="21"/>
              </w:rPr>
            </w:pPr>
            <w:r w:rsidRPr="00820242">
              <w:rPr>
                <w:spacing w:val="-6"/>
                <w:szCs w:val="21"/>
              </w:rPr>
              <w:t>8</w:t>
            </w:r>
            <w:r w:rsidRPr="00820242">
              <w:rPr>
                <w:spacing w:val="-6"/>
                <w:szCs w:val="21"/>
              </w:rPr>
              <w:t>、转型组织中员工雇佣关系及其模式研究</w:t>
            </w:r>
          </w:p>
          <w:p w:rsidR="000B3D86" w:rsidRPr="00820242" w:rsidRDefault="000B3D86" w:rsidP="000B3D86">
            <w:pPr>
              <w:spacing w:line="300" w:lineRule="exact"/>
              <w:rPr>
                <w:spacing w:val="-6"/>
                <w:szCs w:val="21"/>
              </w:rPr>
            </w:pPr>
            <w:r w:rsidRPr="00820242">
              <w:rPr>
                <w:spacing w:val="-6"/>
                <w:szCs w:val="21"/>
              </w:rPr>
              <w:t>9</w:t>
            </w:r>
            <w:r w:rsidRPr="00820242">
              <w:rPr>
                <w:spacing w:val="-6"/>
                <w:szCs w:val="21"/>
              </w:rPr>
              <w:t>、创新人才开发和企业技术创新体系研究</w:t>
            </w:r>
          </w:p>
          <w:p w:rsidR="000B3D86" w:rsidRPr="00820242" w:rsidRDefault="000B3D86" w:rsidP="000B3D86">
            <w:pPr>
              <w:spacing w:line="300" w:lineRule="exact"/>
              <w:rPr>
                <w:szCs w:val="21"/>
              </w:rPr>
            </w:pPr>
            <w:r w:rsidRPr="00820242">
              <w:rPr>
                <w:szCs w:val="21"/>
              </w:rPr>
              <w:t>10</w:t>
            </w:r>
            <w:r w:rsidRPr="00820242">
              <w:rPr>
                <w:szCs w:val="21"/>
              </w:rPr>
              <w:t>、</w:t>
            </w:r>
            <w:r w:rsidRPr="00820242">
              <w:rPr>
                <w:szCs w:val="21"/>
              </w:rPr>
              <w:t>R</w:t>
            </w:r>
            <w:r w:rsidRPr="00820242">
              <w:rPr>
                <w:szCs w:val="21"/>
              </w:rPr>
              <w:t>＆</w:t>
            </w:r>
            <w:r w:rsidRPr="00820242">
              <w:rPr>
                <w:szCs w:val="21"/>
              </w:rPr>
              <w:t>D</w:t>
            </w:r>
            <w:r w:rsidRPr="00820242">
              <w:rPr>
                <w:szCs w:val="21"/>
              </w:rPr>
              <w:t>人员管理和组织创新绩效研究</w:t>
            </w:r>
          </w:p>
        </w:tc>
      </w:tr>
      <w:tr w:rsidR="000B3D86" w:rsidRPr="00820242" w:rsidTr="00820242">
        <w:trPr>
          <w:trHeight w:val="132"/>
          <w:jc w:val="center"/>
        </w:trPr>
        <w:tc>
          <w:tcPr>
            <w:tcW w:w="545" w:type="dxa"/>
            <w:vMerge/>
            <w:vAlign w:val="center"/>
          </w:tcPr>
          <w:p w:rsidR="000B3D86" w:rsidRPr="00820242" w:rsidRDefault="000B3D86" w:rsidP="000B3D86">
            <w:pPr>
              <w:spacing w:line="280" w:lineRule="exact"/>
              <w:jc w:val="center"/>
              <w:rPr>
                <w:szCs w:val="21"/>
              </w:rPr>
            </w:pPr>
          </w:p>
        </w:tc>
        <w:tc>
          <w:tcPr>
            <w:tcW w:w="924" w:type="dxa"/>
            <w:vAlign w:val="center"/>
          </w:tcPr>
          <w:p w:rsidR="000B3D86" w:rsidRPr="00820242" w:rsidRDefault="000B3D86" w:rsidP="000B3D86">
            <w:pPr>
              <w:spacing w:line="300" w:lineRule="exact"/>
              <w:jc w:val="center"/>
              <w:rPr>
                <w:szCs w:val="21"/>
              </w:rPr>
            </w:pPr>
            <w:r w:rsidRPr="00820242">
              <w:rPr>
                <w:szCs w:val="21"/>
              </w:rPr>
              <w:t>刘艳</w:t>
            </w:r>
          </w:p>
        </w:tc>
        <w:tc>
          <w:tcPr>
            <w:tcW w:w="932" w:type="dxa"/>
            <w:vAlign w:val="center"/>
          </w:tcPr>
          <w:p w:rsidR="000B3D86" w:rsidRPr="00820242" w:rsidRDefault="000B3D86" w:rsidP="000B3D86">
            <w:pPr>
              <w:spacing w:line="300" w:lineRule="exact"/>
              <w:jc w:val="center"/>
              <w:rPr>
                <w:szCs w:val="21"/>
              </w:rPr>
            </w:pPr>
            <w:r w:rsidRPr="00820242">
              <w:rPr>
                <w:szCs w:val="21"/>
              </w:rPr>
              <w:t>副教授</w:t>
            </w:r>
          </w:p>
        </w:tc>
        <w:tc>
          <w:tcPr>
            <w:tcW w:w="1540" w:type="dxa"/>
            <w:vAlign w:val="center"/>
          </w:tcPr>
          <w:p w:rsidR="000B3D86" w:rsidRPr="00820242" w:rsidRDefault="000B3D86" w:rsidP="000B3D86">
            <w:pPr>
              <w:spacing w:line="300" w:lineRule="exact"/>
              <w:jc w:val="center"/>
              <w:rPr>
                <w:kern w:val="0"/>
                <w:szCs w:val="21"/>
              </w:rPr>
            </w:pPr>
            <w:r w:rsidRPr="00820242">
              <w:rPr>
                <w:kern w:val="0"/>
                <w:szCs w:val="21"/>
              </w:rPr>
              <w:t>工商管理系</w:t>
            </w:r>
          </w:p>
          <w:p w:rsidR="000B3D86" w:rsidRPr="00820242" w:rsidRDefault="000B3D86" w:rsidP="000B3D86">
            <w:pPr>
              <w:spacing w:line="300" w:lineRule="exact"/>
              <w:jc w:val="center"/>
              <w:rPr>
                <w:szCs w:val="21"/>
              </w:rPr>
            </w:pPr>
            <w:r w:rsidRPr="00820242">
              <w:rPr>
                <w:kern w:val="0"/>
                <w:szCs w:val="21"/>
              </w:rPr>
              <w:t>人力资源管理</w:t>
            </w:r>
          </w:p>
        </w:tc>
        <w:tc>
          <w:tcPr>
            <w:tcW w:w="1554" w:type="dxa"/>
            <w:vAlign w:val="center"/>
          </w:tcPr>
          <w:p w:rsidR="000B3D86" w:rsidRPr="00820242" w:rsidRDefault="000B3D86" w:rsidP="000B3D86">
            <w:pPr>
              <w:widowControl/>
              <w:jc w:val="left"/>
              <w:rPr>
                <w:kern w:val="0"/>
                <w:szCs w:val="21"/>
              </w:rPr>
            </w:pPr>
            <w:r w:rsidRPr="00820242">
              <w:rPr>
                <w:kern w:val="0"/>
                <w:szCs w:val="21"/>
              </w:rPr>
              <w:t>组织认同，个性化待遇，领导力，职业成熟度，印象管理</w:t>
            </w:r>
          </w:p>
        </w:tc>
        <w:tc>
          <w:tcPr>
            <w:tcW w:w="1215" w:type="dxa"/>
            <w:vAlign w:val="center"/>
          </w:tcPr>
          <w:p w:rsidR="000B3D86" w:rsidRPr="00820242" w:rsidRDefault="000B3D86" w:rsidP="000B3D86">
            <w:pPr>
              <w:spacing w:line="300" w:lineRule="exact"/>
              <w:jc w:val="center"/>
              <w:rPr>
                <w:szCs w:val="21"/>
              </w:rPr>
            </w:pPr>
            <w:r w:rsidRPr="00820242">
              <w:rPr>
                <w:kern w:val="0"/>
                <w:szCs w:val="21"/>
              </w:rPr>
              <w:t>组织行为学</w:t>
            </w:r>
          </w:p>
        </w:tc>
        <w:tc>
          <w:tcPr>
            <w:tcW w:w="1230" w:type="dxa"/>
            <w:vAlign w:val="center"/>
          </w:tcPr>
          <w:p w:rsidR="000B3D86" w:rsidRPr="00820242" w:rsidRDefault="000B3D86" w:rsidP="000B3D86">
            <w:pPr>
              <w:spacing w:line="300" w:lineRule="exact"/>
              <w:jc w:val="center"/>
              <w:rPr>
                <w:szCs w:val="21"/>
              </w:rPr>
            </w:pPr>
            <w:r w:rsidRPr="00820242">
              <w:rPr>
                <w:szCs w:val="21"/>
              </w:rPr>
              <w:t>68753172</w:t>
            </w:r>
          </w:p>
          <w:p w:rsidR="000B3D86" w:rsidRPr="00820242" w:rsidRDefault="000B3D86" w:rsidP="000B3D86">
            <w:pPr>
              <w:spacing w:line="300" w:lineRule="exact"/>
              <w:jc w:val="center"/>
              <w:rPr>
                <w:szCs w:val="21"/>
              </w:rPr>
            </w:pPr>
            <w:r w:rsidRPr="00820242">
              <w:rPr>
                <w:kern w:val="0"/>
                <w:szCs w:val="21"/>
              </w:rPr>
              <w:t>18571597169</w:t>
            </w:r>
          </w:p>
        </w:tc>
        <w:tc>
          <w:tcPr>
            <w:tcW w:w="1441" w:type="dxa"/>
            <w:vAlign w:val="center"/>
          </w:tcPr>
          <w:p w:rsidR="000B3D86" w:rsidRPr="00820242" w:rsidRDefault="0097416A" w:rsidP="000B3D86">
            <w:pPr>
              <w:widowControl/>
              <w:jc w:val="left"/>
              <w:rPr>
                <w:kern w:val="0"/>
                <w:szCs w:val="21"/>
              </w:rPr>
            </w:pPr>
            <w:hyperlink r:id="rId28" w:history="1">
              <w:r w:rsidR="000B3D86" w:rsidRPr="00820242">
                <w:rPr>
                  <w:rStyle w:val="a5"/>
                  <w:color w:val="auto"/>
                  <w:kern w:val="0"/>
                  <w:szCs w:val="21"/>
                </w:rPr>
                <w:t>leannaliu@whu.edu.cn</w:t>
              </w:r>
            </w:hyperlink>
            <w:r w:rsidR="000B3D86" w:rsidRPr="00820242">
              <w:rPr>
                <w:kern w:val="0"/>
                <w:szCs w:val="21"/>
              </w:rPr>
              <w:t>;</w:t>
            </w:r>
          </w:p>
          <w:p w:rsidR="000B3D86" w:rsidRPr="00820242" w:rsidRDefault="0097416A" w:rsidP="000B3D86">
            <w:pPr>
              <w:widowControl/>
              <w:jc w:val="left"/>
              <w:rPr>
                <w:kern w:val="0"/>
                <w:szCs w:val="21"/>
              </w:rPr>
            </w:pPr>
            <w:hyperlink r:id="rId29" w:history="1">
              <w:r w:rsidR="000B3D86" w:rsidRPr="00820242">
                <w:rPr>
                  <w:rStyle w:val="a5"/>
                  <w:color w:val="auto"/>
                  <w:kern w:val="0"/>
                  <w:szCs w:val="21"/>
                </w:rPr>
                <w:t>491708359@qq.com</w:t>
              </w:r>
            </w:hyperlink>
          </w:p>
        </w:tc>
        <w:tc>
          <w:tcPr>
            <w:tcW w:w="5441" w:type="dxa"/>
            <w:vAlign w:val="center"/>
          </w:tcPr>
          <w:p w:rsidR="000B3D86" w:rsidRPr="00820242" w:rsidRDefault="000B3D86" w:rsidP="000B3D86">
            <w:pPr>
              <w:widowControl/>
              <w:spacing w:line="310" w:lineRule="exact"/>
              <w:rPr>
                <w:kern w:val="0"/>
                <w:szCs w:val="21"/>
              </w:rPr>
            </w:pPr>
            <w:r w:rsidRPr="00820242">
              <w:rPr>
                <w:kern w:val="0"/>
                <w:szCs w:val="21"/>
              </w:rPr>
              <w:t>1.</w:t>
            </w:r>
            <w:r w:rsidRPr="00820242">
              <w:rPr>
                <w:kern w:val="0"/>
                <w:szCs w:val="21"/>
              </w:rPr>
              <w:t>员工的组织认同形成过程</w:t>
            </w:r>
          </w:p>
          <w:p w:rsidR="000B3D86" w:rsidRPr="00820242" w:rsidRDefault="000B3D86" w:rsidP="000B3D86">
            <w:pPr>
              <w:widowControl/>
              <w:spacing w:line="310" w:lineRule="exact"/>
              <w:rPr>
                <w:kern w:val="0"/>
                <w:szCs w:val="21"/>
              </w:rPr>
            </w:pPr>
            <w:r w:rsidRPr="00820242">
              <w:rPr>
                <w:kern w:val="0"/>
                <w:szCs w:val="21"/>
              </w:rPr>
              <w:t>2.</w:t>
            </w:r>
            <w:r w:rsidRPr="00820242">
              <w:rPr>
                <w:kern w:val="0"/>
                <w:szCs w:val="21"/>
              </w:rPr>
              <w:t>员工个性化待遇形成的原因和产生的影响</w:t>
            </w:r>
          </w:p>
          <w:p w:rsidR="000B3D86" w:rsidRPr="00820242" w:rsidRDefault="000B3D86" w:rsidP="000B3D86">
            <w:pPr>
              <w:widowControl/>
              <w:spacing w:line="310" w:lineRule="exact"/>
              <w:rPr>
                <w:kern w:val="0"/>
                <w:szCs w:val="21"/>
              </w:rPr>
            </w:pPr>
            <w:r w:rsidRPr="00820242">
              <w:rPr>
                <w:kern w:val="0"/>
                <w:szCs w:val="21"/>
              </w:rPr>
              <w:t>3.</w:t>
            </w:r>
            <w:r w:rsidRPr="00820242">
              <w:rPr>
                <w:kern w:val="0"/>
                <w:szCs w:val="21"/>
              </w:rPr>
              <w:t>职场中的领导风格</w:t>
            </w:r>
          </w:p>
          <w:p w:rsidR="000B3D86" w:rsidRPr="00820242" w:rsidRDefault="000B3D86" w:rsidP="000B3D86">
            <w:pPr>
              <w:widowControl/>
              <w:spacing w:line="310" w:lineRule="exact"/>
              <w:rPr>
                <w:kern w:val="0"/>
                <w:szCs w:val="21"/>
              </w:rPr>
            </w:pPr>
            <w:r w:rsidRPr="00820242">
              <w:rPr>
                <w:kern w:val="0"/>
                <w:szCs w:val="21"/>
              </w:rPr>
              <w:t>4.</w:t>
            </w:r>
            <w:r w:rsidRPr="00820242">
              <w:rPr>
                <w:kern w:val="0"/>
                <w:szCs w:val="21"/>
              </w:rPr>
              <w:t>职场中员工的行为表现</w:t>
            </w:r>
          </w:p>
          <w:p w:rsidR="000B3D86" w:rsidRPr="00820242" w:rsidRDefault="000B3D86" w:rsidP="000B3D86">
            <w:pPr>
              <w:widowControl/>
              <w:spacing w:line="310" w:lineRule="exact"/>
              <w:rPr>
                <w:kern w:val="0"/>
                <w:szCs w:val="21"/>
              </w:rPr>
            </w:pPr>
            <w:r w:rsidRPr="00820242">
              <w:rPr>
                <w:kern w:val="0"/>
                <w:szCs w:val="21"/>
              </w:rPr>
              <w:t>5.</w:t>
            </w:r>
            <w:r w:rsidRPr="00820242">
              <w:rPr>
                <w:kern w:val="0"/>
                <w:szCs w:val="21"/>
              </w:rPr>
              <w:t>员工职业成熟度和职业发展</w:t>
            </w:r>
          </w:p>
          <w:p w:rsidR="000B3D86" w:rsidRPr="00820242" w:rsidRDefault="000B3D86" w:rsidP="000B3D86">
            <w:pPr>
              <w:widowControl/>
              <w:spacing w:line="310" w:lineRule="exact"/>
              <w:rPr>
                <w:kern w:val="0"/>
                <w:szCs w:val="21"/>
              </w:rPr>
            </w:pPr>
            <w:r w:rsidRPr="00820242">
              <w:rPr>
                <w:kern w:val="0"/>
                <w:szCs w:val="21"/>
              </w:rPr>
              <w:t>6.</w:t>
            </w:r>
            <w:r w:rsidRPr="00820242">
              <w:rPr>
                <w:kern w:val="0"/>
                <w:szCs w:val="21"/>
              </w:rPr>
              <w:t>领导者继任人的选择</w:t>
            </w:r>
          </w:p>
          <w:p w:rsidR="000B3D86" w:rsidRPr="00820242" w:rsidRDefault="000B3D86" w:rsidP="000B3D86">
            <w:pPr>
              <w:spacing w:line="310" w:lineRule="exact"/>
              <w:rPr>
                <w:szCs w:val="21"/>
              </w:rPr>
            </w:pPr>
            <w:r w:rsidRPr="00820242">
              <w:rPr>
                <w:kern w:val="0"/>
                <w:szCs w:val="21"/>
              </w:rPr>
              <w:t>7.</w:t>
            </w:r>
            <w:r w:rsidRPr="00820242">
              <w:rPr>
                <w:kern w:val="0"/>
                <w:szCs w:val="21"/>
              </w:rPr>
              <w:t>绩效评估</w:t>
            </w:r>
          </w:p>
        </w:tc>
      </w:tr>
      <w:tr w:rsidR="000B3D86" w:rsidRPr="00820242" w:rsidTr="00820242">
        <w:trPr>
          <w:trHeight w:val="132"/>
          <w:jc w:val="center"/>
        </w:trPr>
        <w:tc>
          <w:tcPr>
            <w:tcW w:w="545" w:type="dxa"/>
            <w:vMerge/>
            <w:vAlign w:val="center"/>
          </w:tcPr>
          <w:p w:rsidR="000B3D86" w:rsidRPr="00820242" w:rsidRDefault="000B3D86" w:rsidP="000B3D86">
            <w:pPr>
              <w:spacing w:line="280" w:lineRule="exact"/>
              <w:jc w:val="center"/>
              <w:rPr>
                <w:szCs w:val="21"/>
              </w:rPr>
            </w:pPr>
          </w:p>
        </w:tc>
        <w:tc>
          <w:tcPr>
            <w:tcW w:w="924" w:type="dxa"/>
            <w:vAlign w:val="center"/>
          </w:tcPr>
          <w:p w:rsidR="000B3D86" w:rsidRPr="00820242" w:rsidRDefault="000B3D86" w:rsidP="000B3D86">
            <w:pPr>
              <w:spacing w:line="300" w:lineRule="exact"/>
              <w:jc w:val="center"/>
              <w:rPr>
                <w:szCs w:val="21"/>
              </w:rPr>
            </w:pPr>
            <w:r w:rsidRPr="00820242">
              <w:rPr>
                <w:szCs w:val="21"/>
              </w:rPr>
              <w:t>陶厚永</w:t>
            </w:r>
          </w:p>
        </w:tc>
        <w:tc>
          <w:tcPr>
            <w:tcW w:w="932" w:type="dxa"/>
            <w:vAlign w:val="center"/>
          </w:tcPr>
          <w:p w:rsidR="000B3D86" w:rsidRPr="00820242" w:rsidRDefault="000B3D86" w:rsidP="000B3D86">
            <w:pPr>
              <w:spacing w:line="300" w:lineRule="exact"/>
              <w:jc w:val="center"/>
              <w:rPr>
                <w:szCs w:val="21"/>
              </w:rPr>
            </w:pPr>
            <w:r w:rsidRPr="00820242">
              <w:rPr>
                <w:szCs w:val="21"/>
              </w:rPr>
              <w:t>副教授</w:t>
            </w:r>
          </w:p>
        </w:tc>
        <w:tc>
          <w:tcPr>
            <w:tcW w:w="1540" w:type="dxa"/>
            <w:vAlign w:val="center"/>
          </w:tcPr>
          <w:p w:rsidR="000B3D86" w:rsidRPr="00820242" w:rsidRDefault="000B3D86" w:rsidP="000B3D86">
            <w:pPr>
              <w:spacing w:line="300" w:lineRule="exact"/>
              <w:jc w:val="center"/>
              <w:rPr>
                <w:szCs w:val="21"/>
              </w:rPr>
            </w:pPr>
            <w:r w:rsidRPr="00820242">
              <w:rPr>
                <w:szCs w:val="21"/>
              </w:rPr>
              <w:t>工商管理系</w:t>
            </w:r>
          </w:p>
          <w:p w:rsidR="000B3D86" w:rsidRPr="00820242" w:rsidRDefault="000B3D86" w:rsidP="000B3D86">
            <w:pPr>
              <w:spacing w:line="300" w:lineRule="exact"/>
              <w:jc w:val="center"/>
              <w:rPr>
                <w:szCs w:val="21"/>
              </w:rPr>
            </w:pPr>
            <w:r w:rsidRPr="00820242">
              <w:rPr>
                <w:szCs w:val="21"/>
              </w:rPr>
              <w:t>人力资源管理教研究</w:t>
            </w:r>
          </w:p>
        </w:tc>
        <w:tc>
          <w:tcPr>
            <w:tcW w:w="1554" w:type="dxa"/>
            <w:vAlign w:val="center"/>
          </w:tcPr>
          <w:p w:rsidR="000B3D86" w:rsidRPr="00820242" w:rsidRDefault="000B3D86" w:rsidP="000B3D86">
            <w:pPr>
              <w:spacing w:line="300" w:lineRule="exact"/>
              <w:jc w:val="center"/>
              <w:rPr>
                <w:szCs w:val="21"/>
              </w:rPr>
            </w:pPr>
            <w:r w:rsidRPr="00820242">
              <w:rPr>
                <w:szCs w:val="21"/>
              </w:rPr>
              <w:t>人力资源管理</w:t>
            </w:r>
          </w:p>
        </w:tc>
        <w:tc>
          <w:tcPr>
            <w:tcW w:w="1215" w:type="dxa"/>
            <w:vAlign w:val="center"/>
          </w:tcPr>
          <w:p w:rsidR="000B3D86" w:rsidRPr="00820242" w:rsidRDefault="000B3D86" w:rsidP="000B3D86">
            <w:pPr>
              <w:spacing w:line="300" w:lineRule="exact"/>
              <w:jc w:val="center"/>
              <w:rPr>
                <w:szCs w:val="21"/>
              </w:rPr>
            </w:pPr>
            <w:r w:rsidRPr="00820242">
              <w:rPr>
                <w:szCs w:val="21"/>
              </w:rPr>
              <w:t>人力资源管理</w:t>
            </w:r>
          </w:p>
        </w:tc>
        <w:tc>
          <w:tcPr>
            <w:tcW w:w="1230" w:type="dxa"/>
            <w:vAlign w:val="center"/>
          </w:tcPr>
          <w:p w:rsidR="000B3D86" w:rsidRPr="00820242" w:rsidRDefault="000B3D86" w:rsidP="000B3D86">
            <w:pPr>
              <w:spacing w:line="300" w:lineRule="exact"/>
              <w:jc w:val="center"/>
              <w:rPr>
                <w:szCs w:val="21"/>
              </w:rPr>
            </w:pPr>
            <w:r w:rsidRPr="00820242">
              <w:rPr>
                <w:szCs w:val="21"/>
              </w:rPr>
              <w:t>68753203</w:t>
            </w:r>
          </w:p>
          <w:p w:rsidR="000B3D86" w:rsidRPr="00820242" w:rsidRDefault="000B3D86" w:rsidP="000B3D86">
            <w:pPr>
              <w:spacing w:line="300" w:lineRule="exact"/>
              <w:jc w:val="center"/>
              <w:rPr>
                <w:szCs w:val="21"/>
              </w:rPr>
            </w:pPr>
            <w:r w:rsidRPr="00820242">
              <w:rPr>
                <w:szCs w:val="21"/>
              </w:rPr>
              <w:t>13037185185</w:t>
            </w:r>
          </w:p>
        </w:tc>
        <w:tc>
          <w:tcPr>
            <w:tcW w:w="1441" w:type="dxa"/>
            <w:vAlign w:val="center"/>
          </w:tcPr>
          <w:p w:rsidR="000B3D86" w:rsidRPr="00820242" w:rsidRDefault="0097416A" w:rsidP="000B3D86">
            <w:pPr>
              <w:spacing w:line="300" w:lineRule="exact"/>
              <w:jc w:val="center"/>
              <w:rPr>
                <w:szCs w:val="21"/>
              </w:rPr>
            </w:pPr>
            <w:hyperlink r:id="rId30" w:history="1">
              <w:r w:rsidR="000B3D86" w:rsidRPr="00820242">
                <w:rPr>
                  <w:rStyle w:val="a5"/>
                  <w:color w:val="auto"/>
                  <w:szCs w:val="21"/>
                </w:rPr>
                <w:t>taohouyong@whu.edu.cn</w:t>
              </w:r>
            </w:hyperlink>
          </w:p>
        </w:tc>
        <w:tc>
          <w:tcPr>
            <w:tcW w:w="5441" w:type="dxa"/>
            <w:vAlign w:val="center"/>
          </w:tcPr>
          <w:p w:rsidR="000B3D86" w:rsidRPr="00820242" w:rsidRDefault="000B3D86" w:rsidP="000B3D86">
            <w:pPr>
              <w:spacing w:line="310" w:lineRule="exact"/>
              <w:rPr>
                <w:szCs w:val="21"/>
              </w:rPr>
            </w:pPr>
            <w:r w:rsidRPr="00820242">
              <w:rPr>
                <w:szCs w:val="21"/>
              </w:rPr>
              <w:t>1</w:t>
            </w:r>
            <w:r w:rsidRPr="00820242">
              <w:rPr>
                <w:szCs w:val="21"/>
              </w:rPr>
              <w:t>、高管继任计划的制定及其实施策略研究</w:t>
            </w:r>
          </w:p>
          <w:p w:rsidR="000B3D86" w:rsidRPr="00820242" w:rsidRDefault="000B3D86" w:rsidP="000B3D86">
            <w:pPr>
              <w:spacing w:line="310" w:lineRule="exact"/>
              <w:rPr>
                <w:spacing w:val="-6"/>
                <w:szCs w:val="21"/>
              </w:rPr>
            </w:pPr>
            <w:r w:rsidRPr="00820242">
              <w:rPr>
                <w:spacing w:val="-6"/>
                <w:szCs w:val="21"/>
              </w:rPr>
              <w:t>2</w:t>
            </w:r>
            <w:r w:rsidRPr="00820242">
              <w:rPr>
                <w:spacing w:val="-6"/>
                <w:szCs w:val="21"/>
              </w:rPr>
              <w:t>、员工职业生涯的发展模式与通道设计</w:t>
            </w:r>
          </w:p>
          <w:p w:rsidR="000B3D86" w:rsidRPr="00820242" w:rsidRDefault="000B3D86" w:rsidP="000B3D86">
            <w:pPr>
              <w:spacing w:line="310" w:lineRule="exact"/>
              <w:rPr>
                <w:szCs w:val="21"/>
              </w:rPr>
            </w:pPr>
            <w:r w:rsidRPr="00820242">
              <w:rPr>
                <w:szCs w:val="21"/>
              </w:rPr>
              <w:t>3</w:t>
            </w:r>
            <w:r w:rsidRPr="00820242">
              <w:rPr>
                <w:szCs w:val="21"/>
              </w:rPr>
              <w:t>、薪酬体系的设计：以</w:t>
            </w:r>
            <w:r w:rsidRPr="00820242">
              <w:rPr>
                <w:szCs w:val="21"/>
              </w:rPr>
              <w:t>XXX</w:t>
            </w:r>
            <w:r w:rsidRPr="00820242">
              <w:rPr>
                <w:szCs w:val="21"/>
              </w:rPr>
              <w:t>公司为例</w:t>
            </w:r>
          </w:p>
          <w:p w:rsidR="000B3D86" w:rsidRPr="00820242" w:rsidRDefault="000B3D86" w:rsidP="000B3D86">
            <w:pPr>
              <w:spacing w:line="310" w:lineRule="exact"/>
              <w:rPr>
                <w:szCs w:val="21"/>
              </w:rPr>
            </w:pPr>
            <w:r w:rsidRPr="00820242">
              <w:rPr>
                <w:szCs w:val="21"/>
              </w:rPr>
              <w:t>4</w:t>
            </w:r>
            <w:r w:rsidRPr="00820242">
              <w:rPr>
                <w:szCs w:val="21"/>
              </w:rPr>
              <w:t>、中小企业绩效评估系统中存在的问题与应对策略</w:t>
            </w:r>
          </w:p>
          <w:p w:rsidR="000B3D86" w:rsidRPr="00820242" w:rsidRDefault="000B3D86" w:rsidP="000B3D86">
            <w:pPr>
              <w:spacing w:line="310" w:lineRule="exact"/>
              <w:rPr>
                <w:szCs w:val="21"/>
              </w:rPr>
            </w:pPr>
            <w:r w:rsidRPr="00820242">
              <w:rPr>
                <w:szCs w:val="21"/>
              </w:rPr>
              <w:t>5</w:t>
            </w:r>
            <w:r w:rsidRPr="00820242">
              <w:rPr>
                <w:szCs w:val="21"/>
              </w:rPr>
              <w:t>、</w:t>
            </w:r>
            <w:r w:rsidRPr="00820242">
              <w:rPr>
                <w:szCs w:val="21"/>
              </w:rPr>
              <w:t>XXX</w:t>
            </w:r>
            <w:r w:rsidRPr="00820242">
              <w:rPr>
                <w:szCs w:val="21"/>
              </w:rPr>
              <w:t>公司的激励机制研究</w:t>
            </w:r>
          </w:p>
          <w:p w:rsidR="000B3D86" w:rsidRPr="00820242" w:rsidRDefault="000B3D86" w:rsidP="000B3D86">
            <w:pPr>
              <w:spacing w:line="310" w:lineRule="exact"/>
              <w:rPr>
                <w:szCs w:val="21"/>
              </w:rPr>
            </w:pPr>
            <w:r w:rsidRPr="00820242">
              <w:rPr>
                <w:szCs w:val="21"/>
              </w:rPr>
              <w:t>6</w:t>
            </w:r>
            <w:r w:rsidRPr="00820242">
              <w:rPr>
                <w:szCs w:val="21"/>
              </w:rPr>
              <w:t>、企业社会责任的管理学考察</w:t>
            </w:r>
          </w:p>
          <w:p w:rsidR="000B3D86" w:rsidRPr="00820242" w:rsidRDefault="000B3D86" w:rsidP="000B3D86">
            <w:pPr>
              <w:spacing w:line="310" w:lineRule="exact"/>
              <w:rPr>
                <w:szCs w:val="21"/>
              </w:rPr>
            </w:pPr>
            <w:r w:rsidRPr="00820242">
              <w:rPr>
                <w:szCs w:val="21"/>
              </w:rPr>
              <w:t>7</w:t>
            </w:r>
            <w:r w:rsidRPr="00820242">
              <w:rPr>
                <w:szCs w:val="21"/>
              </w:rPr>
              <w:t>、</w:t>
            </w:r>
            <w:r w:rsidRPr="00820242">
              <w:rPr>
                <w:szCs w:val="21"/>
              </w:rPr>
              <w:t>XXX</w:t>
            </w:r>
            <w:r w:rsidRPr="00820242">
              <w:rPr>
                <w:szCs w:val="21"/>
              </w:rPr>
              <w:t>品牌的价值及其提升策略</w:t>
            </w:r>
          </w:p>
        </w:tc>
      </w:tr>
      <w:tr w:rsidR="000B3D86" w:rsidRPr="00820242" w:rsidTr="00820242">
        <w:trPr>
          <w:trHeight w:val="2415"/>
          <w:jc w:val="center"/>
        </w:trPr>
        <w:tc>
          <w:tcPr>
            <w:tcW w:w="545" w:type="dxa"/>
            <w:vMerge w:val="restart"/>
            <w:textDirection w:val="tbRlV"/>
            <w:vAlign w:val="center"/>
          </w:tcPr>
          <w:p w:rsidR="000B3D86" w:rsidRPr="00820242" w:rsidRDefault="000B3D86" w:rsidP="000B3D86">
            <w:pPr>
              <w:spacing w:line="280" w:lineRule="exact"/>
              <w:ind w:left="113" w:right="113"/>
              <w:jc w:val="center"/>
              <w:rPr>
                <w:szCs w:val="21"/>
              </w:rPr>
            </w:pPr>
            <w:r w:rsidRPr="00820242">
              <w:rPr>
                <w:b/>
                <w:szCs w:val="21"/>
              </w:rPr>
              <w:lastRenderedPageBreak/>
              <w:t>组织、领导和人力资源管</w:t>
            </w:r>
          </w:p>
        </w:tc>
        <w:tc>
          <w:tcPr>
            <w:tcW w:w="924" w:type="dxa"/>
            <w:vAlign w:val="center"/>
          </w:tcPr>
          <w:p w:rsidR="000B3D86" w:rsidRPr="00820242" w:rsidRDefault="000B3D86" w:rsidP="000B3D86">
            <w:pPr>
              <w:spacing w:line="300" w:lineRule="exact"/>
              <w:jc w:val="center"/>
              <w:rPr>
                <w:szCs w:val="21"/>
              </w:rPr>
            </w:pPr>
            <w:r w:rsidRPr="00820242">
              <w:rPr>
                <w:szCs w:val="21"/>
              </w:rPr>
              <w:t>王学军</w:t>
            </w:r>
          </w:p>
        </w:tc>
        <w:tc>
          <w:tcPr>
            <w:tcW w:w="932" w:type="dxa"/>
            <w:vAlign w:val="center"/>
          </w:tcPr>
          <w:p w:rsidR="000B3D86" w:rsidRPr="00820242" w:rsidRDefault="000B3D86" w:rsidP="000B3D86">
            <w:pPr>
              <w:spacing w:line="300" w:lineRule="exact"/>
              <w:jc w:val="center"/>
              <w:rPr>
                <w:szCs w:val="21"/>
              </w:rPr>
            </w:pPr>
            <w:r w:rsidRPr="00820242">
              <w:rPr>
                <w:szCs w:val="21"/>
              </w:rPr>
              <w:t>教授</w:t>
            </w:r>
          </w:p>
        </w:tc>
        <w:tc>
          <w:tcPr>
            <w:tcW w:w="1540" w:type="dxa"/>
            <w:vAlign w:val="center"/>
          </w:tcPr>
          <w:p w:rsidR="000B3D86" w:rsidRPr="00820242" w:rsidRDefault="000B3D86" w:rsidP="000B3D86">
            <w:pPr>
              <w:spacing w:line="300" w:lineRule="exact"/>
              <w:jc w:val="center"/>
              <w:rPr>
                <w:szCs w:val="21"/>
              </w:rPr>
            </w:pPr>
            <w:r w:rsidRPr="00820242">
              <w:rPr>
                <w:szCs w:val="21"/>
              </w:rPr>
              <w:t>技术经济及管理研究所</w:t>
            </w:r>
          </w:p>
        </w:tc>
        <w:tc>
          <w:tcPr>
            <w:tcW w:w="1554" w:type="dxa"/>
            <w:vAlign w:val="center"/>
          </w:tcPr>
          <w:p w:rsidR="000B3D86" w:rsidRPr="00820242" w:rsidRDefault="000B3D86" w:rsidP="000B3D86">
            <w:pPr>
              <w:spacing w:line="300" w:lineRule="exact"/>
              <w:jc w:val="center"/>
              <w:rPr>
                <w:szCs w:val="21"/>
              </w:rPr>
            </w:pPr>
            <w:r w:rsidRPr="00820242">
              <w:rPr>
                <w:szCs w:val="21"/>
              </w:rPr>
              <w:t>人力资源管理</w:t>
            </w:r>
          </w:p>
        </w:tc>
        <w:tc>
          <w:tcPr>
            <w:tcW w:w="1215" w:type="dxa"/>
            <w:vAlign w:val="center"/>
          </w:tcPr>
          <w:p w:rsidR="000B3D86" w:rsidRPr="00820242" w:rsidRDefault="000B3D86" w:rsidP="000B3D86">
            <w:pPr>
              <w:spacing w:line="300" w:lineRule="exact"/>
              <w:jc w:val="center"/>
              <w:rPr>
                <w:szCs w:val="21"/>
              </w:rPr>
            </w:pPr>
            <w:r w:rsidRPr="00820242">
              <w:rPr>
                <w:szCs w:val="21"/>
              </w:rPr>
              <w:t>人力资源管理</w:t>
            </w:r>
          </w:p>
        </w:tc>
        <w:tc>
          <w:tcPr>
            <w:tcW w:w="1230" w:type="dxa"/>
            <w:vAlign w:val="center"/>
          </w:tcPr>
          <w:p w:rsidR="000B3D86" w:rsidRPr="00820242" w:rsidRDefault="000B3D86" w:rsidP="000B3D86">
            <w:pPr>
              <w:spacing w:line="300" w:lineRule="exact"/>
              <w:jc w:val="center"/>
              <w:rPr>
                <w:szCs w:val="21"/>
              </w:rPr>
            </w:pPr>
            <w:r w:rsidRPr="00820242">
              <w:rPr>
                <w:szCs w:val="21"/>
              </w:rPr>
              <w:t>68753128</w:t>
            </w:r>
          </w:p>
          <w:p w:rsidR="000B3D86" w:rsidRPr="00820242" w:rsidRDefault="000B3D86" w:rsidP="000B3D86">
            <w:pPr>
              <w:spacing w:line="300" w:lineRule="exact"/>
              <w:jc w:val="center"/>
              <w:rPr>
                <w:szCs w:val="21"/>
              </w:rPr>
            </w:pPr>
            <w:r w:rsidRPr="00820242">
              <w:rPr>
                <w:szCs w:val="21"/>
              </w:rPr>
              <w:t>13871171573</w:t>
            </w:r>
          </w:p>
        </w:tc>
        <w:tc>
          <w:tcPr>
            <w:tcW w:w="1441" w:type="dxa"/>
            <w:vAlign w:val="center"/>
          </w:tcPr>
          <w:p w:rsidR="000B3D86" w:rsidRPr="00820242" w:rsidRDefault="0097416A" w:rsidP="000B3D86">
            <w:pPr>
              <w:spacing w:line="300" w:lineRule="exact"/>
              <w:jc w:val="center"/>
              <w:rPr>
                <w:szCs w:val="21"/>
              </w:rPr>
            </w:pPr>
            <w:hyperlink r:id="rId31" w:history="1">
              <w:r w:rsidR="000B3D86" w:rsidRPr="00820242">
                <w:rPr>
                  <w:rStyle w:val="a5"/>
                  <w:color w:val="auto"/>
                  <w:szCs w:val="21"/>
                </w:rPr>
                <w:t>wangxuejun@263.net.cn</w:t>
              </w:r>
            </w:hyperlink>
          </w:p>
        </w:tc>
        <w:tc>
          <w:tcPr>
            <w:tcW w:w="5441" w:type="dxa"/>
            <w:vAlign w:val="center"/>
          </w:tcPr>
          <w:p w:rsidR="000B3D86" w:rsidRPr="00820242" w:rsidRDefault="000B3D86" w:rsidP="000B3D86">
            <w:pPr>
              <w:spacing w:line="300" w:lineRule="exact"/>
              <w:rPr>
                <w:szCs w:val="21"/>
              </w:rPr>
            </w:pPr>
            <w:r w:rsidRPr="00820242">
              <w:rPr>
                <w:szCs w:val="21"/>
              </w:rPr>
              <w:t>1</w:t>
            </w:r>
            <w:r w:rsidRPr="00820242">
              <w:rPr>
                <w:szCs w:val="21"/>
              </w:rPr>
              <w:t>、（</w:t>
            </w:r>
            <w:r w:rsidRPr="00820242">
              <w:rPr>
                <w:szCs w:val="21"/>
              </w:rPr>
              <w:t>1</w:t>
            </w:r>
            <w:r w:rsidRPr="00820242">
              <w:rPr>
                <w:szCs w:val="21"/>
              </w:rPr>
              <w:t>）绩效管理体系优化（</w:t>
            </w:r>
            <w:r w:rsidRPr="00820242">
              <w:rPr>
                <w:szCs w:val="21"/>
              </w:rPr>
              <w:t>2</w:t>
            </w:r>
            <w:r w:rsidRPr="00820242">
              <w:rPr>
                <w:szCs w:val="21"/>
              </w:rPr>
              <w:t>）薪酬管理体系诊断分析与设计（</w:t>
            </w:r>
            <w:r w:rsidRPr="00820242">
              <w:rPr>
                <w:szCs w:val="21"/>
              </w:rPr>
              <w:t>3</w:t>
            </w:r>
            <w:r w:rsidRPr="00820242">
              <w:rPr>
                <w:szCs w:val="21"/>
              </w:rPr>
              <w:t>）职业生涯管理方案设计；（</w:t>
            </w:r>
            <w:r w:rsidRPr="00820242">
              <w:rPr>
                <w:szCs w:val="21"/>
              </w:rPr>
              <w:t>4</w:t>
            </w:r>
            <w:r w:rsidRPr="00820242">
              <w:rPr>
                <w:szCs w:val="21"/>
              </w:rPr>
              <w:t>）员工培训与开发体系构建（</w:t>
            </w:r>
            <w:r w:rsidRPr="00820242">
              <w:rPr>
                <w:szCs w:val="21"/>
              </w:rPr>
              <w:t>5</w:t>
            </w:r>
            <w:r w:rsidRPr="00820242">
              <w:rPr>
                <w:szCs w:val="21"/>
              </w:rPr>
              <w:t>）员工胜任特征模型及其应用（</w:t>
            </w:r>
            <w:r w:rsidRPr="00820242">
              <w:rPr>
                <w:szCs w:val="21"/>
              </w:rPr>
              <w:t>6</w:t>
            </w:r>
            <w:r w:rsidRPr="00820242">
              <w:rPr>
                <w:szCs w:val="21"/>
              </w:rPr>
              <w:t>）人力资源规划（</w:t>
            </w:r>
            <w:r w:rsidRPr="00820242">
              <w:rPr>
                <w:szCs w:val="21"/>
              </w:rPr>
              <w:t>7</w:t>
            </w:r>
            <w:r w:rsidRPr="00820242">
              <w:rPr>
                <w:szCs w:val="21"/>
              </w:rPr>
              <w:t>）人力资源现状诊断与整体解决方案（</w:t>
            </w:r>
            <w:r w:rsidRPr="00820242">
              <w:rPr>
                <w:szCs w:val="21"/>
              </w:rPr>
              <w:t>8</w:t>
            </w:r>
            <w:r w:rsidRPr="00820242">
              <w:rPr>
                <w:szCs w:val="21"/>
              </w:rPr>
              <w:t>）战略转型过程中的人力资源管理（</w:t>
            </w:r>
            <w:r w:rsidRPr="00820242">
              <w:rPr>
                <w:szCs w:val="21"/>
              </w:rPr>
              <w:t>9</w:t>
            </w:r>
            <w:r w:rsidRPr="00820242">
              <w:rPr>
                <w:szCs w:val="21"/>
              </w:rPr>
              <w:t>）项目经理或者技术人员的绩效管理（</w:t>
            </w:r>
            <w:r w:rsidRPr="00820242">
              <w:rPr>
                <w:szCs w:val="21"/>
              </w:rPr>
              <w:t>10</w:t>
            </w:r>
            <w:r w:rsidRPr="00820242">
              <w:rPr>
                <w:szCs w:val="21"/>
              </w:rPr>
              <w:t>）企业文化专题研究等相关人力资源管理专题研究</w:t>
            </w:r>
          </w:p>
        </w:tc>
      </w:tr>
      <w:tr w:rsidR="000B3D86" w:rsidRPr="00820242" w:rsidTr="00820242">
        <w:trPr>
          <w:trHeight w:val="2716"/>
          <w:jc w:val="center"/>
        </w:trPr>
        <w:tc>
          <w:tcPr>
            <w:tcW w:w="545" w:type="dxa"/>
            <w:vMerge/>
            <w:vAlign w:val="center"/>
          </w:tcPr>
          <w:p w:rsidR="000B3D86" w:rsidRPr="00820242" w:rsidRDefault="000B3D86" w:rsidP="000B3D86">
            <w:pPr>
              <w:spacing w:line="280" w:lineRule="exact"/>
              <w:jc w:val="center"/>
              <w:rPr>
                <w:szCs w:val="21"/>
              </w:rPr>
            </w:pPr>
          </w:p>
        </w:tc>
        <w:tc>
          <w:tcPr>
            <w:tcW w:w="924" w:type="dxa"/>
            <w:vAlign w:val="center"/>
          </w:tcPr>
          <w:p w:rsidR="000B3D86" w:rsidRPr="00820242" w:rsidRDefault="000B3D86" w:rsidP="000B3D86">
            <w:pPr>
              <w:spacing w:line="300" w:lineRule="exact"/>
              <w:jc w:val="center"/>
              <w:rPr>
                <w:szCs w:val="21"/>
              </w:rPr>
            </w:pPr>
            <w:r w:rsidRPr="00820242">
              <w:rPr>
                <w:szCs w:val="21"/>
              </w:rPr>
              <w:t>吴欢伟</w:t>
            </w:r>
          </w:p>
        </w:tc>
        <w:tc>
          <w:tcPr>
            <w:tcW w:w="932" w:type="dxa"/>
            <w:vAlign w:val="center"/>
          </w:tcPr>
          <w:p w:rsidR="000B3D86" w:rsidRPr="00820242" w:rsidRDefault="000B3D86" w:rsidP="000B3D86">
            <w:pPr>
              <w:spacing w:line="300" w:lineRule="exact"/>
              <w:jc w:val="center"/>
              <w:rPr>
                <w:szCs w:val="21"/>
              </w:rPr>
            </w:pPr>
            <w:r w:rsidRPr="00820242">
              <w:rPr>
                <w:szCs w:val="21"/>
              </w:rPr>
              <w:t>副教授</w:t>
            </w:r>
          </w:p>
        </w:tc>
        <w:tc>
          <w:tcPr>
            <w:tcW w:w="1540" w:type="dxa"/>
            <w:vAlign w:val="center"/>
          </w:tcPr>
          <w:p w:rsidR="000B3D86" w:rsidRPr="00820242" w:rsidRDefault="000B3D86" w:rsidP="000B3D86">
            <w:pPr>
              <w:spacing w:line="240" w:lineRule="exact"/>
              <w:jc w:val="center"/>
              <w:rPr>
                <w:kern w:val="0"/>
                <w:szCs w:val="21"/>
              </w:rPr>
            </w:pPr>
            <w:r w:rsidRPr="00820242">
              <w:rPr>
                <w:kern w:val="0"/>
                <w:szCs w:val="21"/>
              </w:rPr>
              <w:t>工商管理系</w:t>
            </w:r>
          </w:p>
          <w:p w:rsidR="000B3D86" w:rsidRPr="00820242" w:rsidRDefault="000B3D86" w:rsidP="000B3D86">
            <w:pPr>
              <w:spacing w:line="240" w:lineRule="exact"/>
              <w:jc w:val="center"/>
              <w:rPr>
                <w:kern w:val="0"/>
                <w:szCs w:val="21"/>
              </w:rPr>
            </w:pPr>
            <w:r w:rsidRPr="00820242">
              <w:rPr>
                <w:kern w:val="0"/>
                <w:szCs w:val="21"/>
              </w:rPr>
              <w:t>人力资源管理专业</w:t>
            </w:r>
          </w:p>
        </w:tc>
        <w:tc>
          <w:tcPr>
            <w:tcW w:w="1554" w:type="dxa"/>
            <w:vAlign w:val="center"/>
          </w:tcPr>
          <w:p w:rsidR="000B3D86" w:rsidRPr="00820242" w:rsidRDefault="000B3D86" w:rsidP="000B3D86">
            <w:pPr>
              <w:widowControl/>
              <w:spacing w:line="240" w:lineRule="exact"/>
              <w:jc w:val="left"/>
              <w:rPr>
                <w:kern w:val="0"/>
                <w:szCs w:val="21"/>
              </w:rPr>
            </w:pPr>
            <w:r w:rsidRPr="00820242">
              <w:rPr>
                <w:kern w:val="0"/>
                <w:szCs w:val="21"/>
              </w:rPr>
              <w:t>人力资源管理、组织行为学、应用心理学</w:t>
            </w:r>
          </w:p>
        </w:tc>
        <w:tc>
          <w:tcPr>
            <w:tcW w:w="1215" w:type="dxa"/>
            <w:vAlign w:val="center"/>
          </w:tcPr>
          <w:p w:rsidR="000B3D86" w:rsidRPr="00820242" w:rsidRDefault="000B3D86" w:rsidP="000B3D86">
            <w:pPr>
              <w:widowControl/>
              <w:spacing w:line="240" w:lineRule="exact"/>
              <w:jc w:val="left"/>
              <w:rPr>
                <w:kern w:val="0"/>
                <w:szCs w:val="21"/>
              </w:rPr>
            </w:pPr>
            <w:r w:rsidRPr="00820242">
              <w:rPr>
                <w:kern w:val="0"/>
                <w:szCs w:val="21"/>
              </w:rPr>
              <w:t>人力资源开发、人力资源管理、组织行为学、组织理论与设计</w:t>
            </w:r>
          </w:p>
        </w:tc>
        <w:tc>
          <w:tcPr>
            <w:tcW w:w="1230" w:type="dxa"/>
            <w:vAlign w:val="center"/>
          </w:tcPr>
          <w:p w:rsidR="000B3D86" w:rsidRPr="00820242" w:rsidRDefault="000B3D86" w:rsidP="000B3D86">
            <w:pPr>
              <w:widowControl/>
              <w:jc w:val="center"/>
              <w:rPr>
                <w:szCs w:val="21"/>
              </w:rPr>
            </w:pPr>
            <w:r w:rsidRPr="00820242">
              <w:rPr>
                <w:szCs w:val="21"/>
              </w:rPr>
              <w:t>68753174</w:t>
            </w:r>
          </w:p>
          <w:p w:rsidR="000B3D86" w:rsidRPr="00820242" w:rsidRDefault="000B3D86" w:rsidP="000B3D86">
            <w:pPr>
              <w:widowControl/>
              <w:jc w:val="center"/>
              <w:rPr>
                <w:kern w:val="0"/>
                <w:szCs w:val="21"/>
              </w:rPr>
            </w:pPr>
            <w:r w:rsidRPr="00820242">
              <w:rPr>
                <w:kern w:val="0"/>
                <w:szCs w:val="21"/>
              </w:rPr>
              <w:t>18995517895</w:t>
            </w:r>
          </w:p>
        </w:tc>
        <w:tc>
          <w:tcPr>
            <w:tcW w:w="1441" w:type="dxa"/>
            <w:vAlign w:val="center"/>
          </w:tcPr>
          <w:p w:rsidR="000B3D86" w:rsidRPr="00820242" w:rsidRDefault="000B3D86" w:rsidP="000B3D86">
            <w:pPr>
              <w:widowControl/>
              <w:jc w:val="left"/>
              <w:rPr>
                <w:kern w:val="0"/>
                <w:szCs w:val="21"/>
              </w:rPr>
            </w:pPr>
            <w:r w:rsidRPr="00820242">
              <w:rPr>
                <w:kern w:val="0"/>
                <w:szCs w:val="21"/>
              </w:rPr>
              <w:t>whwto5@163.com</w:t>
            </w:r>
          </w:p>
        </w:tc>
        <w:tc>
          <w:tcPr>
            <w:tcW w:w="5441" w:type="dxa"/>
          </w:tcPr>
          <w:p w:rsidR="000B3D86" w:rsidRPr="00820242" w:rsidRDefault="000B3D86" w:rsidP="000B3D86">
            <w:pPr>
              <w:widowControl/>
              <w:spacing w:line="260" w:lineRule="exact"/>
              <w:rPr>
                <w:kern w:val="0"/>
                <w:szCs w:val="21"/>
              </w:rPr>
            </w:pPr>
            <w:r w:rsidRPr="00820242">
              <w:rPr>
                <w:kern w:val="0"/>
                <w:szCs w:val="21"/>
              </w:rPr>
              <w:t>1</w:t>
            </w:r>
            <w:r w:rsidRPr="00820242">
              <w:rPr>
                <w:kern w:val="0"/>
                <w:szCs w:val="21"/>
              </w:rPr>
              <w:t>、基于个人与组织匹配理论的员工管理（如新员工招聘、入职培训、冲突管理、离职管理等）案例研究</w:t>
            </w:r>
          </w:p>
          <w:p w:rsidR="000B3D86" w:rsidRPr="00820242" w:rsidRDefault="000B3D86" w:rsidP="000B3D86">
            <w:pPr>
              <w:widowControl/>
              <w:spacing w:line="260" w:lineRule="exact"/>
              <w:rPr>
                <w:kern w:val="0"/>
                <w:szCs w:val="21"/>
              </w:rPr>
            </w:pPr>
            <w:r w:rsidRPr="00820242">
              <w:rPr>
                <w:kern w:val="0"/>
                <w:szCs w:val="21"/>
              </w:rPr>
              <w:t>2</w:t>
            </w:r>
            <w:r w:rsidRPr="00820242">
              <w:rPr>
                <w:kern w:val="0"/>
                <w:szCs w:val="21"/>
              </w:rPr>
              <w:t>、基于组织战略的人力资源管理（招聘、培训、人力资源规划、职业生涯管理、人力资源开发）案例研究：以</w:t>
            </w:r>
            <w:r w:rsidRPr="00820242">
              <w:rPr>
                <w:kern w:val="0"/>
                <w:szCs w:val="21"/>
              </w:rPr>
              <w:t>XX</w:t>
            </w:r>
            <w:r w:rsidRPr="00820242">
              <w:rPr>
                <w:kern w:val="0"/>
                <w:szCs w:val="21"/>
              </w:rPr>
              <w:t>企业为例</w:t>
            </w:r>
          </w:p>
          <w:p w:rsidR="000B3D86" w:rsidRPr="00820242" w:rsidRDefault="000B3D86" w:rsidP="000B3D86">
            <w:pPr>
              <w:widowControl/>
              <w:spacing w:line="260" w:lineRule="exact"/>
              <w:rPr>
                <w:kern w:val="0"/>
                <w:szCs w:val="21"/>
              </w:rPr>
            </w:pPr>
            <w:r w:rsidRPr="00820242">
              <w:rPr>
                <w:kern w:val="0"/>
                <w:szCs w:val="21"/>
              </w:rPr>
              <w:t>3</w:t>
            </w:r>
            <w:r w:rsidRPr="00820242">
              <w:rPr>
                <w:kern w:val="0"/>
                <w:szCs w:val="21"/>
              </w:rPr>
              <w:t>、</w:t>
            </w:r>
            <w:r w:rsidRPr="00820242">
              <w:rPr>
                <w:kern w:val="0"/>
                <w:szCs w:val="21"/>
              </w:rPr>
              <w:t>XX</w:t>
            </w:r>
            <w:r w:rsidRPr="00820242">
              <w:rPr>
                <w:kern w:val="0"/>
                <w:szCs w:val="21"/>
              </w:rPr>
              <w:t>企业组织领导力问题（如新官上任、家长式领导、接班人继任计划等）与对策研究</w:t>
            </w:r>
          </w:p>
          <w:p w:rsidR="000B3D86" w:rsidRPr="00820242" w:rsidRDefault="000B3D86" w:rsidP="000B3D86">
            <w:pPr>
              <w:widowControl/>
              <w:spacing w:line="260" w:lineRule="exact"/>
              <w:rPr>
                <w:kern w:val="0"/>
                <w:szCs w:val="21"/>
              </w:rPr>
            </w:pPr>
            <w:r w:rsidRPr="00820242">
              <w:rPr>
                <w:kern w:val="0"/>
                <w:szCs w:val="21"/>
              </w:rPr>
              <w:t>4</w:t>
            </w:r>
            <w:r w:rsidRPr="00820242">
              <w:rPr>
                <w:kern w:val="0"/>
                <w:szCs w:val="21"/>
              </w:rPr>
              <w:t>、组织变革情境下的</w:t>
            </w:r>
            <w:r w:rsidRPr="00820242">
              <w:rPr>
                <w:kern w:val="0"/>
                <w:szCs w:val="21"/>
              </w:rPr>
              <w:t>XX</w:t>
            </w:r>
            <w:r w:rsidRPr="00820242">
              <w:rPr>
                <w:kern w:val="0"/>
                <w:szCs w:val="21"/>
              </w:rPr>
              <w:t>企业员工工作行为（职场偏差行为、工作倦怠、积极主动行为、消极行为等）管理研究</w:t>
            </w:r>
          </w:p>
          <w:p w:rsidR="000B3D86" w:rsidRPr="00820242" w:rsidRDefault="000B3D86" w:rsidP="000B3D86">
            <w:pPr>
              <w:widowControl/>
              <w:spacing w:line="260" w:lineRule="exact"/>
              <w:rPr>
                <w:kern w:val="0"/>
                <w:szCs w:val="21"/>
              </w:rPr>
            </w:pPr>
            <w:r w:rsidRPr="00820242">
              <w:rPr>
                <w:kern w:val="0"/>
                <w:szCs w:val="21"/>
              </w:rPr>
              <w:t>5</w:t>
            </w:r>
            <w:r w:rsidRPr="00820242">
              <w:rPr>
                <w:kern w:val="0"/>
                <w:szCs w:val="21"/>
              </w:rPr>
              <w:t>、</w:t>
            </w:r>
            <w:r w:rsidRPr="00820242">
              <w:rPr>
                <w:kern w:val="0"/>
                <w:szCs w:val="21"/>
              </w:rPr>
              <w:t>XX</w:t>
            </w:r>
            <w:r w:rsidRPr="00820242">
              <w:rPr>
                <w:kern w:val="0"/>
                <w:szCs w:val="21"/>
              </w:rPr>
              <w:t>企业激励（或绩效、薪酬等）管理体系研究</w:t>
            </w:r>
          </w:p>
        </w:tc>
      </w:tr>
      <w:tr w:rsidR="00FB76ED" w:rsidRPr="00820242" w:rsidTr="00820242">
        <w:trPr>
          <w:trHeight w:val="1807"/>
          <w:jc w:val="center"/>
        </w:trPr>
        <w:tc>
          <w:tcPr>
            <w:tcW w:w="545" w:type="dxa"/>
            <w:vMerge/>
            <w:vAlign w:val="center"/>
          </w:tcPr>
          <w:p w:rsidR="00FB76ED" w:rsidRPr="00820242" w:rsidRDefault="00FB76ED" w:rsidP="000B3D86">
            <w:pPr>
              <w:spacing w:line="280" w:lineRule="exact"/>
              <w:jc w:val="center"/>
              <w:rPr>
                <w:szCs w:val="21"/>
              </w:rPr>
            </w:pPr>
          </w:p>
        </w:tc>
        <w:tc>
          <w:tcPr>
            <w:tcW w:w="924" w:type="dxa"/>
            <w:vAlign w:val="center"/>
          </w:tcPr>
          <w:p w:rsidR="00FB76ED" w:rsidRPr="00820242" w:rsidRDefault="00FB76ED" w:rsidP="009C7B9B">
            <w:pPr>
              <w:spacing w:line="300" w:lineRule="exact"/>
              <w:jc w:val="center"/>
              <w:rPr>
                <w:szCs w:val="21"/>
              </w:rPr>
            </w:pPr>
            <w:r w:rsidRPr="00820242">
              <w:rPr>
                <w:szCs w:val="21"/>
              </w:rPr>
              <w:t>叶晓倩</w:t>
            </w:r>
          </w:p>
        </w:tc>
        <w:tc>
          <w:tcPr>
            <w:tcW w:w="932" w:type="dxa"/>
            <w:vAlign w:val="center"/>
          </w:tcPr>
          <w:p w:rsidR="00FB76ED" w:rsidRPr="00820242" w:rsidRDefault="00FB76ED" w:rsidP="009C7B9B">
            <w:pPr>
              <w:spacing w:line="300" w:lineRule="exact"/>
              <w:jc w:val="center"/>
              <w:rPr>
                <w:szCs w:val="21"/>
              </w:rPr>
            </w:pPr>
            <w:r w:rsidRPr="00820242">
              <w:rPr>
                <w:szCs w:val="21"/>
              </w:rPr>
              <w:t>副教授</w:t>
            </w:r>
          </w:p>
        </w:tc>
        <w:tc>
          <w:tcPr>
            <w:tcW w:w="1540" w:type="dxa"/>
            <w:vAlign w:val="center"/>
          </w:tcPr>
          <w:p w:rsidR="00FB76ED" w:rsidRPr="00820242" w:rsidRDefault="00FB76ED" w:rsidP="009C7B9B">
            <w:pPr>
              <w:spacing w:line="300" w:lineRule="exact"/>
              <w:rPr>
                <w:szCs w:val="21"/>
              </w:rPr>
            </w:pPr>
            <w:r w:rsidRPr="00820242">
              <w:rPr>
                <w:szCs w:val="21"/>
              </w:rPr>
              <w:t>工商管理系（组织行为和人力资源管理）</w:t>
            </w:r>
          </w:p>
        </w:tc>
        <w:tc>
          <w:tcPr>
            <w:tcW w:w="1554" w:type="dxa"/>
            <w:vAlign w:val="center"/>
          </w:tcPr>
          <w:p w:rsidR="00FB76ED" w:rsidRPr="00820242" w:rsidRDefault="00FB76ED" w:rsidP="009C7B9B">
            <w:pPr>
              <w:spacing w:line="300" w:lineRule="exact"/>
              <w:jc w:val="center"/>
              <w:rPr>
                <w:szCs w:val="21"/>
              </w:rPr>
            </w:pPr>
            <w:r w:rsidRPr="00820242">
              <w:rPr>
                <w:szCs w:val="21"/>
              </w:rPr>
              <w:t>组织与人力资源管理，跨国公司人力资源管理</w:t>
            </w:r>
          </w:p>
        </w:tc>
        <w:tc>
          <w:tcPr>
            <w:tcW w:w="1215" w:type="dxa"/>
            <w:vAlign w:val="center"/>
          </w:tcPr>
          <w:p w:rsidR="00FB76ED" w:rsidRPr="00820242" w:rsidRDefault="00FB76ED" w:rsidP="009C7B9B">
            <w:pPr>
              <w:spacing w:line="300" w:lineRule="exact"/>
              <w:jc w:val="center"/>
              <w:rPr>
                <w:szCs w:val="21"/>
              </w:rPr>
            </w:pPr>
            <w:r w:rsidRPr="00820242">
              <w:rPr>
                <w:szCs w:val="21"/>
              </w:rPr>
              <w:t>人力资源管理</w:t>
            </w:r>
          </w:p>
        </w:tc>
        <w:tc>
          <w:tcPr>
            <w:tcW w:w="1230" w:type="dxa"/>
            <w:vAlign w:val="center"/>
          </w:tcPr>
          <w:p w:rsidR="00FB76ED" w:rsidRPr="00820242" w:rsidRDefault="00FB76ED" w:rsidP="009C7B9B">
            <w:pPr>
              <w:spacing w:line="300" w:lineRule="exact"/>
              <w:jc w:val="center"/>
              <w:rPr>
                <w:szCs w:val="21"/>
              </w:rPr>
            </w:pPr>
            <w:r w:rsidRPr="00820242">
              <w:rPr>
                <w:szCs w:val="21"/>
              </w:rPr>
              <w:t>13871448722</w:t>
            </w:r>
          </w:p>
        </w:tc>
        <w:tc>
          <w:tcPr>
            <w:tcW w:w="1441" w:type="dxa"/>
            <w:vAlign w:val="center"/>
          </w:tcPr>
          <w:p w:rsidR="00FB76ED" w:rsidRPr="00820242" w:rsidRDefault="00FB76ED" w:rsidP="009C7B9B">
            <w:pPr>
              <w:spacing w:line="300" w:lineRule="exact"/>
              <w:jc w:val="center"/>
              <w:rPr>
                <w:szCs w:val="21"/>
              </w:rPr>
            </w:pPr>
            <w:r w:rsidRPr="00820242">
              <w:rPr>
                <w:szCs w:val="21"/>
              </w:rPr>
              <w:t>wdsxy2006@163.com</w:t>
            </w:r>
          </w:p>
        </w:tc>
        <w:tc>
          <w:tcPr>
            <w:tcW w:w="5441" w:type="dxa"/>
            <w:vAlign w:val="center"/>
          </w:tcPr>
          <w:p w:rsidR="00FB76ED" w:rsidRPr="00820242" w:rsidRDefault="00FB76ED" w:rsidP="009C7B9B">
            <w:pPr>
              <w:spacing w:line="310" w:lineRule="exact"/>
              <w:rPr>
                <w:spacing w:val="-6"/>
                <w:szCs w:val="21"/>
              </w:rPr>
            </w:pPr>
            <w:r w:rsidRPr="00820242">
              <w:rPr>
                <w:spacing w:val="-6"/>
                <w:szCs w:val="21"/>
              </w:rPr>
              <w:t>（</w:t>
            </w:r>
            <w:r w:rsidRPr="00820242">
              <w:rPr>
                <w:spacing w:val="-6"/>
                <w:szCs w:val="21"/>
              </w:rPr>
              <w:t>1</w:t>
            </w:r>
            <w:r w:rsidRPr="00820242">
              <w:rPr>
                <w:spacing w:val="-6"/>
                <w:szCs w:val="21"/>
              </w:rPr>
              <w:t>）组织和个人职业生涯管理研究；（</w:t>
            </w:r>
            <w:r w:rsidRPr="00820242">
              <w:rPr>
                <w:spacing w:val="-6"/>
                <w:szCs w:val="21"/>
              </w:rPr>
              <w:t>2</w:t>
            </w:r>
            <w:r w:rsidRPr="00820242">
              <w:rPr>
                <w:spacing w:val="-6"/>
                <w:szCs w:val="21"/>
              </w:rPr>
              <w:t>）情绪智力和职业素质能力开发研究；（</w:t>
            </w:r>
            <w:r w:rsidRPr="00820242">
              <w:rPr>
                <w:spacing w:val="-6"/>
                <w:szCs w:val="21"/>
              </w:rPr>
              <w:t>3</w:t>
            </w:r>
            <w:r w:rsidRPr="00820242">
              <w:rPr>
                <w:spacing w:val="-6"/>
                <w:szCs w:val="21"/>
              </w:rPr>
              <w:t>）跨国公司外派人员相关管理研究；（</w:t>
            </w:r>
            <w:r w:rsidRPr="00820242">
              <w:rPr>
                <w:spacing w:val="-6"/>
                <w:szCs w:val="21"/>
              </w:rPr>
              <w:t>4</w:t>
            </w:r>
            <w:r w:rsidRPr="00820242">
              <w:rPr>
                <w:spacing w:val="-6"/>
                <w:szCs w:val="21"/>
              </w:rPr>
              <w:t>）跨国公司回任人员适应性研究；（</w:t>
            </w:r>
            <w:r w:rsidRPr="00820242">
              <w:rPr>
                <w:spacing w:val="-6"/>
                <w:szCs w:val="21"/>
              </w:rPr>
              <w:t>5</w:t>
            </w:r>
            <w:r w:rsidRPr="00820242">
              <w:rPr>
                <w:spacing w:val="-6"/>
                <w:szCs w:val="21"/>
              </w:rPr>
              <w:t>）企业员工流失问题研究；（</w:t>
            </w:r>
            <w:r w:rsidRPr="00820242">
              <w:rPr>
                <w:spacing w:val="-6"/>
                <w:szCs w:val="21"/>
              </w:rPr>
              <w:t>6</w:t>
            </w:r>
            <w:r w:rsidRPr="00820242">
              <w:rPr>
                <w:spacing w:val="-6"/>
                <w:szCs w:val="21"/>
              </w:rPr>
              <w:t>）情绪智力和人力资源开发研究</w:t>
            </w:r>
          </w:p>
        </w:tc>
      </w:tr>
      <w:tr w:rsidR="00C93A65" w:rsidRPr="00820242" w:rsidTr="00820242">
        <w:trPr>
          <w:trHeight w:val="7284"/>
          <w:jc w:val="center"/>
        </w:trPr>
        <w:tc>
          <w:tcPr>
            <w:tcW w:w="545" w:type="dxa"/>
            <w:textDirection w:val="tbRlV"/>
            <w:vAlign w:val="center"/>
          </w:tcPr>
          <w:p w:rsidR="00C93A65" w:rsidRPr="00820242" w:rsidRDefault="00C93A65" w:rsidP="00820242">
            <w:pPr>
              <w:jc w:val="center"/>
              <w:rPr>
                <w:szCs w:val="21"/>
              </w:rPr>
            </w:pPr>
            <w:r w:rsidRPr="00820242">
              <w:rPr>
                <w:b/>
                <w:szCs w:val="21"/>
              </w:rPr>
              <w:lastRenderedPageBreak/>
              <w:t>组织、领导和人力资源管</w:t>
            </w:r>
          </w:p>
        </w:tc>
        <w:tc>
          <w:tcPr>
            <w:tcW w:w="924" w:type="dxa"/>
            <w:vAlign w:val="center"/>
          </w:tcPr>
          <w:p w:rsidR="00C93A65" w:rsidRPr="00820242" w:rsidRDefault="00C93A65" w:rsidP="00820242">
            <w:pPr>
              <w:jc w:val="center"/>
              <w:rPr>
                <w:szCs w:val="21"/>
              </w:rPr>
            </w:pPr>
            <w:r w:rsidRPr="00820242">
              <w:rPr>
                <w:szCs w:val="21"/>
              </w:rPr>
              <w:t>张焱</w:t>
            </w:r>
          </w:p>
        </w:tc>
        <w:tc>
          <w:tcPr>
            <w:tcW w:w="932" w:type="dxa"/>
            <w:vAlign w:val="center"/>
          </w:tcPr>
          <w:p w:rsidR="00C93A65" w:rsidRPr="00820242" w:rsidRDefault="00C93A65" w:rsidP="00820242">
            <w:pPr>
              <w:jc w:val="center"/>
              <w:rPr>
                <w:szCs w:val="21"/>
              </w:rPr>
            </w:pPr>
            <w:r w:rsidRPr="00820242">
              <w:rPr>
                <w:szCs w:val="21"/>
              </w:rPr>
              <w:t>副教授</w:t>
            </w:r>
          </w:p>
        </w:tc>
        <w:tc>
          <w:tcPr>
            <w:tcW w:w="1540" w:type="dxa"/>
            <w:vAlign w:val="center"/>
          </w:tcPr>
          <w:p w:rsidR="00C93A65" w:rsidRPr="00820242" w:rsidRDefault="00C93A65" w:rsidP="00820242">
            <w:pPr>
              <w:jc w:val="center"/>
              <w:rPr>
                <w:szCs w:val="21"/>
              </w:rPr>
            </w:pPr>
            <w:r w:rsidRPr="00820242">
              <w:rPr>
                <w:szCs w:val="21"/>
              </w:rPr>
              <w:t>工商系</w:t>
            </w:r>
          </w:p>
          <w:p w:rsidR="00C93A65" w:rsidRPr="00820242" w:rsidRDefault="00C93A65" w:rsidP="00820242">
            <w:pPr>
              <w:jc w:val="center"/>
              <w:rPr>
                <w:szCs w:val="21"/>
              </w:rPr>
            </w:pPr>
            <w:r w:rsidRPr="00820242">
              <w:rPr>
                <w:szCs w:val="21"/>
              </w:rPr>
              <w:t>人力资源专业</w:t>
            </w:r>
          </w:p>
        </w:tc>
        <w:tc>
          <w:tcPr>
            <w:tcW w:w="1554" w:type="dxa"/>
            <w:vAlign w:val="center"/>
          </w:tcPr>
          <w:p w:rsidR="00C93A65" w:rsidRPr="00820242" w:rsidRDefault="00C93A65" w:rsidP="00820242">
            <w:pPr>
              <w:jc w:val="center"/>
              <w:rPr>
                <w:szCs w:val="21"/>
              </w:rPr>
            </w:pPr>
            <w:r w:rsidRPr="00820242">
              <w:rPr>
                <w:szCs w:val="21"/>
              </w:rPr>
              <w:t>组织行为学、人力资源管理</w:t>
            </w:r>
          </w:p>
        </w:tc>
        <w:tc>
          <w:tcPr>
            <w:tcW w:w="1215" w:type="dxa"/>
            <w:vAlign w:val="center"/>
          </w:tcPr>
          <w:p w:rsidR="00C93A65" w:rsidRPr="00820242" w:rsidRDefault="00C93A65" w:rsidP="00820242">
            <w:pPr>
              <w:jc w:val="center"/>
              <w:rPr>
                <w:szCs w:val="21"/>
              </w:rPr>
            </w:pPr>
            <w:r w:rsidRPr="00820242">
              <w:rPr>
                <w:szCs w:val="21"/>
              </w:rPr>
              <w:t>管理学</w:t>
            </w:r>
          </w:p>
        </w:tc>
        <w:tc>
          <w:tcPr>
            <w:tcW w:w="1230" w:type="dxa"/>
            <w:vAlign w:val="center"/>
          </w:tcPr>
          <w:p w:rsidR="00C93A65" w:rsidRPr="00820242" w:rsidRDefault="00C93A65" w:rsidP="00820242">
            <w:pPr>
              <w:jc w:val="center"/>
              <w:rPr>
                <w:szCs w:val="21"/>
              </w:rPr>
            </w:pPr>
            <w:r w:rsidRPr="00820242">
              <w:rPr>
                <w:szCs w:val="21"/>
              </w:rPr>
              <w:t>18971548862</w:t>
            </w:r>
          </w:p>
        </w:tc>
        <w:tc>
          <w:tcPr>
            <w:tcW w:w="1441" w:type="dxa"/>
            <w:vAlign w:val="center"/>
          </w:tcPr>
          <w:p w:rsidR="00C93A65" w:rsidRPr="00820242" w:rsidRDefault="0097416A" w:rsidP="00820242">
            <w:pPr>
              <w:jc w:val="center"/>
              <w:rPr>
                <w:szCs w:val="21"/>
              </w:rPr>
            </w:pPr>
            <w:hyperlink r:id="rId32" w:history="1">
              <w:r w:rsidR="00C93A65" w:rsidRPr="00820242">
                <w:rPr>
                  <w:rStyle w:val="a5"/>
                  <w:szCs w:val="21"/>
                </w:rPr>
                <w:t>ZHANGYAN626262@126.com</w:t>
              </w:r>
            </w:hyperlink>
          </w:p>
        </w:tc>
        <w:tc>
          <w:tcPr>
            <w:tcW w:w="5441" w:type="dxa"/>
            <w:vAlign w:val="center"/>
          </w:tcPr>
          <w:p w:rsidR="00C93A65" w:rsidRPr="00820242" w:rsidRDefault="00C93A65" w:rsidP="00745BC7">
            <w:pPr>
              <w:spacing w:line="280" w:lineRule="exact"/>
              <w:rPr>
                <w:szCs w:val="21"/>
              </w:rPr>
            </w:pPr>
            <w:r w:rsidRPr="00820242">
              <w:rPr>
                <w:b/>
                <w:bCs/>
                <w:szCs w:val="21"/>
              </w:rPr>
              <w:t>一、组织行为方面：</w:t>
            </w:r>
          </w:p>
          <w:p w:rsidR="00C93A65" w:rsidRPr="00520C58" w:rsidRDefault="00C93A65" w:rsidP="00BC61E2">
            <w:pPr>
              <w:spacing w:line="260" w:lineRule="exact"/>
              <w:rPr>
                <w:sz w:val="18"/>
                <w:szCs w:val="18"/>
              </w:rPr>
            </w:pPr>
            <w:r w:rsidRPr="00820242">
              <w:rPr>
                <w:szCs w:val="21"/>
              </w:rPr>
              <w:t>1</w:t>
            </w:r>
            <w:r w:rsidRPr="00520C58">
              <w:rPr>
                <w:sz w:val="18"/>
                <w:szCs w:val="18"/>
              </w:rPr>
              <w:t>、企业员工的情绪与压力管理研究</w:t>
            </w:r>
          </w:p>
          <w:p w:rsidR="00C93A65" w:rsidRPr="00520C58" w:rsidRDefault="00C93A65" w:rsidP="00BC61E2">
            <w:pPr>
              <w:spacing w:line="260" w:lineRule="exact"/>
              <w:rPr>
                <w:sz w:val="18"/>
                <w:szCs w:val="18"/>
              </w:rPr>
            </w:pPr>
            <w:r w:rsidRPr="00520C58">
              <w:rPr>
                <w:sz w:val="18"/>
                <w:szCs w:val="18"/>
              </w:rPr>
              <w:t>2</w:t>
            </w:r>
            <w:r w:rsidRPr="00520C58">
              <w:rPr>
                <w:sz w:val="18"/>
                <w:szCs w:val="18"/>
              </w:rPr>
              <w:t>、企业工作倦怠与工作绩效关系研究</w:t>
            </w:r>
          </w:p>
          <w:p w:rsidR="00C93A65" w:rsidRPr="00520C58" w:rsidRDefault="00C93A65" w:rsidP="00BC61E2">
            <w:pPr>
              <w:spacing w:line="260" w:lineRule="exact"/>
              <w:rPr>
                <w:sz w:val="18"/>
                <w:szCs w:val="18"/>
              </w:rPr>
            </w:pPr>
            <w:r w:rsidRPr="00520C58">
              <w:rPr>
                <w:sz w:val="18"/>
                <w:szCs w:val="18"/>
              </w:rPr>
              <w:t>3</w:t>
            </w:r>
            <w:r w:rsidRPr="00520C58">
              <w:rPr>
                <w:sz w:val="18"/>
                <w:szCs w:val="18"/>
              </w:rPr>
              <w:t>、企业离职影响因素分析与管理研究</w:t>
            </w:r>
          </w:p>
          <w:p w:rsidR="00C93A65" w:rsidRPr="00520C58" w:rsidRDefault="00C93A65" w:rsidP="00BC61E2">
            <w:pPr>
              <w:spacing w:line="260" w:lineRule="exact"/>
              <w:rPr>
                <w:sz w:val="18"/>
                <w:szCs w:val="18"/>
              </w:rPr>
            </w:pPr>
            <w:r w:rsidRPr="00520C58">
              <w:rPr>
                <w:sz w:val="18"/>
                <w:szCs w:val="18"/>
              </w:rPr>
              <w:t>4</w:t>
            </w:r>
            <w:r w:rsidRPr="00520C58">
              <w:rPr>
                <w:sz w:val="18"/>
                <w:szCs w:val="18"/>
              </w:rPr>
              <w:t>、团队沟通、激励与绩效管理研究</w:t>
            </w:r>
          </w:p>
          <w:p w:rsidR="00C93A65" w:rsidRPr="00520C58" w:rsidRDefault="00C93A65" w:rsidP="00BC61E2">
            <w:pPr>
              <w:spacing w:line="260" w:lineRule="exact"/>
              <w:rPr>
                <w:sz w:val="18"/>
                <w:szCs w:val="18"/>
              </w:rPr>
            </w:pPr>
            <w:r w:rsidRPr="00520C58">
              <w:rPr>
                <w:sz w:val="18"/>
                <w:szCs w:val="18"/>
              </w:rPr>
              <w:t>5</w:t>
            </w:r>
            <w:r w:rsidRPr="00520C58">
              <w:rPr>
                <w:sz w:val="18"/>
                <w:szCs w:val="18"/>
              </w:rPr>
              <w:t>、企业跨文化管理研究</w:t>
            </w:r>
          </w:p>
          <w:p w:rsidR="00C93A65" w:rsidRPr="00520C58" w:rsidRDefault="00C93A65" w:rsidP="00BC61E2">
            <w:pPr>
              <w:spacing w:line="260" w:lineRule="exact"/>
              <w:rPr>
                <w:sz w:val="18"/>
                <w:szCs w:val="18"/>
              </w:rPr>
            </w:pPr>
            <w:r w:rsidRPr="00520C58">
              <w:rPr>
                <w:sz w:val="18"/>
                <w:szCs w:val="18"/>
              </w:rPr>
              <w:t>6</w:t>
            </w:r>
            <w:r w:rsidRPr="00520C58">
              <w:rPr>
                <w:sz w:val="18"/>
                <w:szCs w:val="18"/>
              </w:rPr>
              <w:t>、企业工作满意度与工作绩效关系研究</w:t>
            </w:r>
          </w:p>
          <w:p w:rsidR="00C93A65" w:rsidRPr="00520C58" w:rsidRDefault="00C93A65" w:rsidP="00BC61E2">
            <w:pPr>
              <w:spacing w:line="260" w:lineRule="exact"/>
              <w:rPr>
                <w:sz w:val="18"/>
                <w:szCs w:val="18"/>
              </w:rPr>
            </w:pPr>
            <w:r w:rsidRPr="00520C58">
              <w:rPr>
                <w:sz w:val="18"/>
                <w:szCs w:val="18"/>
              </w:rPr>
              <w:t>7</w:t>
            </w:r>
            <w:r w:rsidRPr="00520C58">
              <w:rPr>
                <w:sz w:val="18"/>
                <w:szCs w:val="18"/>
              </w:rPr>
              <w:t>、女性员工工作与家庭平衡关系研究</w:t>
            </w:r>
          </w:p>
          <w:p w:rsidR="00C93A65" w:rsidRPr="00520C58" w:rsidRDefault="00C93A65" w:rsidP="00BC61E2">
            <w:pPr>
              <w:spacing w:line="260" w:lineRule="exact"/>
              <w:rPr>
                <w:sz w:val="18"/>
                <w:szCs w:val="18"/>
              </w:rPr>
            </w:pPr>
            <w:r w:rsidRPr="00520C58">
              <w:rPr>
                <w:sz w:val="18"/>
                <w:szCs w:val="18"/>
              </w:rPr>
              <w:t>8</w:t>
            </w:r>
            <w:r w:rsidRPr="00520C58">
              <w:rPr>
                <w:sz w:val="18"/>
                <w:szCs w:val="18"/>
              </w:rPr>
              <w:t>、企业组织承诺与工作绩效关系研究</w:t>
            </w:r>
          </w:p>
          <w:p w:rsidR="00C93A65" w:rsidRPr="00520C58" w:rsidRDefault="00C93A65" w:rsidP="00BC61E2">
            <w:pPr>
              <w:spacing w:line="260" w:lineRule="exact"/>
              <w:rPr>
                <w:sz w:val="18"/>
                <w:szCs w:val="18"/>
              </w:rPr>
            </w:pPr>
            <w:r w:rsidRPr="00520C58">
              <w:rPr>
                <w:sz w:val="18"/>
                <w:szCs w:val="18"/>
              </w:rPr>
              <w:t>9</w:t>
            </w:r>
            <w:r w:rsidRPr="00520C58">
              <w:rPr>
                <w:sz w:val="18"/>
                <w:szCs w:val="18"/>
              </w:rPr>
              <w:t>、企业劳动情绪与工作绩效关系研究</w:t>
            </w:r>
          </w:p>
          <w:p w:rsidR="00C93A65" w:rsidRPr="00520C58" w:rsidRDefault="00C93A65" w:rsidP="00BC61E2">
            <w:pPr>
              <w:spacing w:line="260" w:lineRule="exact"/>
              <w:rPr>
                <w:sz w:val="18"/>
                <w:szCs w:val="18"/>
              </w:rPr>
            </w:pPr>
            <w:r w:rsidRPr="00520C58">
              <w:rPr>
                <w:sz w:val="18"/>
                <w:szCs w:val="18"/>
              </w:rPr>
              <w:t>10</w:t>
            </w:r>
            <w:r w:rsidRPr="00520C58">
              <w:rPr>
                <w:sz w:val="18"/>
                <w:szCs w:val="18"/>
              </w:rPr>
              <w:t>、知识员工情绪与压力管理研究</w:t>
            </w:r>
          </w:p>
          <w:p w:rsidR="00C93A65" w:rsidRPr="00520C58" w:rsidRDefault="00C93A65" w:rsidP="00BC61E2">
            <w:pPr>
              <w:spacing w:line="260" w:lineRule="exact"/>
              <w:rPr>
                <w:sz w:val="18"/>
                <w:szCs w:val="18"/>
              </w:rPr>
            </w:pPr>
            <w:r w:rsidRPr="00520C58">
              <w:rPr>
                <w:sz w:val="18"/>
                <w:szCs w:val="18"/>
              </w:rPr>
              <w:t>11</w:t>
            </w:r>
            <w:r w:rsidRPr="00520C58">
              <w:rPr>
                <w:sz w:val="18"/>
                <w:szCs w:val="18"/>
              </w:rPr>
              <w:t>、创新团队管理研究</w:t>
            </w:r>
          </w:p>
          <w:p w:rsidR="00C93A65" w:rsidRPr="00520C58" w:rsidRDefault="00C93A65" w:rsidP="00BC61E2">
            <w:pPr>
              <w:spacing w:line="260" w:lineRule="exact"/>
              <w:rPr>
                <w:sz w:val="18"/>
                <w:szCs w:val="18"/>
              </w:rPr>
            </w:pPr>
            <w:r w:rsidRPr="00520C58">
              <w:rPr>
                <w:sz w:val="18"/>
                <w:szCs w:val="18"/>
              </w:rPr>
              <w:t>12</w:t>
            </w:r>
            <w:r w:rsidRPr="00520C58">
              <w:rPr>
                <w:sz w:val="18"/>
                <w:szCs w:val="18"/>
              </w:rPr>
              <w:t>、企业沟通与危机管理</w:t>
            </w:r>
          </w:p>
          <w:p w:rsidR="00C93A65" w:rsidRPr="00520C58" w:rsidRDefault="00C93A65" w:rsidP="00BC61E2">
            <w:pPr>
              <w:spacing w:line="260" w:lineRule="exact"/>
              <w:rPr>
                <w:b/>
                <w:bCs/>
                <w:sz w:val="18"/>
                <w:szCs w:val="18"/>
              </w:rPr>
            </w:pPr>
            <w:r w:rsidRPr="00520C58">
              <w:rPr>
                <w:b/>
                <w:bCs/>
                <w:sz w:val="18"/>
                <w:szCs w:val="18"/>
              </w:rPr>
              <w:t>二、人力资源方面：</w:t>
            </w:r>
          </w:p>
          <w:p w:rsidR="00C93A65" w:rsidRPr="00520C58" w:rsidRDefault="00C93A65" w:rsidP="00BC61E2">
            <w:pPr>
              <w:spacing w:line="260" w:lineRule="exact"/>
              <w:rPr>
                <w:sz w:val="18"/>
                <w:szCs w:val="18"/>
              </w:rPr>
            </w:pPr>
            <w:r w:rsidRPr="00520C58">
              <w:rPr>
                <w:sz w:val="18"/>
                <w:szCs w:val="18"/>
              </w:rPr>
              <w:t>1</w:t>
            </w:r>
            <w:r w:rsidRPr="00520C58">
              <w:rPr>
                <w:sz w:val="18"/>
                <w:szCs w:val="18"/>
              </w:rPr>
              <w:t>、以</w:t>
            </w:r>
            <w:r w:rsidRPr="00520C58">
              <w:rPr>
                <w:sz w:val="18"/>
                <w:szCs w:val="18"/>
              </w:rPr>
              <w:t>KPI</w:t>
            </w:r>
            <w:r w:rsidRPr="00520C58">
              <w:rPr>
                <w:sz w:val="18"/>
                <w:szCs w:val="18"/>
              </w:rPr>
              <w:t>（关键业绩指标）为核心的绩效考核系统研究</w:t>
            </w:r>
          </w:p>
          <w:p w:rsidR="00C93A65" w:rsidRPr="00520C58" w:rsidRDefault="00C93A65" w:rsidP="00BC61E2">
            <w:pPr>
              <w:spacing w:line="260" w:lineRule="exact"/>
              <w:rPr>
                <w:sz w:val="18"/>
                <w:szCs w:val="18"/>
              </w:rPr>
            </w:pPr>
            <w:r w:rsidRPr="00520C58">
              <w:rPr>
                <w:sz w:val="18"/>
                <w:szCs w:val="18"/>
              </w:rPr>
              <w:t>2</w:t>
            </w:r>
            <w:r w:rsidRPr="00520C58">
              <w:rPr>
                <w:sz w:val="18"/>
                <w:szCs w:val="18"/>
              </w:rPr>
              <w:t>、基于胜任力模型的人力资源管理研究</w:t>
            </w:r>
          </w:p>
          <w:p w:rsidR="00C93A65" w:rsidRPr="00520C58" w:rsidRDefault="00C93A65" w:rsidP="00BC61E2">
            <w:pPr>
              <w:spacing w:line="260" w:lineRule="exact"/>
              <w:rPr>
                <w:sz w:val="18"/>
                <w:szCs w:val="18"/>
              </w:rPr>
            </w:pPr>
            <w:r w:rsidRPr="00520C58">
              <w:rPr>
                <w:sz w:val="18"/>
                <w:szCs w:val="18"/>
              </w:rPr>
              <w:t>3</w:t>
            </w:r>
            <w:r w:rsidRPr="00520C58">
              <w:rPr>
                <w:sz w:val="18"/>
                <w:szCs w:val="18"/>
              </w:rPr>
              <w:t>、组织变革与人力资源管理研究</w:t>
            </w:r>
          </w:p>
          <w:p w:rsidR="00C93A65" w:rsidRPr="00520C58" w:rsidRDefault="00C93A65" w:rsidP="00BC61E2">
            <w:pPr>
              <w:spacing w:line="260" w:lineRule="exact"/>
              <w:rPr>
                <w:sz w:val="18"/>
                <w:szCs w:val="18"/>
              </w:rPr>
            </w:pPr>
            <w:r w:rsidRPr="00520C58">
              <w:rPr>
                <w:sz w:val="18"/>
                <w:szCs w:val="18"/>
              </w:rPr>
              <w:t>4</w:t>
            </w:r>
            <w:r w:rsidRPr="00520C58">
              <w:rPr>
                <w:sz w:val="18"/>
                <w:szCs w:val="18"/>
              </w:rPr>
              <w:t>、基于价值的企业薪酬体系研究</w:t>
            </w:r>
          </w:p>
          <w:p w:rsidR="00C93A65" w:rsidRPr="00520C58" w:rsidRDefault="00C93A65" w:rsidP="00BC61E2">
            <w:pPr>
              <w:spacing w:line="260" w:lineRule="exact"/>
              <w:rPr>
                <w:sz w:val="18"/>
                <w:szCs w:val="18"/>
              </w:rPr>
            </w:pPr>
            <w:r w:rsidRPr="00520C58">
              <w:rPr>
                <w:sz w:val="18"/>
                <w:szCs w:val="18"/>
              </w:rPr>
              <w:t>5</w:t>
            </w:r>
            <w:r w:rsidRPr="00520C58">
              <w:rPr>
                <w:sz w:val="18"/>
                <w:szCs w:val="18"/>
              </w:rPr>
              <w:t>、企业战略实施过程中的绩效评估系统研究</w:t>
            </w:r>
          </w:p>
          <w:p w:rsidR="00C93A65" w:rsidRPr="00520C58" w:rsidRDefault="00C93A65" w:rsidP="00BC61E2">
            <w:pPr>
              <w:spacing w:line="260" w:lineRule="exact"/>
              <w:rPr>
                <w:sz w:val="18"/>
                <w:szCs w:val="18"/>
              </w:rPr>
            </w:pPr>
            <w:r w:rsidRPr="00520C58">
              <w:rPr>
                <w:sz w:val="18"/>
                <w:szCs w:val="18"/>
              </w:rPr>
              <w:t>6</w:t>
            </w:r>
            <w:r w:rsidRPr="00520C58">
              <w:rPr>
                <w:sz w:val="18"/>
                <w:szCs w:val="18"/>
              </w:rPr>
              <w:t>、跨文化管理研究</w:t>
            </w:r>
          </w:p>
          <w:p w:rsidR="00C93A65" w:rsidRPr="00520C58" w:rsidRDefault="00C93A65" w:rsidP="00BC61E2">
            <w:pPr>
              <w:spacing w:line="260" w:lineRule="exact"/>
              <w:rPr>
                <w:spacing w:val="-6"/>
                <w:sz w:val="18"/>
                <w:szCs w:val="18"/>
              </w:rPr>
            </w:pPr>
            <w:r w:rsidRPr="00520C58">
              <w:rPr>
                <w:spacing w:val="-6"/>
                <w:sz w:val="18"/>
                <w:szCs w:val="18"/>
              </w:rPr>
              <w:t>7</w:t>
            </w:r>
            <w:r w:rsidRPr="00520C58">
              <w:rPr>
                <w:spacing w:val="-6"/>
                <w:sz w:val="18"/>
                <w:szCs w:val="18"/>
              </w:rPr>
              <w:t>、企业文化与企业核心竞争力管理研究</w:t>
            </w:r>
          </w:p>
          <w:p w:rsidR="00C93A65" w:rsidRPr="00520C58" w:rsidRDefault="00C93A65" w:rsidP="00BC61E2">
            <w:pPr>
              <w:spacing w:line="260" w:lineRule="exact"/>
              <w:rPr>
                <w:sz w:val="18"/>
                <w:szCs w:val="18"/>
              </w:rPr>
            </w:pPr>
            <w:r w:rsidRPr="00520C58">
              <w:rPr>
                <w:sz w:val="18"/>
                <w:szCs w:val="18"/>
              </w:rPr>
              <w:t>8</w:t>
            </w:r>
            <w:r w:rsidRPr="00520C58">
              <w:rPr>
                <w:sz w:val="18"/>
                <w:szCs w:val="18"/>
              </w:rPr>
              <w:t>、企业知识员工管理研究</w:t>
            </w:r>
          </w:p>
          <w:p w:rsidR="00C93A65" w:rsidRPr="00520C58" w:rsidRDefault="00C93A65" w:rsidP="00BC61E2">
            <w:pPr>
              <w:spacing w:line="260" w:lineRule="exact"/>
              <w:rPr>
                <w:sz w:val="18"/>
                <w:szCs w:val="18"/>
              </w:rPr>
            </w:pPr>
            <w:r w:rsidRPr="00520C58">
              <w:rPr>
                <w:sz w:val="18"/>
                <w:szCs w:val="18"/>
              </w:rPr>
              <w:t>9</w:t>
            </w:r>
            <w:r w:rsidRPr="00520C58">
              <w:rPr>
                <w:sz w:val="18"/>
                <w:szCs w:val="18"/>
              </w:rPr>
              <w:t>、企业招聘中的人员测评管理研究</w:t>
            </w:r>
          </w:p>
          <w:p w:rsidR="00C93A65" w:rsidRPr="00520C58" w:rsidRDefault="00C93A65" w:rsidP="00BC61E2">
            <w:pPr>
              <w:spacing w:line="260" w:lineRule="exact"/>
              <w:rPr>
                <w:sz w:val="18"/>
                <w:szCs w:val="18"/>
              </w:rPr>
            </w:pPr>
            <w:r w:rsidRPr="00520C58">
              <w:rPr>
                <w:sz w:val="18"/>
                <w:szCs w:val="18"/>
              </w:rPr>
              <w:t>10</w:t>
            </w:r>
            <w:r w:rsidRPr="00520C58">
              <w:rPr>
                <w:sz w:val="18"/>
                <w:szCs w:val="18"/>
              </w:rPr>
              <w:t>、企业的人力资本管理研究</w:t>
            </w:r>
          </w:p>
          <w:p w:rsidR="00C93A65" w:rsidRPr="00520C58" w:rsidRDefault="00C93A65" w:rsidP="00BC61E2">
            <w:pPr>
              <w:spacing w:line="260" w:lineRule="exact"/>
              <w:rPr>
                <w:sz w:val="18"/>
                <w:szCs w:val="18"/>
              </w:rPr>
            </w:pPr>
            <w:r w:rsidRPr="00520C58">
              <w:rPr>
                <w:sz w:val="18"/>
                <w:szCs w:val="18"/>
              </w:rPr>
              <w:t>11</w:t>
            </w:r>
            <w:r w:rsidRPr="00520C58">
              <w:rPr>
                <w:sz w:val="18"/>
                <w:szCs w:val="18"/>
              </w:rPr>
              <w:t>、企业培训与人力资源开发管理</w:t>
            </w:r>
          </w:p>
          <w:p w:rsidR="00C93A65" w:rsidRPr="00520C58" w:rsidRDefault="00C93A65" w:rsidP="00BC61E2">
            <w:pPr>
              <w:spacing w:line="260" w:lineRule="exact"/>
              <w:rPr>
                <w:sz w:val="18"/>
                <w:szCs w:val="18"/>
              </w:rPr>
            </w:pPr>
            <w:r w:rsidRPr="00520C58">
              <w:rPr>
                <w:sz w:val="18"/>
                <w:szCs w:val="18"/>
              </w:rPr>
              <w:t>12</w:t>
            </w:r>
            <w:r w:rsidRPr="00520C58">
              <w:rPr>
                <w:sz w:val="18"/>
                <w:szCs w:val="18"/>
              </w:rPr>
              <w:t>、项目管理过程中的沟通、冲突与协调研究</w:t>
            </w:r>
          </w:p>
          <w:p w:rsidR="00C93A65" w:rsidRPr="00520C58" w:rsidRDefault="00C93A65" w:rsidP="00BC61E2">
            <w:pPr>
              <w:spacing w:line="260" w:lineRule="exact"/>
              <w:rPr>
                <w:sz w:val="18"/>
                <w:szCs w:val="18"/>
              </w:rPr>
            </w:pPr>
            <w:r w:rsidRPr="00520C58">
              <w:rPr>
                <w:sz w:val="18"/>
                <w:szCs w:val="18"/>
              </w:rPr>
              <w:t>13</w:t>
            </w:r>
            <w:r w:rsidRPr="00520C58">
              <w:rPr>
                <w:sz w:val="18"/>
                <w:szCs w:val="18"/>
              </w:rPr>
              <w:t>、互联网环境下的新生代员工管理研究</w:t>
            </w:r>
          </w:p>
          <w:p w:rsidR="00C93A65" w:rsidRPr="00820242" w:rsidRDefault="00C93A65" w:rsidP="00BC61E2">
            <w:pPr>
              <w:spacing w:line="260" w:lineRule="exact"/>
              <w:rPr>
                <w:szCs w:val="21"/>
              </w:rPr>
            </w:pPr>
            <w:r w:rsidRPr="00520C58">
              <w:rPr>
                <w:sz w:val="18"/>
                <w:szCs w:val="18"/>
              </w:rPr>
              <w:t>14</w:t>
            </w:r>
            <w:r w:rsidRPr="00520C58">
              <w:rPr>
                <w:sz w:val="18"/>
                <w:szCs w:val="18"/>
              </w:rPr>
              <w:t>、互联网时代的组织再设计研究</w:t>
            </w:r>
          </w:p>
        </w:tc>
      </w:tr>
    </w:tbl>
    <w:p w:rsidR="000B3D86" w:rsidRPr="003E1241" w:rsidRDefault="000B3D86" w:rsidP="000B3D86"/>
    <w:tbl>
      <w:tblPr>
        <w:tblpPr w:leftFromText="180" w:rightFromText="180" w:horzAnchor="margin" w:tblpY="475"/>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916"/>
        <w:gridCol w:w="924"/>
        <w:gridCol w:w="1526"/>
        <w:gridCol w:w="1540"/>
        <w:gridCol w:w="1203"/>
        <w:gridCol w:w="1218"/>
        <w:gridCol w:w="1428"/>
        <w:gridCol w:w="5391"/>
      </w:tblGrid>
      <w:tr w:rsidR="000B3D86" w:rsidRPr="00820242" w:rsidTr="002271DA">
        <w:trPr>
          <w:trHeight w:val="613"/>
          <w:tblHeader/>
        </w:trPr>
        <w:tc>
          <w:tcPr>
            <w:tcW w:w="14686" w:type="dxa"/>
            <w:gridSpan w:val="9"/>
            <w:tcBorders>
              <w:top w:val="nil"/>
              <w:left w:val="nil"/>
              <w:right w:val="nil"/>
            </w:tcBorders>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kern w:val="0"/>
                <w:szCs w:val="21"/>
              </w:rPr>
              <w:lastRenderedPageBreak/>
              <w:t>武汉大学MBA学位论文研究领域和选题方向一览表</w:t>
            </w:r>
          </w:p>
        </w:tc>
      </w:tr>
      <w:tr w:rsidR="000B3D86" w:rsidRPr="00820242" w:rsidTr="002271DA">
        <w:trPr>
          <w:tblHeader/>
        </w:trPr>
        <w:tc>
          <w:tcPr>
            <w:tcW w:w="540"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研究方向</w:t>
            </w:r>
          </w:p>
        </w:tc>
        <w:tc>
          <w:tcPr>
            <w:tcW w:w="916"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导师</w:t>
            </w:r>
          </w:p>
          <w:p w:rsidR="000B3D86" w:rsidRPr="00820242" w:rsidRDefault="000B3D86" w:rsidP="00820242">
            <w:pPr>
              <w:autoSpaceDE w:val="0"/>
              <w:autoSpaceDN w:val="0"/>
              <w:jc w:val="center"/>
              <w:rPr>
                <w:rFonts w:ascii="宋体" w:hAnsi="宋体"/>
                <w:b/>
                <w:szCs w:val="21"/>
              </w:rPr>
            </w:pPr>
            <w:r w:rsidRPr="00820242">
              <w:rPr>
                <w:rFonts w:ascii="宋体" w:hAnsi="宋体"/>
                <w:b/>
                <w:szCs w:val="21"/>
              </w:rPr>
              <w:t>姓名</w:t>
            </w:r>
          </w:p>
        </w:tc>
        <w:tc>
          <w:tcPr>
            <w:tcW w:w="924"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专业技术职称</w:t>
            </w:r>
          </w:p>
        </w:tc>
        <w:tc>
          <w:tcPr>
            <w:tcW w:w="1526"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所在系所、学科及专业</w:t>
            </w:r>
          </w:p>
        </w:tc>
        <w:tc>
          <w:tcPr>
            <w:tcW w:w="1540"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主要</w:t>
            </w:r>
          </w:p>
          <w:p w:rsidR="000B3D86" w:rsidRPr="00820242" w:rsidRDefault="000B3D86" w:rsidP="00820242">
            <w:pPr>
              <w:autoSpaceDE w:val="0"/>
              <w:autoSpaceDN w:val="0"/>
              <w:jc w:val="center"/>
              <w:rPr>
                <w:rFonts w:ascii="宋体" w:hAnsi="宋体"/>
                <w:b/>
                <w:szCs w:val="21"/>
              </w:rPr>
            </w:pPr>
            <w:r w:rsidRPr="00820242">
              <w:rPr>
                <w:rFonts w:ascii="宋体" w:hAnsi="宋体"/>
                <w:b/>
                <w:szCs w:val="21"/>
              </w:rPr>
              <w:t>研究方向</w:t>
            </w:r>
          </w:p>
        </w:tc>
        <w:tc>
          <w:tcPr>
            <w:tcW w:w="1203"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担任MBA 课程名称</w:t>
            </w:r>
          </w:p>
        </w:tc>
        <w:tc>
          <w:tcPr>
            <w:tcW w:w="1218"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联系电话</w:t>
            </w:r>
          </w:p>
        </w:tc>
        <w:tc>
          <w:tcPr>
            <w:tcW w:w="1428"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E－MAIL</w:t>
            </w:r>
          </w:p>
        </w:tc>
        <w:tc>
          <w:tcPr>
            <w:tcW w:w="5391" w:type="dxa"/>
            <w:vAlign w:val="center"/>
          </w:tcPr>
          <w:p w:rsidR="000B3D86" w:rsidRPr="00820242" w:rsidRDefault="000B3D86" w:rsidP="00820242">
            <w:pPr>
              <w:autoSpaceDE w:val="0"/>
              <w:autoSpaceDN w:val="0"/>
              <w:jc w:val="center"/>
              <w:rPr>
                <w:rFonts w:ascii="宋体" w:hAnsi="宋体"/>
                <w:b/>
                <w:szCs w:val="21"/>
              </w:rPr>
            </w:pPr>
            <w:r w:rsidRPr="00820242">
              <w:rPr>
                <w:rFonts w:ascii="宋体" w:hAnsi="宋体"/>
                <w:b/>
                <w:szCs w:val="21"/>
              </w:rPr>
              <w:t>论文选题</w:t>
            </w:r>
          </w:p>
        </w:tc>
      </w:tr>
      <w:tr w:rsidR="000B3D86" w:rsidRPr="00820242" w:rsidTr="00137A9B">
        <w:trPr>
          <w:trHeight w:val="3062"/>
        </w:trPr>
        <w:tc>
          <w:tcPr>
            <w:tcW w:w="540" w:type="dxa"/>
            <w:vMerge w:val="restart"/>
            <w:textDirection w:val="tbRlV"/>
            <w:vAlign w:val="center"/>
          </w:tcPr>
          <w:p w:rsidR="000B3D86" w:rsidRPr="00820242" w:rsidRDefault="000B3D86" w:rsidP="00820242">
            <w:pPr>
              <w:jc w:val="center"/>
              <w:rPr>
                <w:rFonts w:ascii="宋体" w:hAnsi="宋体"/>
                <w:b/>
                <w:szCs w:val="21"/>
              </w:rPr>
            </w:pPr>
            <w:r w:rsidRPr="00820242">
              <w:rPr>
                <w:rFonts w:ascii="宋体" w:hAnsi="宋体"/>
                <w:b/>
                <w:szCs w:val="21"/>
              </w:rPr>
              <w:t>信息管理与决策科学</w:t>
            </w:r>
          </w:p>
        </w:tc>
        <w:tc>
          <w:tcPr>
            <w:tcW w:w="916" w:type="dxa"/>
            <w:vAlign w:val="center"/>
          </w:tcPr>
          <w:p w:rsidR="000B3D86" w:rsidRPr="00820242" w:rsidRDefault="000B3D86" w:rsidP="00820242">
            <w:pPr>
              <w:jc w:val="center"/>
              <w:rPr>
                <w:rFonts w:ascii="宋体" w:hAnsi="宋体"/>
                <w:szCs w:val="21"/>
              </w:rPr>
            </w:pPr>
            <w:r w:rsidRPr="00820242">
              <w:rPr>
                <w:rFonts w:ascii="宋体" w:hAnsi="宋体"/>
                <w:szCs w:val="21"/>
              </w:rPr>
              <w:t>陈文波</w:t>
            </w:r>
          </w:p>
        </w:tc>
        <w:tc>
          <w:tcPr>
            <w:tcW w:w="924" w:type="dxa"/>
            <w:vAlign w:val="center"/>
          </w:tcPr>
          <w:p w:rsidR="000B3D86" w:rsidRPr="00820242" w:rsidRDefault="000B3D86" w:rsidP="00820242">
            <w:pPr>
              <w:jc w:val="center"/>
              <w:rPr>
                <w:rFonts w:ascii="宋体" w:hAnsi="宋体"/>
                <w:szCs w:val="21"/>
              </w:rPr>
            </w:pPr>
            <w:r w:rsidRPr="00820242">
              <w:rPr>
                <w:rFonts w:ascii="宋体" w:hAnsi="宋体"/>
                <w:szCs w:val="21"/>
              </w:rPr>
              <w:t>副教授</w:t>
            </w:r>
          </w:p>
        </w:tc>
        <w:tc>
          <w:tcPr>
            <w:tcW w:w="1526" w:type="dxa"/>
            <w:vAlign w:val="center"/>
          </w:tcPr>
          <w:p w:rsidR="000B3D86" w:rsidRPr="00820242" w:rsidRDefault="000B3D86" w:rsidP="00820242">
            <w:pPr>
              <w:jc w:val="center"/>
              <w:rPr>
                <w:rFonts w:ascii="宋体" w:hAnsi="宋体"/>
                <w:szCs w:val="21"/>
              </w:rPr>
            </w:pPr>
            <w:r w:rsidRPr="00820242">
              <w:rPr>
                <w:rFonts w:ascii="宋体" w:hAnsi="宋体"/>
                <w:szCs w:val="21"/>
              </w:rPr>
              <w:t>管理科学与工程系</w:t>
            </w:r>
          </w:p>
        </w:tc>
        <w:tc>
          <w:tcPr>
            <w:tcW w:w="1540" w:type="dxa"/>
            <w:vAlign w:val="center"/>
          </w:tcPr>
          <w:p w:rsidR="000B3D86" w:rsidRPr="00820242" w:rsidRDefault="000B3D86" w:rsidP="00820242">
            <w:pPr>
              <w:jc w:val="center"/>
              <w:rPr>
                <w:rFonts w:ascii="宋体" w:hAnsi="宋体"/>
                <w:szCs w:val="21"/>
              </w:rPr>
            </w:pPr>
            <w:r w:rsidRPr="00820242">
              <w:rPr>
                <w:rFonts w:ascii="宋体" w:hAnsi="宋体"/>
                <w:szCs w:val="21"/>
              </w:rPr>
              <w:t>企业信息系统实施、电子政务</w:t>
            </w:r>
          </w:p>
        </w:tc>
        <w:tc>
          <w:tcPr>
            <w:tcW w:w="1203" w:type="dxa"/>
            <w:vAlign w:val="center"/>
          </w:tcPr>
          <w:p w:rsidR="000B3D86" w:rsidRPr="00820242" w:rsidRDefault="000B3D86" w:rsidP="00820242">
            <w:pPr>
              <w:jc w:val="center"/>
              <w:rPr>
                <w:rFonts w:ascii="宋体" w:hAnsi="宋体"/>
                <w:szCs w:val="21"/>
              </w:rPr>
            </w:pPr>
            <w:r w:rsidRPr="00820242">
              <w:rPr>
                <w:rFonts w:ascii="宋体" w:hAnsi="宋体"/>
                <w:szCs w:val="21"/>
              </w:rPr>
              <w:t>管理信息系统</w:t>
            </w:r>
          </w:p>
        </w:tc>
        <w:tc>
          <w:tcPr>
            <w:tcW w:w="1218" w:type="dxa"/>
            <w:vAlign w:val="center"/>
          </w:tcPr>
          <w:p w:rsidR="000B3D86" w:rsidRPr="00820242" w:rsidRDefault="000B3D86" w:rsidP="00820242">
            <w:pPr>
              <w:jc w:val="center"/>
              <w:rPr>
                <w:rFonts w:ascii="宋体" w:hAnsi="宋体"/>
                <w:szCs w:val="21"/>
              </w:rPr>
            </w:pPr>
            <w:r w:rsidRPr="00820242">
              <w:rPr>
                <w:rFonts w:ascii="宋体" w:hAnsi="宋体"/>
                <w:szCs w:val="21"/>
              </w:rPr>
              <w:t>68753107</w:t>
            </w:r>
          </w:p>
          <w:p w:rsidR="000B3D86" w:rsidRPr="00820242" w:rsidRDefault="000B3D86" w:rsidP="00820242">
            <w:pPr>
              <w:jc w:val="center"/>
              <w:rPr>
                <w:rFonts w:ascii="宋体" w:hAnsi="宋体"/>
                <w:szCs w:val="21"/>
              </w:rPr>
            </w:pPr>
            <w:r w:rsidRPr="00820242">
              <w:rPr>
                <w:rFonts w:ascii="宋体" w:hAnsi="宋体"/>
                <w:szCs w:val="21"/>
              </w:rPr>
              <w:t>18986118886</w:t>
            </w:r>
          </w:p>
        </w:tc>
        <w:tc>
          <w:tcPr>
            <w:tcW w:w="1428" w:type="dxa"/>
            <w:vAlign w:val="center"/>
          </w:tcPr>
          <w:p w:rsidR="000B3D86" w:rsidRPr="00820242" w:rsidRDefault="000B3D86" w:rsidP="00820242">
            <w:pPr>
              <w:jc w:val="center"/>
              <w:rPr>
                <w:rFonts w:ascii="宋体" w:hAnsi="宋体"/>
                <w:szCs w:val="21"/>
              </w:rPr>
            </w:pPr>
            <w:r w:rsidRPr="00820242">
              <w:rPr>
                <w:rFonts w:ascii="宋体" w:hAnsi="宋体"/>
                <w:szCs w:val="21"/>
              </w:rPr>
              <w:t>cwb@whu.edu.cn</w:t>
            </w:r>
          </w:p>
        </w:tc>
        <w:tc>
          <w:tcPr>
            <w:tcW w:w="5391" w:type="dxa"/>
            <w:vAlign w:val="center"/>
          </w:tcPr>
          <w:p w:rsidR="000B3D86" w:rsidRPr="00820242" w:rsidRDefault="000B3D86" w:rsidP="00820242">
            <w:pPr>
              <w:rPr>
                <w:rFonts w:ascii="宋体" w:hAnsi="宋体"/>
                <w:spacing w:val="-6"/>
                <w:szCs w:val="21"/>
              </w:rPr>
            </w:pPr>
            <w:r w:rsidRPr="00820242">
              <w:rPr>
                <w:rFonts w:ascii="宋体" w:hAnsi="宋体"/>
                <w:spacing w:val="-6"/>
                <w:szCs w:val="21"/>
              </w:rPr>
              <w:t>1、**公司信息系统实施的关键成功因素研究（案例分析）</w:t>
            </w:r>
          </w:p>
          <w:p w:rsidR="000B3D86" w:rsidRPr="00820242" w:rsidRDefault="000B3D86" w:rsidP="00820242">
            <w:pPr>
              <w:rPr>
                <w:rFonts w:ascii="宋体" w:hAnsi="宋体"/>
                <w:szCs w:val="21"/>
              </w:rPr>
            </w:pPr>
            <w:r w:rsidRPr="00820242">
              <w:rPr>
                <w:rFonts w:ascii="宋体" w:hAnsi="宋体"/>
                <w:szCs w:val="21"/>
              </w:rPr>
              <w:t>2、**公司信息系统战略规划（企业诊断咨询报告）</w:t>
            </w:r>
          </w:p>
          <w:p w:rsidR="000B3D86" w:rsidRPr="00820242" w:rsidRDefault="000B3D86" w:rsidP="00820242">
            <w:pPr>
              <w:rPr>
                <w:rFonts w:ascii="宋体" w:hAnsi="宋体"/>
                <w:szCs w:val="21"/>
              </w:rPr>
            </w:pPr>
            <w:r w:rsidRPr="00820242">
              <w:rPr>
                <w:rFonts w:ascii="宋体" w:hAnsi="宋体"/>
                <w:szCs w:val="21"/>
              </w:rPr>
              <w:t>3、信息系统价值评价研究（案例分析，研究论文）</w:t>
            </w:r>
          </w:p>
          <w:p w:rsidR="000B3D86" w:rsidRPr="00820242" w:rsidRDefault="000B3D86" w:rsidP="00820242">
            <w:pPr>
              <w:rPr>
                <w:rFonts w:ascii="宋体" w:hAnsi="宋体"/>
                <w:szCs w:val="21"/>
              </w:rPr>
            </w:pPr>
            <w:r w:rsidRPr="00820242">
              <w:rPr>
                <w:rFonts w:ascii="宋体" w:hAnsi="宋体"/>
                <w:szCs w:val="21"/>
              </w:rPr>
              <w:t>4、基于信息系统实施的组织流程优化研究（案例分析，研究论文）</w:t>
            </w:r>
          </w:p>
          <w:p w:rsidR="000B3D86" w:rsidRPr="00820242" w:rsidRDefault="000B3D86" w:rsidP="00820242">
            <w:pPr>
              <w:rPr>
                <w:rFonts w:ascii="宋体" w:hAnsi="宋体"/>
                <w:szCs w:val="21"/>
              </w:rPr>
            </w:pPr>
            <w:r w:rsidRPr="00820242">
              <w:rPr>
                <w:rFonts w:ascii="宋体" w:hAnsi="宋体"/>
                <w:szCs w:val="21"/>
              </w:rPr>
              <w:t>5、</w:t>
            </w:r>
            <w:r w:rsidRPr="00820242">
              <w:rPr>
                <w:rFonts w:ascii="宋体" w:hAnsi="宋体"/>
                <w:spacing w:val="-4"/>
                <w:szCs w:val="21"/>
              </w:rPr>
              <w:t>供应链组织间信息系统实施与绩效（安例分析，研究论</w:t>
            </w:r>
            <w:r w:rsidRPr="00820242">
              <w:rPr>
                <w:rFonts w:ascii="宋体" w:hAnsi="宋体"/>
                <w:szCs w:val="21"/>
              </w:rPr>
              <w:t>文）</w:t>
            </w:r>
          </w:p>
          <w:p w:rsidR="000B3D86" w:rsidRPr="00820242" w:rsidRDefault="000B3D86" w:rsidP="00820242">
            <w:pPr>
              <w:rPr>
                <w:rFonts w:ascii="宋体" w:hAnsi="宋体"/>
                <w:szCs w:val="21"/>
              </w:rPr>
            </w:pPr>
            <w:r w:rsidRPr="00820242">
              <w:rPr>
                <w:rFonts w:ascii="宋体" w:hAnsi="宋体"/>
                <w:szCs w:val="21"/>
              </w:rPr>
              <w:t>6、组织间信息系统实施与协作模式演进的案例研究（安全分析）</w:t>
            </w:r>
          </w:p>
        </w:tc>
      </w:tr>
      <w:tr w:rsidR="000B3D86" w:rsidRPr="00820242" w:rsidTr="00137A9B">
        <w:trPr>
          <w:trHeight w:val="2719"/>
        </w:trPr>
        <w:tc>
          <w:tcPr>
            <w:tcW w:w="540" w:type="dxa"/>
            <w:vMerge/>
            <w:textDirection w:val="tbRlV"/>
            <w:vAlign w:val="center"/>
          </w:tcPr>
          <w:p w:rsidR="000B3D86" w:rsidRPr="00820242" w:rsidRDefault="000B3D86" w:rsidP="00820242">
            <w:pPr>
              <w:jc w:val="center"/>
              <w:rPr>
                <w:rFonts w:ascii="宋体" w:hAnsi="宋体"/>
                <w:b/>
                <w:szCs w:val="21"/>
              </w:rPr>
            </w:pPr>
          </w:p>
        </w:tc>
        <w:tc>
          <w:tcPr>
            <w:tcW w:w="916" w:type="dxa"/>
            <w:vAlign w:val="center"/>
          </w:tcPr>
          <w:p w:rsidR="000B3D86" w:rsidRPr="00820242" w:rsidRDefault="000B3D86" w:rsidP="00820242">
            <w:pPr>
              <w:jc w:val="center"/>
              <w:rPr>
                <w:rFonts w:ascii="宋体" w:hAnsi="宋体"/>
                <w:szCs w:val="21"/>
              </w:rPr>
            </w:pPr>
            <w:r w:rsidRPr="00820242">
              <w:rPr>
                <w:rFonts w:ascii="宋体" w:hAnsi="宋体"/>
                <w:szCs w:val="21"/>
              </w:rPr>
              <w:t>高宝俊</w:t>
            </w:r>
          </w:p>
        </w:tc>
        <w:tc>
          <w:tcPr>
            <w:tcW w:w="924" w:type="dxa"/>
            <w:vAlign w:val="center"/>
          </w:tcPr>
          <w:p w:rsidR="000B3D86" w:rsidRPr="00820242" w:rsidRDefault="000B3D86" w:rsidP="00820242">
            <w:pPr>
              <w:jc w:val="center"/>
              <w:rPr>
                <w:rFonts w:ascii="宋体" w:hAnsi="宋体"/>
                <w:szCs w:val="21"/>
              </w:rPr>
            </w:pPr>
            <w:r w:rsidRPr="00820242">
              <w:rPr>
                <w:rFonts w:ascii="宋体" w:hAnsi="宋体"/>
                <w:szCs w:val="21"/>
              </w:rPr>
              <w:t>副教授</w:t>
            </w:r>
          </w:p>
        </w:tc>
        <w:tc>
          <w:tcPr>
            <w:tcW w:w="1526" w:type="dxa"/>
            <w:vAlign w:val="center"/>
          </w:tcPr>
          <w:p w:rsidR="000B3D86" w:rsidRPr="00820242" w:rsidRDefault="000B3D86" w:rsidP="00820242">
            <w:pPr>
              <w:jc w:val="center"/>
              <w:rPr>
                <w:rFonts w:ascii="宋体" w:hAnsi="宋体"/>
                <w:szCs w:val="21"/>
              </w:rPr>
            </w:pPr>
            <w:r w:rsidRPr="00820242">
              <w:rPr>
                <w:rFonts w:ascii="宋体" w:hAnsi="宋体"/>
                <w:szCs w:val="21"/>
              </w:rPr>
              <w:t>管理科学与工程系，信息管理与决策科学、项目管理专业</w:t>
            </w:r>
          </w:p>
        </w:tc>
        <w:tc>
          <w:tcPr>
            <w:tcW w:w="1540" w:type="dxa"/>
            <w:vAlign w:val="center"/>
          </w:tcPr>
          <w:p w:rsidR="000B3D86" w:rsidRPr="00820242" w:rsidRDefault="000B3D86" w:rsidP="00820242">
            <w:pPr>
              <w:jc w:val="center"/>
              <w:rPr>
                <w:rFonts w:ascii="宋体" w:hAnsi="宋体"/>
                <w:szCs w:val="21"/>
              </w:rPr>
            </w:pPr>
            <w:r w:rsidRPr="00820242">
              <w:rPr>
                <w:rFonts w:ascii="宋体" w:hAnsi="宋体"/>
                <w:szCs w:val="21"/>
              </w:rPr>
              <w:t>信息管理与决策科学、项目管理</w:t>
            </w:r>
          </w:p>
        </w:tc>
        <w:tc>
          <w:tcPr>
            <w:tcW w:w="1203" w:type="dxa"/>
            <w:vAlign w:val="center"/>
          </w:tcPr>
          <w:p w:rsidR="000B3D86" w:rsidRPr="00820242" w:rsidRDefault="000B3D86" w:rsidP="00820242">
            <w:pPr>
              <w:jc w:val="center"/>
              <w:rPr>
                <w:rFonts w:ascii="宋体" w:hAnsi="宋体"/>
                <w:szCs w:val="21"/>
              </w:rPr>
            </w:pPr>
            <w:r w:rsidRPr="00820242">
              <w:rPr>
                <w:rFonts w:ascii="宋体" w:hAnsi="宋体"/>
                <w:szCs w:val="21"/>
              </w:rPr>
              <w:t>管理信息系统</w:t>
            </w:r>
          </w:p>
        </w:tc>
        <w:tc>
          <w:tcPr>
            <w:tcW w:w="1218" w:type="dxa"/>
            <w:vAlign w:val="center"/>
          </w:tcPr>
          <w:p w:rsidR="000B3D86" w:rsidRPr="00820242" w:rsidRDefault="000B3D86" w:rsidP="00820242">
            <w:pPr>
              <w:jc w:val="center"/>
              <w:rPr>
                <w:rFonts w:ascii="宋体" w:hAnsi="宋体"/>
                <w:szCs w:val="21"/>
              </w:rPr>
            </w:pPr>
            <w:r w:rsidRPr="00820242">
              <w:rPr>
                <w:rFonts w:ascii="宋体" w:hAnsi="宋体"/>
                <w:szCs w:val="21"/>
              </w:rPr>
              <w:t>68753106</w:t>
            </w:r>
          </w:p>
          <w:p w:rsidR="000B3D86" w:rsidRPr="00820242" w:rsidRDefault="000B3D86" w:rsidP="00820242">
            <w:pPr>
              <w:jc w:val="center"/>
              <w:rPr>
                <w:rFonts w:ascii="宋体" w:hAnsi="宋体"/>
                <w:szCs w:val="21"/>
              </w:rPr>
            </w:pPr>
            <w:r w:rsidRPr="00820242">
              <w:rPr>
                <w:rFonts w:ascii="宋体" w:hAnsi="宋体"/>
                <w:szCs w:val="21"/>
              </w:rPr>
              <w:t>13307152382</w:t>
            </w:r>
          </w:p>
        </w:tc>
        <w:tc>
          <w:tcPr>
            <w:tcW w:w="1428" w:type="dxa"/>
            <w:vAlign w:val="center"/>
          </w:tcPr>
          <w:p w:rsidR="000B3D86" w:rsidRPr="00820242" w:rsidRDefault="000B3D86" w:rsidP="00820242">
            <w:pPr>
              <w:jc w:val="center"/>
              <w:rPr>
                <w:rFonts w:ascii="宋体" w:hAnsi="宋体"/>
                <w:szCs w:val="21"/>
              </w:rPr>
            </w:pPr>
            <w:r w:rsidRPr="00820242">
              <w:rPr>
                <w:rFonts w:ascii="宋体" w:hAnsi="宋体"/>
                <w:szCs w:val="21"/>
              </w:rPr>
              <w:t>gaobj@whu.edu.cn</w:t>
            </w:r>
          </w:p>
        </w:tc>
        <w:tc>
          <w:tcPr>
            <w:tcW w:w="5391" w:type="dxa"/>
            <w:vAlign w:val="center"/>
          </w:tcPr>
          <w:p w:rsidR="000B3D86" w:rsidRPr="00820242" w:rsidRDefault="000B3D86" w:rsidP="00820242">
            <w:pPr>
              <w:rPr>
                <w:rFonts w:ascii="宋体" w:hAnsi="宋体"/>
                <w:szCs w:val="21"/>
              </w:rPr>
            </w:pPr>
            <w:r w:rsidRPr="00820242">
              <w:rPr>
                <w:rFonts w:ascii="宋体" w:hAnsi="宋体"/>
                <w:szCs w:val="21"/>
              </w:rPr>
              <w:t>1、信息系统与组织管理</w:t>
            </w:r>
          </w:p>
          <w:p w:rsidR="000B3D86" w:rsidRPr="00820242" w:rsidRDefault="000B3D86" w:rsidP="00820242">
            <w:pPr>
              <w:rPr>
                <w:rFonts w:ascii="宋体" w:hAnsi="宋体"/>
                <w:szCs w:val="21"/>
              </w:rPr>
            </w:pPr>
            <w:r w:rsidRPr="00820242">
              <w:rPr>
                <w:rFonts w:ascii="宋体" w:hAnsi="宋体"/>
                <w:szCs w:val="21"/>
              </w:rPr>
              <w:t>针对实际的IT项目，从项目的决策、实施及效果等视角进行分析，总结其成败的原因，并分析其对组织绩效的改善。</w:t>
            </w:r>
          </w:p>
          <w:p w:rsidR="000B3D86" w:rsidRPr="00820242" w:rsidRDefault="000B3D86" w:rsidP="00820242">
            <w:pPr>
              <w:rPr>
                <w:rFonts w:ascii="宋体" w:hAnsi="宋体"/>
                <w:szCs w:val="21"/>
              </w:rPr>
            </w:pPr>
            <w:r w:rsidRPr="00820242">
              <w:rPr>
                <w:rFonts w:ascii="宋体" w:hAnsi="宋体"/>
                <w:szCs w:val="21"/>
              </w:rPr>
              <w:t>2、项目管理</w:t>
            </w:r>
          </w:p>
          <w:p w:rsidR="000B3D86" w:rsidRPr="00820242" w:rsidRDefault="000B3D86" w:rsidP="00820242">
            <w:pPr>
              <w:rPr>
                <w:rFonts w:ascii="宋体" w:hAnsi="宋体"/>
                <w:szCs w:val="21"/>
              </w:rPr>
            </w:pPr>
            <w:r w:rsidRPr="00820242">
              <w:rPr>
                <w:rFonts w:ascii="宋体" w:hAnsi="宋体"/>
                <w:szCs w:val="21"/>
              </w:rPr>
              <w:t>针对实际的项目，从项目生命周期的视角或项目管理知识体系的视角，对项目的决策与实施过程进行分析，总结实施的经验或提改进的方法</w:t>
            </w:r>
          </w:p>
        </w:tc>
      </w:tr>
      <w:tr w:rsidR="000B3D86" w:rsidRPr="00820242" w:rsidTr="00AA761B">
        <w:trPr>
          <w:trHeight w:val="1299"/>
        </w:trPr>
        <w:tc>
          <w:tcPr>
            <w:tcW w:w="540" w:type="dxa"/>
            <w:vMerge/>
            <w:textDirection w:val="tbRlV"/>
            <w:vAlign w:val="center"/>
          </w:tcPr>
          <w:p w:rsidR="000B3D86" w:rsidRPr="00820242" w:rsidRDefault="000B3D86" w:rsidP="00820242">
            <w:pPr>
              <w:jc w:val="center"/>
              <w:rPr>
                <w:rFonts w:ascii="宋体" w:hAnsi="宋体"/>
                <w:b/>
                <w:szCs w:val="21"/>
              </w:rPr>
            </w:pPr>
          </w:p>
        </w:tc>
        <w:tc>
          <w:tcPr>
            <w:tcW w:w="916" w:type="dxa"/>
            <w:vAlign w:val="center"/>
          </w:tcPr>
          <w:p w:rsidR="000B3D86" w:rsidRPr="00820242" w:rsidRDefault="000B3D86" w:rsidP="00820242">
            <w:pPr>
              <w:jc w:val="center"/>
              <w:rPr>
                <w:rFonts w:ascii="宋体" w:hAnsi="宋体"/>
                <w:szCs w:val="21"/>
              </w:rPr>
            </w:pPr>
            <w:r w:rsidRPr="00820242">
              <w:rPr>
                <w:rFonts w:ascii="宋体" w:hAnsi="宋体"/>
                <w:szCs w:val="21"/>
              </w:rPr>
              <w:t>姬晓辉</w:t>
            </w:r>
          </w:p>
        </w:tc>
        <w:tc>
          <w:tcPr>
            <w:tcW w:w="924" w:type="dxa"/>
            <w:vAlign w:val="center"/>
          </w:tcPr>
          <w:p w:rsidR="000B3D86" w:rsidRPr="00820242" w:rsidRDefault="000B3D86" w:rsidP="00820242">
            <w:pPr>
              <w:jc w:val="center"/>
              <w:rPr>
                <w:rFonts w:ascii="宋体" w:hAnsi="宋体"/>
                <w:szCs w:val="21"/>
              </w:rPr>
            </w:pPr>
            <w:r w:rsidRPr="00820242">
              <w:rPr>
                <w:rFonts w:ascii="宋体" w:hAnsi="宋体"/>
                <w:szCs w:val="21"/>
              </w:rPr>
              <w:t>副教授</w:t>
            </w:r>
          </w:p>
        </w:tc>
        <w:tc>
          <w:tcPr>
            <w:tcW w:w="1526" w:type="dxa"/>
            <w:vAlign w:val="center"/>
          </w:tcPr>
          <w:p w:rsidR="000B3D86" w:rsidRPr="00820242" w:rsidRDefault="000B3D86" w:rsidP="00820242">
            <w:pPr>
              <w:jc w:val="center"/>
              <w:rPr>
                <w:rFonts w:ascii="宋体" w:hAnsi="宋体"/>
                <w:szCs w:val="21"/>
              </w:rPr>
            </w:pPr>
            <w:r w:rsidRPr="00820242">
              <w:rPr>
                <w:rFonts w:ascii="宋体" w:hAnsi="宋体"/>
                <w:szCs w:val="21"/>
              </w:rPr>
              <w:t>管理科学与工程系、管理科学与工程</w:t>
            </w:r>
          </w:p>
        </w:tc>
        <w:tc>
          <w:tcPr>
            <w:tcW w:w="1540" w:type="dxa"/>
            <w:vAlign w:val="center"/>
          </w:tcPr>
          <w:p w:rsidR="000B3D86" w:rsidRPr="00820242" w:rsidRDefault="000B3D86" w:rsidP="00820242">
            <w:pPr>
              <w:jc w:val="center"/>
              <w:rPr>
                <w:rFonts w:ascii="宋体" w:hAnsi="宋体"/>
                <w:szCs w:val="21"/>
              </w:rPr>
            </w:pPr>
            <w:r w:rsidRPr="00820242">
              <w:rPr>
                <w:rFonts w:ascii="宋体" w:hAnsi="宋体"/>
                <w:szCs w:val="21"/>
              </w:rPr>
              <w:t>信息管理与决策科学、融资与投资决策及管理</w:t>
            </w:r>
          </w:p>
        </w:tc>
        <w:tc>
          <w:tcPr>
            <w:tcW w:w="1203" w:type="dxa"/>
            <w:vAlign w:val="center"/>
          </w:tcPr>
          <w:p w:rsidR="000B3D86" w:rsidRPr="00820242" w:rsidRDefault="000B3D86" w:rsidP="00820242">
            <w:pPr>
              <w:jc w:val="center"/>
              <w:rPr>
                <w:rFonts w:ascii="宋体" w:hAnsi="宋体"/>
                <w:szCs w:val="21"/>
              </w:rPr>
            </w:pPr>
            <w:r w:rsidRPr="00820242">
              <w:rPr>
                <w:rFonts w:ascii="宋体" w:hAnsi="宋体"/>
                <w:szCs w:val="21"/>
              </w:rPr>
              <w:t>管理信息系统（MIS）</w:t>
            </w:r>
          </w:p>
        </w:tc>
        <w:tc>
          <w:tcPr>
            <w:tcW w:w="1218" w:type="dxa"/>
            <w:vAlign w:val="center"/>
          </w:tcPr>
          <w:p w:rsidR="000B3D86" w:rsidRPr="00820242" w:rsidRDefault="000B3D86" w:rsidP="00820242">
            <w:pPr>
              <w:jc w:val="center"/>
              <w:rPr>
                <w:rFonts w:ascii="宋体" w:hAnsi="宋体"/>
                <w:szCs w:val="21"/>
              </w:rPr>
            </w:pPr>
            <w:r w:rsidRPr="00820242">
              <w:rPr>
                <w:rFonts w:ascii="宋体" w:hAnsi="宋体"/>
                <w:szCs w:val="21"/>
              </w:rPr>
              <w:t>68753091</w:t>
            </w:r>
          </w:p>
          <w:p w:rsidR="000B3D86" w:rsidRPr="00820242" w:rsidRDefault="000B3D86" w:rsidP="00820242">
            <w:pPr>
              <w:jc w:val="center"/>
              <w:rPr>
                <w:rFonts w:ascii="宋体" w:hAnsi="宋体"/>
                <w:szCs w:val="21"/>
              </w:rPr>
            </w:pPr>
            <w:r w:rsidRPr="00820242">
              <w:rPr>
                <w:rFonts w:ascii="宋体" w:hAnsi="宋体"/>
                <w:szCs w:val="21"/>
              </w:rPr>
              <w:t>18602729566</w:t>
            </w:r>
          </w:p>
        </w:tc>
        <w:tc>
          <w:tcPr>
            <w:tcW w:w="1428" w:type="dxa"/>
            <w:vAlign w:val="center"/>
          </w:tcPr>
          <w:p w:rsidR="000B3D86" w:rsidRPr="00820242" w:rsidRDefault="000B3D86" w:rsidP="00820242">
            <w:pPr>
              <w:jc w:val="center"/>
              <w:rPr>
                <w:rFonts w:ascii="宋体" w:hAnsi="宋体"/>
                <w:szCs w:val="21"/>
              </w:rPr>
            </w:pPr>
            <w:r w:rsidRPr="00820242">
              <w:rPr>
                <w:rFonts w:ascii="宋体" w:hAnsi="宋体"/>
                <w:szCs w:val="21"/>
              </w:rPr>
              <w:t>jxh8342@163.com</w:t>
            </w:r>
          </w:p>
        </w:tc>
        <w:tc>
          <w:tcPr>
            <w:tcW w:w="5391" w:type="dxa"/>
            <w:vAlign w:val="center"/>
          </w:tcPr>
          <w:p w:rsidR="000B3D86" w:rsidRPr="00820242" w:rsidRDefault="000B3D86" w:rsidP="00820242">
            <w:pPr>
              <w:rPr>
                <w:rFonts w:ascii="宋体" w:hAnsi="宋体"/>
                <w:szCs w:val="21"/>
              </w:rPr>
            </w:pPr>
            <w:r w:rsidRPr="00820242">
              <w:rPr>
                <w:rFonts w:ascii="宋体" w:hAnsi="宋体"/>
                <w:szCs w:val="21"/>
              </w:rPr>
              <w:t>1、信息管理与决策科学</w:t>
            </w:r>
          </w:p>
          <w:p w:rsidR="000B3D86" w:rsidRPr="00820242" w:rsidRDefault="000B3D86" w:rsidP="00AA761B">
            <w:pPr>
              <w:rPr>
                <w:rFonts w:ascii="宋体" w:hAnsi="宋体"/>
                <w:szCs w:val="21"/>
              </w:rPr>
            </w:pPr>
            <w:r w:rsidRPr="00820242">
              <w:rPr>
                <w:rFonts w:ascii="宋体" w:hAnsi="宋体"/>
                <w:szCs w:val="21"/>
              </w:rPr>
              <w:t>2、金融与投资</w:t>
            </w:r>
          </w:p>
        </w:tc>
      </w:tr>
      <w:tr w:rsidR="00AA761B" w:rsidRPr="00820242" w:rsidTr="00AA761B">
        <w:trPr>
          <w:trHeight w:val="838"/>
        </w:trPr>
        <w:tc>
          <w:tcPr>
            <w:tcW w:w="540"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lastRenderedPageBreak/>
              <w:t>研究方向</w:t>
            </w:r>
          </w:p>
        </w:tc>
        <w:tc>
          <w:tcPr>
            <w:tcW w:w="916"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t>导师</w:t>
            </w:r>
          </w:p>
          <w:p w:rsidR="00AA761B" w:rsidRPr="00820242" w:rsidRDefault="00AA761B" w:rsidP="00AA761B">
            <w:pPr>
              <w:autoSpaceDE w:val="0"/>
              <w:autoSpaceDN w:val="0"/>
              <w:jc w:val="center"/>
              <w:rPr>
                <w:rFonts w:ascii="宋体" w:hAnsi="宋体"/>
                <w:b/>
                <w:szCs w:val="21"/>
              </w:rPr>
            </w:pPr>
            <w:r w:rsidRPr="00820242">
              <w:rPr>
                <w:rFonts w:ascii="宋体" w:hAnsi="宋体"/>
                <w:b/>
                <w:szCs w:val="21"/>
              </w:rPr>
              <w:t>姓名</w:t>
            </w:r>
          </w:p>
        </w:tc>
        <w:tc>
          <w:tcPr>
            <w:tcW w:w="924"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t>专业技术职称</w:t>
            </w:r>
          </w:p>
        </w:tc>
        <w:tc>
          <w:tcPr>
            <w:tcW w:w="1526"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t>所在系所、学科及专业</w:t>
            </w:r>
          </w:p>
        </w:tc>
        <w:tc>
          <w:tcPr>
            <w:tcW w:w="1540"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t>主要</w:t>
            </w:r>
          </w:p>
          <w:p w:rsidR="00AA761B" w:rsidRPr="00820242" w:rsidRDefault="00AA761B" w:rsidP="00AA761B">
            <w:pPr>
              <w:autoSpaceDE w:val="0"/>
              <w:autoSpaceDN w:val="0"/>
              <w:jc w:val="center"/>
              <w:rPr>
                <w:rFonts w:ascii="宋体" w:hAnsi="宋体"/>
                <w:b/>
                <w:szCs w:val="21"/>
              </w:rPr>
            </w:pPr>
            <w:r w:rsidRPr="00820242">
              <w:rPr>
                <w:rFonts w:ascii="宋体" w:hAnsi="宋体"/>
                <w:b/>
                <w:szCs w:val="21"/>
              </w:rPr>
              <w:t>研究方向</w:t>
            </w:r>
          </w:p>
        </w:tc>
        <w:tc>
          <w:tcPr>
            <w:tcW w:w="1203"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t>担任MBA 课程名称</w:t>
            </w:r>
          </w:p>
        </w:tc>
        <w:tc>
          <w:tcPr>
            <w:tcW w:w="1218"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t>联系电话</w:t>
            </w:r>
          </w:p>
        </w:tc>
        <w:tc>
          <w:tcPr>
            <w:tcW w:w="1428"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t>E－MAIL</w:t>
            </w:r>
          </w:p>
        </w:tc>
        <w:tc>
          <w:tcPr>
            <w:tcW w:w="5391" w:type="dxa"/>
            <w:vAlign w:val="center"/>
          </w:tcPr>
          <w:p w:rsidR="00AA761B" w:rsidRPr="00820242" w:rsidRDefault="00AA761B" w:rsidP="00AA761B">
            <w:pPr>
              <w:autoSpaceDE w:val="0"/>
              <w:autoSpaceDN w:val="0"/>
              <w:jc w:val="center"/>
              <w:rPr>
                <w:rFonts w:ascii="宋体" w:hAnsi="宋体"/>
                <w:b/>
                <w:szCs w:val="21"/>
              </w:rPr>
            </w:pPr>
            <w:r w:rsidRPr="00820242">
              <w:rPr>
                <w:rFonts w:ascii="宋体" w:hAnsi="宋体"/>
                <w:b/>
                <w:szCs w:val="21"/>
              </w:rPr>
              <w:t>论文选题</w:t>
            </w:r>
          </w:p>
        </w:tc>
      </w:tr>
      <w:tr w:rsidR="00820242" w:rsidRPr="00820242" w:rsidTr="00AA761B">
        <w:trPr>
          <w:trHeight w:val="3119"/>
        </w:trPr>
        <w:tc>
          <w:tcPr>
            <w:tcW w:w="540" w:type="dxa"/>
            <w:vMerge w:val="restart"/>
            <w:textDirection w:val="tbRlV"/>
            <w:vAlign w:val="center"/>
          </w:tcPr>
          <w:p w:rsidR="00820242" w:rsidRPr="00820242" w:rsidRDefault="00820242" w:rsidP="00820242">
            <w:pPr>
              <w:jc w:val="center"/>
              <w:rPr>
                <w:rFonts w:ascii="宋体" w:hAnsi="宋体"/>
                <w:b/>
                <w:szCs w:val="21"/>
              </w:rPr>
            </w:pPr>
            <w:r w:rsidRPr="00820242">
              <w:rPr>
                <w:rFonts w:ascii="宋体" w:hAnsi="宋体"/>
                <w:b/>
                <w:szCs w:val="21"/>
              </w:rPr>
              <w:t>信息管理与决策科学</w:t>
            </w:r>
          </w:p>
        </w:tc>
        <w:tc>
          <w:tcPr>
            <w:tcW w:w="916" w:type="dxa"/>
            <w:vAlign w:val="center"/>
          </w:tcPr>
          <w:p w:rsidR="00820242" w:rsidRPr="00820242" w:rsidRDefault="00820242" w:rsidP="00820242">
            <w:pPr>
              <w:jc w:val="center"/>
              <w:rPr>
                <w:rFonts w:ascii="宋体" w:hAnsi="宋体"/>
                <w:szCs w:val="21"/>
              </w:rPr>
            </w:pPr>
            <w:r w:rsidRPr="00820242">
              <w:rPr>
                <w:rFonts w:ascii="宋体" w:hAnsi="宋体"/>
                <w:szCs w:val="21"/>
              </w:rPr>
              <w:t>龙子泉</w:t>
            </w:r>
          </w:p>
        </w:tc>
        <w:tc>
          <w:tcPr>
            <w:tcW w:w="924" w:type="dxa"/>
            <w:vAlign w:val="center"/>
          </w:tcPr>
          <w:p w:rsidR="00820242" w:rsidRPr="00820242" w:rsidRDefault="00820242" w:rsidP="00820242">
            <w:pPr>
              <w:jc w:val="center"/>
              <w:rPr>
                <w:rFonts w:ascii="宋体" w:hAnsi="宋体"/>
                <w:szCs w:val="21"/>
              </w:rPr>
            </w:pPr>
            <w:r w:rsidRPr="00820242">
              <w:rPr>
                <w:rFonts w:ascii="宋体" w:hAnsi="宋体"/>
                <w:szCs w:val="21"/>
              </w:rPr>
              <w:t>教授</w:t>
            </w:r>
          </w:p>
        </w:tc>
        <w:tc>
          <w:tcPr>
            <w:tcW w:w="1526" w:type="dxa"/>
            <w:vAlign w:val="center"/>
          </w:tcPr>
          <w:p w:rsidR="00820242" w:rsidRPr="00820242" w:rsidRDefault="00820242" w:rsidP="00820242">
            <w:pPr>
              <w:jc w:val="center"/>
              <w:rPr>
                <w:rFonts w:ascii="宋体" w:hAnsi="宋体"/>
                <w:szCs w:val="21"/>
              </w:rPr>
            </w:pPr>
            <w:r w:rsidRPr="00820242">
              <w:rPr>
                <w:rFonts w:ascii="宋体" w:hAnsi="宋体"/>
                <w:szCs w:val="21"/>
              </w:rPr>
              <w:t>管理科学与工程系</w:t>
            </w:r>
          </w:p>
        </w:tc>
        <w:tc>
          <w:tcPr>
            <w:tcW w:w="1540" w:type="dxa"/>
            <w:vAlign w:val="center"/>
          </w:tcPr>
          <w:p w:rsidR="00820242" w:rsidRPr="00820242" w:rsidRDefault="00820242" w:rsidP="00820242">
            <w:pPr>
              <w:jc w:val="center"/>
              <w:rPr>
                <w:rFonts w:ascii="宋体" w:hAnsi="宋体"/>
                <w:szCs w:val="21"/>
              </w:rPr>
            </w:pPr>
            <w:r w:rsidRPr="00820242">
              <w:rPr>
                <w:rFonts w:ascii="宋体" w:hAnsi="宋体"/>
                <w:szCs w:val="21"/>
              </w:rPr>
              <w:t>项目管理、决策理论与应用</w:t>
            </w:r>
          </w:p>
        </w:tc>
        <w:tc>
          <w:tcPr>
            <w:tcW w:w="1203" w:type="dxa"/>
            <w:vAlign w:val="center"/>
          </w:tcPr>
          <w:p w:rsidR="00820242" w:rsidRPr="00820242" w:rsidRDefault="00820242" w:rsidP="00820242">
            <w:pPr>
              <w:jc w:val="center"/>
              <w:rPr>
                <w:rFonts w:ascii="宋体" w:hAnsi="宋体"/>
                <w:szCs w:val="21"/>
              </w:rPr>
            </w:pPr>
            <w:r w:rsidRPr="00820242">
              <w:rPr>
                <w:rFonts w:ascii="宋体" w:hAnsi="宋体"/>
                <w:szCs w:val="21"/>
              </w:rPr>
              <w:t>数据统计与决策科学</w:t>
            </w:r>
          </w:p>
        </w:tc>
        <w:tc>
          <w:tcPr>
            <w:tcW w:w="1218" w:type="dxa"/>
            <w:vAlign w:val="center"/>
          </w:tcPr>
          <w:p w:rsidR="00820242" w:rsidRPr="00820242" w:rsidRDefault="00820242" w:rsidP="00820242">
            <w:pPr>
              <w:jc w:val="center"/>
              <w:rPr>
                <w:rFonts w:ascii="宋体" w:hAnsi="宋体"/>
                <w:szCs w:val="21"/>
              </w:rPr>
            </w:pPr>
            <w:r w:rsidRPr="00820242">
              <w:rPr>
                <w:rFonts w:ascii="宋体" w:hAnsi="宋体"/>
                <w:szCs w:val="21"/>
              </w:rPr>
              <w:t>68753073</w:t>
            </w:r>
          </w:p>
          <w:p w:rsidR="00820242" w:rsidRPr="00820242" w:rsidRDefault="00820242" w:rsidP="00820242">
            <w:pPr>
              <w:jc w:val="center"/>
              <w:rPr>
                <w:rFonts w:ascii="宋体" w:hAnsi="宋体"/>
                <w:szCs w:val="21"/>
              </w:rPr>
            </w:pPr>
            <w:r w:rsidRPr="00820242">
              <w:rPr>
                <w:rFonts w:ascii="宋体" w:hAnsi="宋体"/>
                <w:szCs w:val="21"/>
              </w:rPr>
              <w:t>13607175789</w:t>
            </w:r>
          </w:p>
        </w:tc>
        <w:tc>
          <w:tcPr>
            <w:tcW w:w="1428" w:type="dxa"/>
            <w:vAlign w:val="center"/>
          </w:tcPr>
          <w:p w:rsidR="00820242" w:rsidRPr="00820242" w:rsidRDefault="00820242" w:rsidP="00820242">
            <w:pPr>
              <w:jc w:val="center"/>
              <w:rPr>
                <w:rFonts w:ascii="宋体" w:hAnsi="宋体"/>
                <w:szCs w:val="21"/>
              </w:rPr>
            </w:pPr>
            <w:r w:rsidRPr="00820242">
              <w:rPr>
                <w:rFonts w:ascii="宋体" w:hAnsi="宋体"/>
                <w:szCs w:val="21"/>
              </w:rPr>
              <w:t>ziquanlong@163.com</w:t>
            </w:r>
          </w:p>
        </w:tc>
        <w:tc>
          <w:tcPr>
            <w:tcW w:w="5391" w:type="dxa"/>
            <w:vAlign w:val="center"/>
          </w:tcPr>
          <w:p w:rsidR="00820242" w:rsidRPr="00820242" w:rsidRDefault="00820242" w:rsidP="00820242">
            <w:pPr>
              <w:rPr>
                <w:rFonts w:ascii="宋体" w:hAnsi="宋体"/>
                <w:szCs w:val="21"/>
              </w:rPr>
            </w:pPr>
            <w:r w:rsidRPr="00820242">
              <w:rPr>
                <w:rFonts w:ascii="宋体" w:hAnsi="宋体"/>
                <w:szCs w:val="21"/>
              </w:rPr>
              <w:t>1、项目评价与决策</w:t>
            </w:r>
          </w:p>
          <w:p w:rsidR="00820242" w:rsidRPr="00820242" w:rsidRDefault="00820242" w:rsidP="00820242">
            <w:pPr>
              <w:rPr>
                <w:rFonts w:ascii="宋体" w:hAnsi="宋体"/>
                <w:szCs w:val="21"/>
              </w:rPr>
            </w:pPr>
            <w:r w:rsidRPr="00820242">
              <w:rPr>
                <w:rFonts w:ascii="宋体" w:hAnsi="宋体"/>
                <w:szCs w:val="21"/>
              </w:rPr>
              <w:t>2、项目进度与费用管理员</w:t>
            </w:r>
          </w:p>
          <w:p w:rsidR="00820242" w:rsidRPr="00820242" w:rsidRDefault="00820242" w:rsidP="00820242">
            <w:pPr>
              <w:rPr>
                <w:rFonts w:ascii="宋体" w:hAnsi="宋体"/>
                <w:szCs w:val="21"/>
              </w:rPr>
            </w:pPr>
            <w:r w:rsidRPr="00820242">
              <w:rPr>
                <w:rFonts w:ascii="宋体" w:hAnsi="宋体"/>
                <w:szCs w:val="21"/>
              </w:rPr>
              <w:t>3、项目质量管理</w:t>
            </w:r>
          </w:p>
          <w:p w:rsidR="00820242" w:rsidRPr="00820242" w:rsidRDefault="00820242" w:rsidP="00820242">
            <w:pPr>
              <w:rPr>
                <w:rFonts w:ascii="宋体" w:hAnsi="宋体"/>
                <w:szCs w:val="21"/>
              </w:rPr>
            </w:pPr>
            <w:r w:rsidRPr="00820242">
              <w:rPr>
                <w:rFonts w:ascii="宋体" w:hAnsi="宋体"/>
                <w:szCs w:val="21"/>
              </w:rPr>
              <w:t>4、项目风险管理</w:t>
            </w:r>
          </w:p>
          <w:p w:rsidR="00820242" w:rsidRPr="00820242" w:rsidRDefault="00820242" w:rsidP="00820242">
            <w:pPr>
              <w:rPr>
                <w:rFonts w:ascii="宋体" w:hAnsi="宋体"/>
                <w:szCs w:val="21"/>
              </w:rPr>
            </w:pPr>
            <w:r w:rsidRPr="00820242">
              <w:rPr>
                <w:rFonts w:ascii="宋体" w:hAnsi="宋体"/>
                <w:szCs w:val="21"/>
              </w:rPr>
              <w:t>5、供应商评价与选择</w:t>
            </w:r>
          </w:p>
          <w:p w:rsidR="00820242" w:rsidRPr="00820242" w:rsidRDefault="00820242" w:rsidP="00820242">
            <w:pPr>
              <w:rPr>
                <w:rFonts w:ascii="宋体" w:hAnsi="宋体"/>
                <w:szCs w:val="21"/>
              </w:rPr>
            </w:pPr>
            <w:r w:rsidRPr="00820242">
              <w:rPr>
                <w:rFonts w:ascii="宋体" w:hAnsi="宋体"/>
                <w:szCs w:val="21"/>
              </w:rPr>
              <w:t>6、物流与供应链优化</w:t>
            </w:r>
          </w:p>
          <w:p w:rsidR="00820242" w:rsidRPr="00820242" w:rsidRDefault="00820242" w:rsidP="00820242">
            <w:pPr>
              <w:rPr>
                <w:rFonts w:ascii="宋体" w:hAnsi="宋体"/>
                <w:szCs w:val="21"/>
              </w:rPr>
            </w:pPr>
            <w:r w:rsidRPr="00820242">
              <w:rPr>
                <w:rFonts w:ascii="宋体" w:hAnsi="宋体"/>
                <w:szCs w:val="21"/>
              </w:rPr>
              <w:t>7、企业采购与库存管理</w:t>
            </w:r>
          </w:p>
          <w:p w:rsidR="00820242" w:rsidRPr="00820242" w:rsidRDefault="00820242" w:rsidP="00820242">
            <w:pPr>
              <w:rPr>
                <w:rFonts w:ascii="宋体" w:hAnsi="宋体"/>
                <w:szCs w:val="21"/>
              </w:rPr>
            </w:pPr>
            <w:r w:rsidRPr="00820242">
              <w:rPr>
                <w:rFonts w:ascii="宋体" w:hAnsi="宋体"/>
                <w:szCs w:val="21"/>
              </w:rPr>
              <w:t>8、服务行业生产优化决策</w:t>
            </w:r>
          </w:p>
          <w:p w:rsidR="00820242" w:rsidRPr="00820242" w:rsidRDefault="00820242" w:rsidP="00820242">
            <w:pPr>
              <w:rPr>
                <w:rFonts w:ascii="宋体" w:hAnsi="宋体"/>
                <w:szCs w:val="21"/>
              </w:rPr>
            </w:pPr>
            <w:r w:rsidRPr="00820242">
              <w:rPr>
                <w:rFonts w:ascii="宋体" w:hAnsi="宋体"/>
                <w:szCs w:val="21"/>
              </w:rPr>
              <w:t>9、企业运营优化决策</w:t>
            </w:r>
          </w:p>
        </w:tc>
      </w:tr>
      <w:tr w:rsidR="00820242" w:rsidRPr="00820242" w:rsidTr="00137A9B">
        <w:trPr>
          <w:trHeight w:val="2685"/>
        </w:trPr>
        <w:tc>
          <w:tcPr>
            <w:tcW w:w="540" w:type="dxa"/>
            <w:vMerge/>
            <w:textDirection w:val="tbRlV"/>
            <w:vAlign w:val="center"/>
          </w:tcPr>
          <w:p w:rsidR="00820242" w:rsidRPr="00820242" w:rsidRDefault="00820242" w:rsidP="00820242">
            <w:pPr>
              <w:jc w:val="center"/>
              <w:rPr>
                <w:rFonts w:ascii="宋体" w:hAnsi="宋体"/>
                <w:b/>
                <w:szCs w:val="21"/>
              </w:rPr>
            </w:pPr>
          </w:p>
        </w:tc>
        <w:tc>
          <w:tcPr>
            <w:tcW w:w="916" w:type="dxa"/>
            <w:vAlign w:val="center"/>
          </w:tcPr>
          <w:p w:rsidR="00820242" w:rsidRPr="00820242" w:rsidRDefault="00820242" w:rsidP="00820242">
            <w:pPr>
              <w:jc w:val="center"/>
              <w:rPr>
                <w:rFonts w:ascii="宋体" w:hAnsi="宋体"/>
                <w:b/>
                <w:szCs w:val="21"/>
              </w:rPr>
            </w:pPr>
            <w:r w:rsidRPr="00820242">
              <w:rPr>
                <w:rFonts w:ascii="宋体" w:hAnsi="宋体"/>
                <w:b/>
                <w:szCs w:val="21"/>
              </w:rPr>
              <w:t>游士兵</w:t>
            </w:r>
          </w:p>
        </w:tc>
        <w:tc>
          <w:tcPr>
            <w:tcW w:w="924" w:type="dxa"/>
            <w:vAlign w:val="center"/>
          </w:tcPr>
          <w:p w:rsidR="00820242" w:rsidRPr="00820242" w:rsidRDefault="00820242" w:rsidP="00820242">
            <w:pPr>
              <w:jc w:val="center"/>
              <w:rPr>
                <w:rFonts w:ascii="宋体" w:hAnsi="宋体"/>
                <w:szCs w:val="21"/>
              </w:rPr>
            </w:pPr>
            <w:r w:rsidRPr="00820242">
              <w:rPr>
                <w:rFonts w:ascii="宋体" w:hAnsi="宋体"/>
                <w:szCs w:val="21"/>
              </w:rPr>
              <w:t>教授</w:t>
            </w:r>
          </w:p>
        </w:tc>
        <w:tc>
          <w:tcPr>
            <w:tcW w:w="1526" w:type="dxa"/>
            <w:vAlign w:val="center"/>
          </w:tcPr>
          <w:p w:rsidR="00820242" w:rsidRPr="00820242" w:rsidRDefault="00820242" w:rsidP="00820242">
            <w:pPr>
              <w:jc w:val="center"/>
              <w:rPr>
                <w:rFonts w:ascii="宋体" w:hAnsi="宋体"/>
                <w:szCs w:val="21"/>
              </w:rPr>
            </w:pPr>
            <w:r w:rsidRPr="00820242">
              <w:rPr>
                <w:rFonts w:ascii="宋体" w:hAnsi="宋体"/>
                <w:szCs w:val="21"/>
              </w:rPr>
              <w:t>经济学系，统计学</w:t>
            </w:r>
          </w:p>
        </w:tc>
        <w:tc>
          <w:tcPr>
            <w:tcW w:w="1540" w:type="dxa"/>
            <w:vAlign w:val="center"/>
          </w:tcPr>
          <w:p w:rsidR="00820242" w:rsidRPr="00820242" w:rsidRDefault="00820242" w:rsidP="00820242">
            <w:pPr>
              <w:jc w:val="center"/>
              <w:rPr>
                <w:rFonts w:ascii="宋体" w:hAnsi="宋体"/>
                <w:szCs w:val="21"/>
              </w:rPr>
            </w:pPr>
            <w:r w:rsidRPr="00820242">
              <w:rPr>
                <w:rFonts w:ascii="宋体" w:hAnsi="宋体"/>
                <w:szCs w:val="21"/>
              </w:rPr>
              <w:t>统计学</w:t>
            </w:r>
          </w:p>
        </w:tc>
        <w:tc>
          <w:tcPr>
            <w:tcW w:w="1203" w:type="dxa"/>
            <w:vAlign w:val="center"/>
          </w:tcPr>
          <w:p w:rsidR="00820242" w:rsidRPr="00820242" w:rsidRDefault="00820242" w:rsidP="00820242">
            <w:pPr>
              <w:jc w:val="center"/>
              <w:rPr>
                <w:rFonts w:ascii="宋体" w:hAnsi="宋体"/>
                <w:szCs w:val="21"/>
              </w:rPr>
            </w:pPr>
            <w:r w:rsidRPr="00820242">
              <w:rPr>
                <w:rFonts w:ascii="宋体" w:hAnsi="宋体"/>
                <w:szCs w:val="21"/>
              </w:rPr>
              <w:t>数据统计与决策科学</w:t>
            </w:r>
          </w:p>
        </w:tc>
        <w:tc>
          <w:tcPr>
            <w:tcW w:w="1218" w:type="dxa"/>
            <w:vAlign w:val="center"/>
          </w:tcPr>
          <w:p w:rsidR="00820242" w:rsidRPr="00820242" w:rsidRDefault="00820242" w:rsidP="00820242">
            <w:pPr>
              <w:jc w:val="center"/>
              <w:rPr>
                <w:rFonts w:ascii="宋体" w:hAnsi="宋体"/>
                <w:szCs w:val="21"/>
              </w:rPr>
            </w:pPr>
            <w:r w:rsidRPr="00820242">
              <w:rPr>
                <w:rFonts w:ascii="宋体" w:hAnsi="宋体"/>
                <w:szCs w:val="21"/>
              </w:rPr>
              <w:t>68753162</w:t>
            </w:r>
          </w:p>
          <w:p w:rsidR="00820242" w:rsidRPr="00820242" w:rsidRDefault="00820242" w:rsidP="00820242">
            <w:pPr>
              <w:jc w:val="center"/>
              <w:rPr>
                <w:rFonts w:ascii="宋体" w:hAnsi="宋体"/>
                <w:szCs w:val="21"/>
              </w:rPr>
            </w:pPr>
            <w:r w:rsidRPr="00820242">
              <w:rPr>
                <w:rFonts w:ascii="宋体" w:hAnsi="宋体"/>
                <w:szCs w:val="21"/>
              </w:rPr>
              <w:t>1360717579</w:t>
            </w:r>
          </w:p>
        </w:tc>
        <w:tc>
          <w:tcPr>
            <w:tcW w:w="1428" w:type="dxa"/>
            <w:vAlign w:val="center"/>
          </w:tcPr>
          <w:p w:rsidR="00820242" w:rsidRPr="00820242" w:rsidRDefault="00820242" w:rsidP="00820242">
            <w:pPr>
              <w:jc w:val="center"/>
              <w:rPr>
                <w:rFonts w:ascii="宋体" w:hAnsi="宋体"/>
                <w:szCs w:val="21"/>
              </w:rPr>
            </w:pPr>
            <w:r w:rsidRPr="00820242">
              <w:rPr>
                <w:rFonts w:ascii="宋体" w:hAnsi="宋体"/>
                <w:szCs w:val="21"/>
              </w:rPr>
              <w:t>sbyou@whu.deu.cn</w:t>
            </w:r>
          </w:p>
        </w:tc>
        <w:tc>
          <w:tcPr>
            <w:tcW w:w="5391" w:type="dxa"/>
            <w:vAlign w:val="center"/>
          </w:tcPr>
          <w:p w:rsidR="00820242" w:rsidRPr="00820242" w:rsidRDefault="00820242" w:rsidP="00820242">
            <w:pPr>
              <w:rPr>
                <w:rFonts w:ascii="宋体" w:hAnsi="宋体"/>
                <w:szCs w:val="21"/>
              </w:rPr>
            </w:pPr>
            <w:r w:rsidRPr="00820242">
              <w:rPr>
                <w:rFonts w:ascii="宋体" w:hAnsi="宋体"/>
                <w:szCs w:val="21"/>
              </w:rPr>
              <w:t>1、以“大数据”为主题的各类研究</w:t>
            </w:r>
          </w:p>
          <w:p w:rsidR="00820242" w:rsidRPr="00820242" w:rsidRDefault="00820242" w:rsidP="00820242">
            <w:pPr>
              <w:rPr>
                <w:rFonts w:ascii="宋体" w:hAnsi="宋体"/>
                <w:szCs w:val="21"/>
              </w:rPr>
            </w:pPr>
            <w:r w:rsidRPr="00820242">
              <w:rPr>
                <w:rFonts w:ascii="宋体" w:hAnsi="宋体"/>
                <w:szCs w:val="21"/>
              </w:rPr>
              <w:t>2、以“评价指标体系”为主题的各类研究</w:t>
            </w:r>
          </w:p>
          <w:p w:rsidR="00820242" w:rsidRPr="00820242" w:rsidRDefault="00820242" w:rsidP="00820242">
            <w:pPr>
              <w:rPr>
                <w:rFonts w:ascii="宋体" w:hAnsi="宋体"/>
                <w:szCs w:val="21"/>
              </w:rPr>
            </w:pPr>
            <w:r w:rsidRPr="00820242">
              <w:rPr>
                <w:rFonts w:ascii="宋体" w:hAnsi="宋体"/>
                <w:szCs w:val="21"/>
              </w:rPr>
              <w:t>3、以“市场调查、预测与分析”为主题的各类研究</w:t>
            </w:r>
          </w:p>
          <w:p w:rsidR="00820242" w:rsidRPr="00820242" w:rsidRDefault="00820242" w:rsidP="00820242">
            <w:pPr>
              <w:rPr>
                <w:rFonts w:ascii="宋体" w:hAnsi="宋体"/>
                <w:szCs w:val="21"/>
              </w:rPr>
            </w:pPr>
            <w:r w:rsidRPr="00820242">
              <w:rPr>
                <w:rFonts w:ascii="宋体" w:hAnsi="宋体"/>
                <w:szCs w:val="21"/>
              </w:rPr>
              <w:t>4、以“数据挖掘”为主题的各类研究</w:t>
            </w:r>
          </w:p>
          <w:p w:rsidR="00820242" w:rsidRPr="00820242" w:rsidRDefault="00820242" w:rsidP="00820242">
            <w:pPr>
              <w:rPr>
                <w:rFonts w:ascii="宋体" w:hAnsi="宋体"/>
                <w:szCs w:val="21"/>
              </w:rPr>
            </w:pPr>
            <w:r w:rsidRPr="00820242">
              <w:rPr>
                <w:rFonts w:ascii="宋体" w:hAnsi="宋体"/>
                <w:szCs w:val="21"/>
              </w:rPr>
              <w:t>5、以“信息安全、信息体系建设、信息公享”为主题的研究</w:t>
            </w:r>
          </w:p>
        </w:tc>
      </w:tr>
      <w:tr w:rsidR="00820242" w:rsidRPr="00820242" w:rsidTr="00137A9B">
        <w:trPr>
          <w:trHeight w:val="2249"/>
        </w:trPr>
        <w:tc>
          <w:tcPr>
            <w:tcW w:w="540" w:type="dxa"/>
            <w:vMerge/>
            <w:textDirection w:val="tbRlV"/>
            <w:vAlign w:val="center"/>
          </w:tcPr>
          <w:p w:rsidR="00820242" w:rsidRPr="00820242" w:rsidRDefault="00820242" w:rsidP="00820242">
            <w:pPr>
              <w:jc w:val="center"/>
              <w:rPr>
                <w:rFonts w:ascii="宋体" w:hAnsi="宋体"/>
                <w:b/>
                <w:szCs w:val="21"/>
              </w:rPr>
            </w:pPr>
          </w:p>
        </w:tc>
        <w:tc>
          <w:tcPr>
            <w:tcW w:w="916" w:type="dxa"/>
            <w:vAlign w:val="center"/>
          </w:tcPr>
          <w:p w:rsidR="00820242" w:rsidRPr="00820242" w:rsidRDefault="00820242" w:rsidP="00820242">
            <w:pPr>
              <w:jc w:val="center"/>
              <w:rPr>
                <w:rFonts w:ascii="宋体" w:hAnsi="宋体"/>
                <w:szCs w:val="21"/>
              </w:rPr>
            </w:pPr>
            <w:r w:rsidRPr="00820242">
              <w:rPr>
                <w:rFonts w:ascii="宋体" w:hAnsi="宋体"/>
                <w:szCs w:val="21"/>
              </w:rPr>
              <w:t>沈校亮</w:t>
            </w:r>
          </w:p>
        </w:tc>
        <w:tc>
          <w:tcPr>
            <w:tcW w:w="924" w:type="dxa"/>
            <w:vAlign w:val="center"/>
          </w:tcPr>
          <w:p w:rsidR="00820242" w:rsidRPr="00820242" w:rsidRDefault="00820242" w:rsidP="00820242">
            <w:pPr>
              <w:jc w:val="center"/>
              <w:rPr>
                <w:rFonts w:ascii="宋体" w:hAnsi="宋体"/>
                <w:szCs w:val="21"/>
              </w:rPr>
            </w:pPr>
            <w:r w:rsidRPr="00820242">
              <w:rPr>
                <w:rFonts w:ascii="宋体" w:hAnsi="宋体"/>
                <w:szCs w:val="21"/>
              </w:rPr>
              <w:t>副教授</w:t>
            </w:r>
          </w:p>
        </w:tc>
        <w:tc>
          <w:tcPr>
            <w:tcW w:w="1526" w:type="dxa"/>
            <w:vAlign w:val="center"/>
          </w:tcPr>
          <w:p w:rsidR="00820242" w:rsidRPr="00820242" w:rsidRDefault="00820242" w:rsidP="00820242">
            <w:pPr>
              <w:jc w:val="center"/>
              <w:rPr>
                <w:rFonts w:ascii="宋体" w:hAnsi="宋体"/>
                <w:szCs w:val="21"/>
              </w:rPr>
            </w:pPr>
            <w:r w:rsidRPr="00820242">
              <w:rPr>
                <w:rFonts w:ascii="宋体" w:hAnsi="宋体"/>
                <w:szCs w:val="21"/>
              </w:rPr>
              <w:t>管理科学与工程</w:t>
            </w:r>
          </w:p>
        </w:tc>
        <w:tc>
          <w:tcPr>
            <w:tcW w:w="1540" w:type="dxa"/>
            <w:vAlign w:val="center"/>
          </w:tcPr>
          <w:p w:rsidR="00820242" w:rsidRPr="00820242" w:rsidRDefault="00820242" w:rsidP="00820242">
            <w:pPr>
              <w:jc w:val="center"/>
              <w:rPr>
                <w:rFonts w:ascii="宋体" w:hAnsi="宋体"/>
                <w:szCs w:val="21"/>
              </w:rPr>
            </w:pPr>
            <w:r w:rsidRPr="00820242">
              <w:rPr>
                <w:rFonts w:ascii="宋体" w:hAnsi="宋体"/>
                <w:szCs w:val="21"/>
              </w:rPr>
              <w:t>技术采纳、电子商务、知识管理</w:t>
            </w:r>
          </w:p>
        </w:tc>
        <w:tc>
          <w:tcPr>
            <w:tcW w:w="1203" w:type="dxa"/>
            <w:vAlign w:val="center"/>
          </w:tcPr>
          <w:p w:rsidR="00820242" w:rsidRPr="00820242" w:rsidRDefault="00820242" w:rsidP="00820242">
            <w:pPr>
              <w:jc w:val="center"/>
              <w:rPr>
                <w:rFonts w:ascii="宋体" w:hAnsi="宋体"/>
                <w:szCs w:val="21"/>
              </w:rPr>
            </w:pPr>
            <w:r w:rsidRPr="00820242">
              <w:rPr>
                <w:rFonts w:ascii="宋体" w:hAnsi="宋体"/>
                <w:szCs w:val="21"/>
              </w:rPr>
              <w:t>电子商务</w:t>
            </w:r>
          </w:p>
        </w:tc>
        <w:tc>
          <w:tcPr>
            <w:tcW w:w="1218" w:type="dxa"/>
            <w:vAlign w:val="center"/>
          </w:tcPr>
          <w:p w:rsidR="00820242" w:rsidRPr="00820242" w:rsidRDefault="00820242" w:rsidP="00820242">
            <w:pPr>
              <w:jc w:val="center"/>
              <w:rPr>
                <w:rFonts w:ascii="宋体" w:hAnsi="宋体"/>
                <w:szCs w:val="21"/>
              </w:rPr>
            </w:pPr>
            <w:r w:rsidRPr="00820242">
              <w:rPr>
                <w:rFonts w:ascii="宋体" w:hAnsi="宋体"/>
                <w:szCs w:val="21"/>
              </w:rPr>
              <w:t>13971395075</w:t>
            </w:r>
          </w:p>
        </w:tc>
        <w:tc>
          <w:tcPr>
            <w:tcW w:w="1428" w:type="dxa"/>
            <w:vAlign w:val="center"/>
          </w:tcPr>
          <w:p w:rsidR="00820242" w:rsidRPr="00820242" w:rsidRDefault="00820242" w:rsidP="00820242">
            <w:pPr>
              <w:jc w:val="center"/>
              <w:rPr>
                <w:rFonts w:ascii="宋体" w:hAnsi="宋体"/>
                <w:szCs w:val="21"/>
              </w:rPr>
            </w:pPr>
            <w:r w:rsidRPr="00820242">
              <w:rPr>
                <w:rFonts w:ascii="宋体" w:hAnsi="宋体"/>
                <w:szCs w:val="21"/>
              </w:rPr>
              <w:t>xlshen@whu.edu.cn</w:t>
            </w:r>
          </w:p>
        </w:tc>
        <w:tc>
          <w:tcPr>
            <w:tcW w:w="5391" w:type="dxa"/>
            <w:vAlign w:val="center"/>
          </w:tcPr>
          <w:p w:rsidR="00820242" w:rsidRPr="00820242" w:rsidRDefault="00820242" w:rsidP="00820242">
            <w:pPr>
              <w:pStyle w:val="a6"/>
              <w:widowControl w:val="0"/>
              <w:numPr>
                <w:ilvl w:val="0"/>
                <w:numId w:val="18"/>
              </w:numPr>
              <w:ind w:left="0" w:firstLineChars="0" w:firstLine="0"/>
              <w:jc w:val="center"/>
              <w:rPr>
                <w:rFonts w:ascii="宋体" w:hAnsi="宋体"/>
                <w:spacing w:val="-6"/>
                <w:szCs w:val="21"/>
              </w:rPr>
            </w:pPr>
            <w:r w:rsidRPr="00820242">
              <w:rPr>
                <w:rFonts w:ascii="宋体" w:hAnsi="宋体"/>
                <w:spacing w:val="-6"/>
                <w:szCs w:val="21"/>
              </w:rPr>
              <w:t>手机APP用户下载和使用意愿研究</w:t>
            </w:r>
          </w:p>
          <w:p w:rsidR="00820242" w:rsidRPr="00820242" w:rsidRDefault="00820242" w:rsidP="00820242">
            <w:pPr>
              <w:pStyle w:val="a6"/>
              <w:widowControl w:val="0"/>
              <w:numPr>
                <w:ilvl w:val="0"/>
                <w:numId w:val="18"/>
              </w:numPr>
              <w:ind w:left="0" w:firstLineChars="0" w:firstLine="0"/>
              <w:jc w:val="center"/>
              <w:rPr>
                <w:rFonts w:ascii="宋体" w:hAnsi="宋体"/>
                <w:spacing w:val="-6"/>
                <w:szCs w:val="21"/>
              </w:rPr>
            </w:pPr>
            <w:r w:rsidRPr="00820242">
              <w:rPr>
                <w:rFonts w:ascii="宋体" w:hAnsi="宋体"/>
                <w:spacing w:val="-6"/>
                <w:szCs w:val="21"/>
              </w:rPr>
              <w:t>传统行业发展电子商务的路径研究</w:t>
            </w:r>
          </w:p>
          <w:p w:rsidR="00820242" w:rsidRPr="00820242" w:rsidRDefault="00820242" w:rsidP="00820242">
            <w:pPr>
              <w:pStyle w:val="a6"/>
              <w:widowControl w:val="0"/>
              <w:numPr>
                <w:ilvl w:val="0"/>
                <w:numId w:val="18"/>
              </w:numPr>
              <w:ind w:left="0" w:firstLineChars="0" w:firstLine="0"/>
              <w:jc w:val="center"/>
              <w:rPr>
                <w:rFonts w:ascii="宋体" w:hAnsi="宋体"/>
                <w:spacing w:val="-6"/>
                <w:szCs w:val="21"/>
              </w:rPr>
            </w:pPr>
            <w:r w:rsidRPr="00820242">
              <w:rPr>
                <w:rFonts w:ascii="宋体" w:hAnsi="宋体"/>
                <w:spacing w:val="-6"/>
                <w:szCs w:val="21"/>
              </w:rPr>
              <w:t>电子商务在××领域的应用与实践</w:t>
            </w:r>
          </w:p>
        </w:tc>
      </w:tr>
    </w:tbl>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916"/>
        <w:gridCol w:w="924"/>
        <w:gridCol w:w="1526"/>
        <w:gridCol w:w="1540"/>
        <w:gridCol w:w="1203"/>
        <w:gridCol w:w="1218"/>
        <w:gridCol w:w="1428"/>
        <w:gridCol w:w="5391"/>
      </w:tblGrid>
      <w:tr w:rsidR="000B3D86" w:rsidRPr="00137A9B" w:rsidTr="00137A9B">
        <w:trPr>
          <w:trHeight w:val="397"/>
          <w:tblHeader/>
          <w:jc w:val="center"/>
        </w:trPr>
        <w:tc>
          <w:tcPr>
            <w:tcW w:w="14686" w:type="dxa"/>
            <w:gridSpan w:val="9"/>
            <w:tcBorders>
              <w:top w:val="nil"/>
              <w:left w:val="nil"/>
              <w:right w:val="nil"/>
            </w:tcBorders>
            <w:vAlign w:val="center"/>
          </w:tcPr>
          <w:p w:rsidR="000B3D86" w:rsidRPr="00137A9B" w:rsidRDefault="000B3D86" w:rsidP="00137A9B">
            <w:pPr>
              <w:autoSpaceDE w:val="0"/>
              <w:autoSpaceDN w:val="0"/>
              <w:jc w:val="center"/>
              <w:rPr>
                <w:b/>
                <w:szCs w:val="21"/>
              </w:rPr>
            </w:pPr>
            <w:r w:rsidRPr="00137A9B">
              <w:rPr>
                <w:szCs w:val="21"/>
              </w:rPr>
              <w:lastRenderedPageBreak/>
              <w:br w:type="page"/>
            </w:r>
            <w:r w:rsidRPr="00137A9B">
              <w:rPr>
                <w:b/>
                <w:kern w:val="0"/>
                <w:szCs w:val="21"/>
              </w:rPr>
              <w:t>武汉大学</w:t>
            </w:r>
            <w:r w:rsidRPr="00137A9B">
              <w:rPr>
                <w:b/>
                <w:kern w:val="0"/>
                <w:szCs w:val="21"/>
              </w:rPr>
              <w:t>MBA</w:t>
            </w:r>
            <w:r w:rsidRPr="00137A9B">
              <w:rPr>
                <w:b/>
                <w:kern w:val="0"/>
                <w:szCs w:val="21"/>
              </w:rPr>
              <w:t>学位论文研究领域和选题方向一览表</w:t>
            </w:r>
          </w:p>
        </w:tc>
      </w:tr>
      <w:tr w:rsidR="000B3D86" w:rsidRPr="00137A9B" w:rsidTr="00137A9B">
        <w:trPr>
          <w:trHeight w:val="397"/>
          <w:tblHeader/>
          <w:jc w:val="center"/>
        </w:trPr>
        <w:tc>
          <w:tcPr>
            <w:tcW w:w="540" w:type="dxa"/>
            <w:vAlign w:val="center"/>
          </w:tcPr>
          <w:p w:rsidR="000B3D86" w:rsidRPr="00137A9B" w:rsidRDefault="000B3D86" w:rsidP="00137A9B">
            <w:pPr>
              <w:autoSpaceDE w:val="0"/>
              <w:autoSpaceDN w:val="0"/>
              <w:jc w:val="center"/>
              <w:rPr>
                <w:b/>
                <w:szCs w:val="21"/>
              </w:rPr>
            </w:pPr>
            <w:r w:rsidRPr="00137A9B">
              <w:rPr>
                <w:b/>
                <w:szCs w:val="21"/>
              </w:rPr>
              <w:t>研究方向</w:t>
            </w:r>
          </w:p>
        </w:tc>
        <w:tc>
          <w:tcPr>
            <w:tcW w:w="916" w:type="dxa"/>
            <w:vAlign w:val="center"/>
          </w:tcPr>
          <w:p w:rsidR="000B3D86" w:rsidRPr="00137A9B" w:rsidRDefault="000B3D86" w:rsidP="00137A9B">
            <w:pPr>
              <w:autoSpaceDE w:val="0"/>
              <w:autoSpaceDN w:val="0"/>
              <w:jc w:val="center"/>
              <w:rPr>
                <w:b/>
                <w:szCs w:val="21"/>
              </w:rPr>
            </w:pPr>
            <w:r w:rsidRPr="00137A9B">
              <w:rPr>
                <w:b/>
                <w:szCs w:val="21"/>
              </w:rPr>
              <w:t>导师</w:t>
            </w:r>
          </w:p>
          <w:p w:rsidR="000B3D86" w:rsidRPr="00137A9B" w:rsidRDefault="000B3D86" w:rsidP="00137A9B">
            <w:pPr>
              <w:autoSpaceDE w:val="0"/>
              <w:autoSpaceDN w:val="0"/>
              <w:jc w:val="center"/>
              <w:rPr>
                <w:b/>
                <w:szCs w:val="21"/>
              </w:rPr>
            </w:pPr>
            <w:r w:rsidRPr="00137A9B">
              <w:rPr>
                <w:b/>
                <w:szCs w:val="21"/>
              </w:rPr>
              <w:t>姓名</w:t>
            </w:r>
          </w:p>
        </w:tc>
        <w:tc>
          <w:tcPr>
            <w:tcW w:w="924" w:type="dxa"/>
            <w:vAlign w:val="center"/>
          </w:tcPr>
          <w:p w:rsidR="000B3D86" w:rsidRPr="00137A9B" w:rsidRDefault="000B3D86" w:rsidP="00137A9B">
            <w:pPr>
              <w:autoSpaceDE w:val="0"/>
              <w:autoSpaceDN w:val="0"/>
              <w:jc w:val="center"/>
              <w:rPr>
                <w:b/>
                <w:szCs w:val="21"/>
              </w:rPr>
            </w:pPr>
            <w:r w:rsidRPr="00137A9B">
              <w:rPr>
                <w:b/>
                <w:szCs w:val="21"/>
              </w:rPr>
              <w:t>专业技术职称</w:t>
            </w:r>
          </w:p>
        </w:tc>
        <w:tc>
          <w:tcPr>
            <w:tcW w:w="1526" w:type="dxa"/>
            <w:vAlign w:val="center"/>
          </w:tcPr>
          <w:p w:rsidR="000B3D86" w:rsidRPr="00137A9B" w:rsidRDefault="000B3D86" w:rsidP="00137A9B">
            <w:pPr>
              <w:autoSpaceDE w:val="0"/>
              <w:autoSpaceDN w:val="0"/>
              <w:jc w:val="center"/>
              <w:rPr>
                <w:b/>
                <w:szCs w:val="21"/>
              </w:rPr>
            </w:pPr>
            <w:r w:rsidRPr="00137A9B">
              <w:rPr>
                <w:b/>
                <w:szCs w:val="21"/>
              </w:rPr>
              <w:t>所在系所、学科及专业</w:t>
            </w:r>
          </w:p>
        </w:tc>
        <w:tc>
          <w:tcPr>
            <w:tcW w:w="1540" w:type="dxa"/>
            <w:vAlign w:val="center"/>
          </w:tcPr>
          <w:p w:rsidR="000B3D86" w:rsidRPr="00137A9B" w:rsidRDefault="000B3D86" w:rsidP="00137A9B">
            <w:pPr>
              <w:autoSpaceDE w:val="0"/>
              <w:autoSpaceDN w:val="0"/>
              <w:jc w:val="center"/>
              <w:rPr>
                <w:b/>
                <w:szCs w:val="21"/>
              </w:rPr>
            </w:pPr>
            <w:r w:rsidRPr="00137A9B">
              <w:rPr>
                <w:b/>
                <w:szCs w:val="21"/>
              </w:rPr>
              <w:t>主要</w:t>
            </w:r>
          </w:p>
          <w:p w:rsidR="000B3D86" w:rsidRPr="00137A9B" w:rsidRDefault="000B3D86" w:rsidP="00137A9B">
            <w:pPr>
              <w:autoSpaceDE w:val="0"/>
              <w:autoSpaceDN w:val="0"/>
              <w:jc w:val="center"/>
              <w:rPr>
                <w:b/>
                <w:szCs w:val="21"/>
              </w:rPr>
            </w:pPr>
            <w:r w:rsidRPr="00137A9B">
              <w:rPr>
                <w:b/>
                <w:szCs w:val="21"/>
              </w:rPr>
              <w:t>研究方向</w:t>
            </w:r>
          </w:p>
        </w:tc>
        <w:tc>
          <w:tcPr>
            <w:tcW w:w="1203" w:type="dxa"/>
            <w:vAlign w:val="center"/>
          </w:tcPr>
          <w:p w:rsidR="000B3D86" w:rsidRPr="00137A9B" w:rsidRDefault="000B3D86" w:rsidP="00137A9B">
            <w:pPr>
              <w:autoSpaceDE w:val="0"/>
              <w:autoSpaceDN w:val="0"/>
              <w:jc w:val="center"/>
              <w:rPr>
                <w:b/>
                <w:szCs w:val="21"/>
              </w:rPr>
            </w:pPr>
            <w:r w:rsidRPr="00137A9B">
              <w:rPr>
                <w:b/>
                <w:szCs w:val="21"/>
              </w:rPr>
              <w:t>担任</w:t>
            </w:r>
            <w:r w:rsidRPr="00137A9B">
              <w:rPr>
                <w:b/>
                <w:szCs w:val="21"/>
              </w:rPr>
              <w:t xml:space="preserve">MBA </w:t>
            </w:r>
            <w:r w:rsidRPr="00137A9B">
              <w:rPr>
                <w:b/>
                <w:szCs w:val="21"/>
              </w:rPr>
              <w:t>课程名称</w:t>
            </w:r>
          </w:p>
        </w:tc>
        <w:tc>
          <w:tcPr>
            <w:tcW w:w="1218" w:type="dxa"/>
            <w:vAlign w:val="center"/>
          </w:tcPr>
          <w:p w:rsidR="000B3D86" w:rsidRPr="00137A9B" w:rsidRDefault="000B3D86" w:rsidP="00137A9B">
            <w:pPr>
              <w:autoSpaceDE w:val="0"/>
              <w:autoSpaceDN w:val="0"/>
              <w:jc w:val="center"/>
              <w:rPr>
                <w:b/>
                <w:szCs w:val="21"/>
              </w:rPr>
            </w:pPr>
            <w:r w:rsidRPr="00137A9B">
              <w:rPr>
                <w:b/>
                <w:szCs w:val="21"/>
              </w:rPr>
              <w:t>联系电话</w:t>
            </w:r>
          </w:p>
        </w:tc>
        <w:tc>
          <w:tcPr>
            <w:tcW w:w="1428" w:type="dxa"/>
            <w:vAlign w:val="center"/>
          </w:tcPr>
          <w:p w:rsidR="000B3D86" w:rsidRPr="00137A9B" w:rsidRDefault="000B3D86" w:rsidP="00137A9B">
            <w:pPr>
              <w:autoSpaceDE w:val="0"/>
              <w:autoSpaceDN w:val="0"/>
              <w:jc w:val="center"/>
              <w:rPr>
                <w:b/>
                <w:szCs w:val="21"/>
              </w:rPr>
            </w:pPr>
            <w:r w:rsidRPr="00137A9B">
              <w:rPr>
                <w:b/>
                <w:szCs w:val="21"/>
              </w:rPr>
              <w:t>E</w:t>
            </w:r>
            <w:r w:rsidRPr="00137A9B">
              <w:rPr>
                <w:b/>
                <w:szCs w:val="21"/>
              </w:rPr>
              <w:t>－</w:t>
            </w:r>
            <w:r w:rsidRPr="00137A9B">
              <w:rPr>
                <w:b/>
                <w:szCs w:val="21"/>
              </w:rPr>
              <w:t>MAIL</w:t>
            </w:r>
          </w:p>
        </w:tc>
        <w:tc>
          <w:tcPr>
            <w:tcW w:w="5391" w:type="dxa"/>
            <w:vAlign w:val="center"/>
          </w:tcPr>
          <w:p w:rsidR="000B3D86" w:rsidRPr="00137A9B" w:rsidRDefault="000B3D86" w:rsidP="00137A9B">
            <w:pPr>
              <w:autoSpaceDE w:val="0"/>
              <w:autoSpaceDN w:val="0"/>
              <w:jc w:val="center"/>
              <w:rPr>
                <w:b/>
                <w:szCs w:val="21"/>
              </w:rPr>
            </w:pPr>
            <w:r w:rsidRPr="00137A9B">
              <w:rPr>
                <w:b/>
                <w:szCs w:val="21"/>
              </w:rPr>
              <w:t>论文选题</w:t>
            </w:r>
          </w:p>
        </w:tc>
      </w:tr>
      <w:tr w:rsidR="000B3D86" w:rsidRPr="00137A9B" w:rsidTr="00137A9B">
        <w:trPr>
          <w:trHeight w:val="1654"/>
          <w:jc w:val="center"/>
        </w:trPr>
        <w:tc>
          <w:tcPr>
            <w:tcW w:w="540" w:type="dxa"/>
            <w:vMerge w:val="restart"/>
            <w:textDirection w:val="tbRlV"/>
            <w:vAlign w:val="center"/>
          </w:tcPr>
          <w:p w:rsidR="000B3D86" w:rsidRPr="00137A9B" w:rsidRDefault="000B3D86" w:rsidP="00137A9B">
            <w:pPr>
              <w:jc w:val="center"/>
              <w:rPr>
                <w:b/>
                <w:szCs w:val="21"/>
              </w:rPr>
            </w:pPr>
            <w:r w:rsidRPr="00137A9B">
              <w:rPr>
                <w:b/>
                <w:szCs w:val="21"/>
              </w:rPr>
              <w:t>市场营销管理</w:t>
            </w:r>
          </w:p>
        </w:tc>
        <w:tc>
          <w:tcPr>
            <w:tcW w:w="916" w:type="dxa"/>
            <w:vAlign w:val="center"/>
          </w:tcPr>
          <w:p w:rsidR="000B3D86" w:rsidRPr="00137A9B" w:rsidRDefault="000B3D86" w:rsidP="00137A9B">
            <w:pPr>
              <w:jc w:val="center"/>
              <w:rPr>
                <w:szCs w:val="21"/>
              </w:rPr>
            </w:pPr>
            <w:r w:rsidRPr="00137A9B">
              <w:rPr>
                <w:szCs w:val="21"/>
              </w:rPr>
              <w:t>陈虹</w:t>
            </w:r>
          </w:p>
        </w:tc>
        <w:tc>
          <w:tcPr>
            <w:tcW w:w="924" w:type="dxa"/>
            <w:vAlign w:val="center"/>
          </w:tcPr>
          <w:p w:rsidR="000B3D86" w:rsidRPr="00137A9B" w:rsidRDefault="000B3D86" w:rsidP="00137A9B">
            <w:pPr>
              <w:jc w:val="center"/>
              <w:rPr>
                <w:szCs w:val="21"/>
              </w:rPr>
            </w:pPr>
            <w:r w:rsidRPr="00137A9B">
              <w:rPr>
                <w:szCs w:val="21"/>
              </w:rPr>
              <w:t>教授</w:t>
            </w:r>
          </w:p>
        </w:tc>
        <w:tc>
          <w:tcPr>
            <w:tcW w:w="1526" w:type="dxa"/>
            <w:vAlign w:val="center"/>
          </w:tcPr>
          <w:p w:rsidR="000B3D86" w:rsidRPr="00137A9B" w:rsidRDefault="000B3D86" w:rsidP="00137A9B">
            <w:pPr>
              <w:jc w:val="center"/>
              <w:rPr>
                <w:szCs w:val="21"/>
              </w:rPr>
            </w:pPr>
            <w:r w:rsidRPr="00137A9B">
              <w:rPr>
                <w:szCs w:val="21"/>
              </w:rPr>
              <w:t>世界经济系</w:t>
            </w:r>
          </w:p>
        </w:tc>
        <w:tc>
          <w:tcPr>
            <w:tcW w:w="1540" w:type="dxa"/>
            <w:vAlign w:val="center"/>
          </w:tcPr>
          <w:p w:rsidR="000B3D86" w:rsidRPr="00137A9B" w:rsidRDefault="000B3D86" w:rsidP="00137A9B">
            <w:pPr>
              <w:jc w:val="center"/>
              <w:rPr>
                <w:szCs w:val="21"/>
              </w:rPr>
            </w:pPr>
            <w:r w:rsidRPr="00137A9B">
              <w:rPr>
                <w:szCs w:val="21"/>
              </w:rPr>
              <w:t>国际营销</w:t>
            </w:r>
          </w:p>
        </w:tc>
        <w:tc>
          <w:tcPr>
            <w:tcW w:w="1203" w:type="dxa"/>
            <w:vAlign w:val="center"/>
          </w:tcPr>
          <w:p w:rsidR="000B3D86" w:rsidRPr="00137A9B" w:rsidRDefault="000B3D86" w:rsidP="00137A9B">
            <w:pPr>
              <w:jc w:val="center"/>
              <w:rPr>
                <w:szCs w:val="21"/>
              </w:rPr>
            </w:pPr>
            <w:r w:rsidRPr="00137A9B">
              <w:rPr>
                <w:szCs w:val="21"/>
              </w:rPr>
              <w:t>营销管理</w:t>
            </w:r>
          </w:p>
        </w:tc>
        <w:tc>
          <w:tcPr>
            <w:tcW w:w="1218" w:type="dxa"/>
            <w:vAlign w:val="center"/>
          </w:tcPr>
          <w:p w:rsidR="000B3D86" w:rsidRPr="00137A9B" w:rsidRDefault="000B3D86" w:rsidP="00137A9B">
            <w:pPr>
              <w:jc w:val="center"/>
              <w:rPr>
                <w:szCs w:val="21"/>
              </w:rPr>
            </w:pPr>
            <w:r w:rsidRPr="00137A9B">
              <w:rPr>
                <w:szCs w:val="21"/>
              </w:rPr>
              <w:t>68753182 13797091488</w:t>
            </w:r>
          </w:p>
        </w:tc>
        <w:tc>
          <w:tcPr>
            <w:tcW w:w="1428" w:type="dxa"/>
            <w:vAlign w:val="center"/>
          </w:tcPr>
          <w:p w:rsidR="000B3D86" w:rsidRPr="00137A9B" w:rsidRDefault="0097416A" w:rsidP="00137A9B">
            <w:pPr>
              <w:jc w:val="center"/>
              <w:rPr>
                <w:szCs w:val="21"/>
              </w:rPr>
            </w:pPr>
            <w:hyperlink r:id="rId33" w:history="1">
              <w:r w:rsidR="000B3D86" w:rsidRPr="00137A9B">
                <w:rPr>
                  <w:rStyle w:val="a5"/>
                  <w:color w:val="auto"/>
                  <w:szCs w:val="21"/>
                </w:rPr>
                <w:t>chanhans@126.com</w:t>
              </w:r>
            </w:hyperlink>
          </w:p>
        </w:tc>
        <w:tc>
          <w:tcPr>
            <w:tcW w:w="5391" w:type="dxa"/>
            <w:vAlign w:val="center"/>
          </w:tcPr>
          <w:p w:rsidR="006432E1" w:rsidRPr="00137A9B" w:rsidRDefault="006432E1" w:rsidP="00137A9B">
            <w:pPr>
              <w:widowControl/>
              <w:jc w:val="left"/>
              <w:rPr>
                <w:color w:val="000000"/>
                <w:kern w:val="0"/>
                <w:szCs w:val="21"/>
              </w:rPr>
            </w:pPr>
            <w:r w:rsidRPr="00137A9B">
              <w:rPr>
                <w:color w:val="000000"/>
                <w:kern w:val="0"/>
                <w:szCs w:val="21"/>
              </w:rPr>
              <w:t>中国企业走出去战略研究；</w:t>
            </w:r>
          </w:p>
          <w:p w:rsidR="006432E1" w:rsidRPr="00137A9B" w:rsidRDefault="006432E1" w:rsidP="00137A9B">
            <w:pPr>
              <w:widowControl/>
              <w:jc w:val="left"/>
              <w:rPr>
                <w:color w:val="000000"/>
                <w:kern w:val="0"/>
                <w:szCs w:val="21"/>
              </w:rPr>
            </w:pPr>
            <w:r w:rsidRPr="00137A9B">
              <w:rPr>
                <w:color w:val="000000"/>
                <w:kern w:val="0"/>
                <w:szCs w:val="21"/>
              </w:rPr>
              <w:t>中国国际投资战略选择研究；</w:t>
            </w:r>
          </w:p>
          <w:p w:rsidR="006432E1" w:rsidRPr="00137A9B" w:rsidRDefault="006432E1" w:rsidP="00137A9B">
            <w:pPr>
              <w:widowControl/>
              <w:jc w:val="left"/>
              <w:rPr>
                <w:color w:val="000000"/>
                <w:kern w:val="0"/>
                <w:szCs w:val="21"/>
              </w:rPr>
            </w:pPr>
            <w:r w:rsidRPr="00137A9B">
              <w:rPr>
                <w:color w:val="000000"/>
                <w:kern w:val="0"/>
                <w:szCs w:val="21"/>
              </w:rPr>
              <w:t>国际投资风险研究；</w:t>
            </w:r>
          </w:p>
          <w:p w:rsidR="000B3D86" w:rsidRPr="00137A9B" w:rsidRDefault="006432E1" w:rsidP="00137A9B">
            <w:pPr>
              <w:widowControl/>
              <w:jc w:val="left"/>
              <w:rPr>
                <w:spacing w:val="-4"/>
                <w:szCs w:val="21"/>
              </w:rPr>
            </w:pPr>
            <w:r w:rsidRPr="00137A9B">
              <w:rPr>
                <w:color w:val="000000"/>
                <w:kern w:val="0"/>
                <w:szCs w:val="21"/>
              </w:rPr>
              <w:t>国际投资绩效研究。</w:t>
            </w:r>
          </w:p>
        </w:tc>
      </w:tr>
      <w:tr w:rsidR="000B3D86" w:rsidRPr="00137A9B" w:rsidTr="00137A9B">
        <w:trPr>
          <w:trHeight w:val="1251"/>
          <w:jc w:val="center"/>
        </w:trPr>
        <w:tc>
          <w:tcPr>
            <w:tcW w:w="540" w:type="dxa"/>
            <w:vMerge/>
            <w:textDirection w:val="tbRlV"/>
            <w:vAlign w:val="center"/>
          </w:tcPr>
          <w:p w:rsidR="000B3D86" w:rsidRPr="00137A9B" w:rsidRDefault="000B3D86" w:rsidP="00137A9B">
            <w:pPr>
              <w:jc w:val="center"/>
              <w:rPr>
                <w:b/>
                <w:szCs w:val="21"/>
              </w:rPr>
            </w:pPr>
          </w:p>
        </w:tc>
        <w:tc>
          <w:tcPr>
            <w:tcW w:w="916" w:type="dxa"/>
            <w:vAlign w:val="center"/>
          </w:tcPr>
          <w:p w:rsidR="000B3D86" w:rsidRPr="00137A9B" w:rsidRDefault="000B3D86" w:rsidP="00137A9B">
            <w:pPr>
              <w:jc w:val="center"/>
              <w:rPr>
                <w:szCs w:val="21"/>
              </w:rPr>
            </w:pPr>
            <w:r w:rsidRPr="00137A9B">
              <w:rPr>
                <w:szCs w:val="21"/>
              </w:rPr>
              <w:t>崔楠</w:t>
            </w:r>
          </w:p>
        </w:tc>
        <w:tc>
          <w:tcPr>
            <w:tcW w:w="924" w:type="dxa"/>
            <w:vAlign w:val="center"/>
          </w:tcPr>
          <w:p w:rsidR="000B3D86" w:rsidRPr="00137A9B" w:rsidRDefault="000B3D86" w:rsidP="00137A9B">
            <w:pPr>
              <w:jc w:val="center"/>
              <w:rPr>
                <w:szCs w:val="21"/>
              </w:rPr>
            </w:pPr>
            <w:r w:rsidRPr="00137A9B">
              <w:rPr>
                <w:szCs w:val="21"/>
              </w:rPr>
              <w:t>副教授</w:t>
            </w:r>
          </w:p>
        </w:tc>
        <w:tc>
          <w:tcPr>
            <w:tcW w:w="1526" w:type="dxa"/>
            <w:vAlign w:val="center"/>
          </w:tcPr>
          <w:p w:rsidR="000B3D86" w:rsidRPr="00137A9B" w:rsidRDefault="000B3D86" w:rsidP="00137A9B">
            <w:pPr>
              <w:jc w:val="center"/>
              <w:rPr>
                <w:szCs w:val="21"/>
              </w:rPr>
            </w:pPr>
            <w:r w:rsidRPr="00137A9B">
              <w:rPr>
                <w:szCs w:val="21"/>
              </w:rPr>
              <w:t>市场营销与旅游管理系</w:t>
            </w:r>
          </w:p>
          <w:p w:rsidR="000B3D86" w:rsidRPr="00137A9B" w:rsidRDefault="000B3D86" w:rsidP="00137A9B">
            <w:pPr>
              <w:jc w:val="center"/>
              <w:rPr>
                <w:szCs w:val="21"/>
              </w:rPr>
            </w:pPr>
            <w:r w:rsidRPr="00137A9B">
              <w:rPr>
                <w:szCs w:val="21"/>
              </w:rPr>
              <w:t>市场营销学科</w:t>
            </w:r>
          </w:p>
        </w:tc>
        <w:tc>
          <w:tcPr>
            <w:tcW w:w="1540" w:type="dxa"/>
            <w:vAlign w:val="center"/>
          </w:tcPr>
          <w:p w:rsidR="000B3D86" w:rsidRPr="00137A9B" w:rsidRDefault="000B3D86" w:rsidP="00137A9B">
            <w:pPr>
              <w:jc w:val="center"/>
              <w:rPr>
                <w:szCs w:val="21"/>
              </w:rPr>
            </w:pPr>
            <w:r w:rsidRPr="00137A9B">
              <w:rPr>
                <w:szCs w:val="21"/>
              </w:rPr>
              <w:t>市场营销管理</w:t>
            </w:r>
          </w:p>
        </w:tc>
        <w:tc>
          <w:tcPr>
            <w:tcW w:w="1203" w:type="dxa"/>
            <w:vAlign w:val="center"/>
          </w:tcPr>
          <w:p w:rsidR="000B3D86" w:rsidRPr="00137A9B" w:rsidRDefault="000B3D86" w:rsidP="00137A9B">
            <w:pPr>
              <w:jc w:val="center"/>
              <w:rPr>
                <w:szCs w:val="21"/>
              </w:rPr>
            </w:pPr>
            <w:r w:rsidRPr="00137A9B">
              <w:rPr>
                <w:szCs w:val="21"/>
              </w:rPr>
              <w:t>《营销管理》</w:t>
            </w:r>
          </w:p>
        </w:tc>
        <w:tc>
          <w:tcPr>
            <w:tcW w:w="1218" w:type="dxa"/>
            <w:vAlign w:val="center"/>
          </w:tcPr>
          <w:p w:rsidR="000B3D86" w:rsidRPr="00137A9B" w:rsidRDefault="000B3D86" w:rsidP="00137A9B">
            <w:pPr>
              <w:jc w:val="center"/>
              <w:rPr>
                <w:szCs w:val="21"/>
              </w:rPr>
            </w:pPr>
            <w:r w:rsidRPr="00137A9B">
              <w:rPr>
                <w:szCs w:val="21"/>
              </w:rPr>
              <w:t>68753107 18971611512</w:t>
            </w:r>
          </w:p>
        </w:tc>
        <w:tc>
          <w:tcPr>
            <w:tcW w:w="1428" w:type="dxa"/>
            <w:vAlign w:val="center"/>
          </w:tcPr>
          <w:p w:rsidR="000B3D86" w:rsidRPr="00137A9B" w:rsidRDefault="0097416A" w:rsidP="00137A9B">
            <w:pPr>
              <w:jc w:val="center"/>
              <w:rPr>
                <w:szCs w:val="21"/>
              </w:rPr>
            </w:pPr>
            <w:hyperlink r:id="rId34" w:history="1">
              <w:r w:rsidR="000B3D86" w:rsidRPr="00137A9B">
                <w:rPr>
                  <w:rStyle w:val="a5"/>
                  <w:color w:val="auto"/>
                  <w:szCs w:val="21"/>
                </w:rPr>
                <w:t>nancui@whu.edu.cn</w:t>
              </w:r>
            </w:hyperlink>
          </w:p>
        </w:tc>
        <w:tc>
          <w:tcPr>
            <w:tcW w:w="5391" w:type="dxa"/>
            <w:vAlign w:val="center"/>
          </w:tcPr>
          <w:p w:rsidR="000B3D86" w:rsidRPr="00137A9B" w:rsidRDefault="000B3D86" w:rsidP="00137A9B">
            <w:pPr>
              <w:rPr>
                <w:spacing w:val="-6"/>
                <w:szCs w:val="21"/>
              </w:rPr>
            </w:pPr>
            <w:r w:rsidRPr="00137A9B">
              <w:rPr>
                <w:spacing w:val="-6"/>
                <w:szCs w:val="21"/>
              </w:rPr>
              <w:t>1</w:t>
            </w:r>
            <w:r w:rsidRPr="00137A9B">
              <w:rPr>
                <w:spacing w:val="-6"/>
                <w:szCs w:val="21"/>
              </w:rPr>
              <w:t>、制造业转型升级背景下的品牌战略研究</w:t>
            </w:r>
          </w:p>
          <w:p w:rsidR="000B3D86" w:rsidRPr="00137A9B" w:rsidRDefault="000B3D86" w:rsidP="00137A9B">
            <w:pPr>
              <w:rPr>
                <w:spacing w:val="-4"/>
                <w:szCs w:val="21"/>
              </w:rPr>
            </w:pPr>
            <w:r w:rsidRPr="00137A9B">
              <w:rPr>
                <w:spacing w:val="-4"/>
                <w:szCs w:val="21"/>
              </w:rPr>
              <w:t>2</w:t>
            </w:r>
            <w:r w:rsidRPr="00137A9B">
              <w:rPr>
                <w:spacing w:val="-4"/>
                <w:szCs w:val="21"/>
              </w:rPr>
              <w:t>、新兴服务业商业模式设计与创新研究</w:t>
            </w:r>
          </w:p>
          <w:p w:rsidR="000B3D86" w:rsidRPr="00137A9B" w:rsidRDefault="000B3D86" w:rsidP="00137A9B">
            <w:pPr>
              <w:rPr>
                <w:spacing w:val="-4"/>
                <w:szCs w:val="21"/>
              </w:rPr>
            </w:pPr>
            <w:r w:rsidRPr="00137A9B">
              <w:rPr>
                <w:spacing w:val="-4"/>
                <w:szCs w:val="21"/>
              </w:rPr>
              <w:t>3</w:t>
            </w:r>
            <w:r w:rsidRPr="00137A9B">
              <w:rPr>
                <w:spacing w:val="-4"/>
                <w:szCs w:val="21"/>
              </w:rPr>
              <w:t>、企业社会媒体营销战略研究</w:t>
            </w:r>
          </w:p>
        </w:tc>
      </w:tr>
      <w:tr w:rsidR="000B3D86" w:rsidRPr="00137A9B" w:rsidTr="00137A9B">
        <w:trPr>
          <w:trHeight w:val="1833"/>
          <w:jc w:val="center"/>
        </w:trPr>
        <w:tc>
          <w:tcPr>
            <w:tcW w:w="540" w:type="dxa"/>
            <w:vMerge/>
            <w:vAlign w:val="center"/>
          </w:tcPr>
          <w:p w:rsidR="000B3D86" w:rsidRPr="00137A9B" w:rsidRDefault="000B3D86" w:rsidP="00137A9B">
            <w:pPr>
              <w:jc w:val="center"/>
              <w:rPr>
                <w:szCs w:val="21"/>
              </w:rPr>
            </w:pPr>
          </w:p>
        </w:tc>
        <w:tc>
          <w:tcPr>
            <w:tcW w:w="916" w:type="dxa"/>
            <w:vAlign w:val="center"/>
          </w:tcPr>
          <w:p w:rsidR="000B3D86" w:rsidRPr="00137A9B" w:rsidRDefault="000B3D86" w:rsidP="00137A9B">
            <w:pPr>
              <w:jc w:val="center"/>
              <w:rPr>
                <w:szCs w:val="21"/>
              </w:rPr>
            </w:pPr>
            <w:r w:rsidRPr="00137A9B">
              <w:rPr>
                <w:szCs w:val="21"/>
              </w:rPr>
              <w:t>黄静</w:t>
            </w:r>
          </w:p>
        </w:tc>
        <w:tc>
          <w:tcPr>
            <w:tcW w:w="924" w:type="dxa"/>
            <w:vAlign w:val="center"/>
          </w:tcPr>
          <w:p w:rsidR="000B3D86" w:rsidRPr="00137A9B" w:rsidRDefault="000B3D86" w:rsidP="00137A9B">
            <w:pPr>
              <w:jc w:val="center"/>
              <w:rPr>
                <w:szCs w:val="21"/>
              </w:rPr>
            </w:pPr>
            <w:r w:rsidRPr="00137A9B">
              <w:rPr>
                <w:szCs w:val="21"/>
              </w:rPr>
              <w:t>教授</w:t>
            </w:r>
          </w:p>
        </w:tc>
        <w:tc>
          <w:tcPr>
            <w:tcW w:w="1526" w:type="dxa"/>
            <w:vAlign w:val="center"/>
          </w:tcPr>
          <w:p w:rsidR="000B3D86" w:rsidRPr="00137A9B" w:rsidRDefault="000B3D86" w:rsidP="00137A9B">
            <w:pPr>
              <w:jc w:val="center"/>
              <w:rPr>
                <w:szCs w:val="21"/>
              </w:rPr>
            </w:pPr>
            <w:r w:rsidRPr="00137A9B">
              <w:rPr>
                <w:szCs w:val="21"/>
              </w:rPr>
              <w:t>市场营销与旅游管理系</w:t>
            </w:r>
          </w:p>
          <w:p w:rsidR="000B3D86" w:rsidRPr="00137A9B" w:rsidRDefault="000B3D86" w:rsidP="00137A9B">
            <w:pPr>
              <w:jc w:val="center"/>
              <w:rPr>
                <w:szCs w:val="21"/>
              </w:rPr>
            </w:pPr>
            <w:r w:rsidRPr="00137A9B">
              <w:rPr>
                <w:szCs w:val="21"/>
              </w:rPr>
              <w:t>市场营销</w:t>
            </w:r>
          </w:p>
        </w:tc>
        <w:tc>
          <w:tcPr>
            <w:tcW w:w="1540" w:type="dxa"/>
            <w:vAlign w:val="center"/>
          </w:tcPr>
          <w:p w:rsidR="000B3D86" w:rsidRPr="00137A9B" w:rsidRDefault="000B3D86" w:rsidP="00137A9B">
            <w:pPr>
              <w:jc w:val="center"/>
              <w:rPr>
                <w:szCs w:val="21"/>
              </w:rPr>
            </w:pPr>
            <w:r w:rsidRPr="00137A9B">
              <w:rPr>
                <w:szCs w:val="21"/>
              </w:rPr>
              <w:t>市场营销理论、品牌营销、组织行为学</w:t>
            </w:r>
          </w:p>
        </w:tc>
        <w:tc>
          <w:tcPr>
            <w:tcW w:w="1203" w:type="dxa"/>
            <w:vAlign w:val="center"/>
          </w:tcPr>
          <w:p w:rsidR="000B3D86" w:rsidRPr="00137A9B" w:rsidRDefault="000B3D86" w:rsidP="00137A9B">
            <w:pPr>
              <w:jc w:val="center"/>
              <w:rPr>
                <w:szCs w:val="21"/>
              </w:rPr>
            </w:pPr>
            <w:r w:rsidRPr="00137A9B">
              <w:rPr>
                <w:szCs w:val="21"/>
              </w:rPr>
              <w:t>组织行为学</w:t>
            </w:r>
          </w:p>
        </w:tc>
        <w:tc>
          <w:tcPr>
            <w:tcW w:w="1218" w:type="dxa"/>
            <w:vAlign w:val="center"/>
          </w:tcPr>
          <w:p w:rsidR="000B3D86" w:rsidRPr="00137A9B" w:rsidRDefault="000B3D86" w:rsidP="00137A9B">
            <w:pPr>
              <w:jc w:val="center"/>
              <w:rPr>
                <w:szCs w:val="21"/>
              </w:rPr>
            </w:pPr>
            <w:r w:rsidRPr="00137A9B">
              <w:rPr>
                <w:szCs w:val="21"/>
              </w:rPr>
              <w:t>68753049</w:t>
            </w:r>
          </w:p>
          <w:p w:rsidR="000B3D86" w:rsidRPr="00137A9B" w:rsidRDefault="000B3D86" w:rsidP="00137A9B">
            <w:pPr>
              <w:jc w:val="center"/>
              <w:rPr>
                <w:szCs w:val="21"/>
              </w:rPr>
            </w:pPr>
            <w:r w:rsidRPr="00137A9B">
              <w:rPr>
                <w:szCs w:val="21"/>
              </w:rPr>
              <w:t>13607184663</w:t>
            </w:r>
          </w:p>
        </w:tc>
        <w:tc>
          <w:tcPr>
            <w:tcW w:w="1428" w:type="dxa"/>
            <w:vAlign w:val="center"/>
          </w:tcPr>
          <w:p w:rsidR="000B3D86" w:rsidRPr="00137A9B" w:rsidRDefault="0097416A" w:rsidP="00137A9B">
            <w:pPr>
              <w:jc w:val="center"/>
              <w:rPr>
                <w:szCs w:val="21"/>
              </w:rPr>
            </w:pPr>
            <w:hyperlink r:id="rId35" w:history="1">
              <w:r w:rsidR="000B3D86" w:rsidRPr="00137A9B">
                <w:rPr>
                  <w:rStyle w:val="a5"/>
                  <w:color w:val="auto"/>
                  <w:szCs w:val="21"/>
                </w:rPr>
                <w:t>Huangjing877@whu.edu.cn</w:t>
              </w:r>
            </w:hyperlink>
          </w:p>
        </w:tc>
        <w:tc>
          <w:tcPr>
            <w:tcW w:w="5391" w:type="dxa"/>
            <w:vAlign w:val="center"/>
          </w:tcPr>
          <w:p w:rsidR="000B3D86" w:rsidRPr="00137A9B" w:rsidRDefault="000B3D86" w:rsidP="00137A9B">
            <w:pPr>
              <w:rPr>
                <w:spacing w:val="-4"/>
                <w:szCs w:val="21"/>
              </w:rPr>
            </w:pPr>
            <w:r w:rsidRPr="00137A9B">
              <w:rPr>
                <w:spacing w:val="-4"/>
                <w:szCs w:val="21"/>
              </w:rPr>
              <w:t>1</w:t>
            </w:r>
            <w:r w:rsidRPr="00137A9B">
              <w:rPr>
                <w:spacing w:val="-4"/>
                <w:szCs w:val="21"/>
              </w:rPr>
              <w:t>、某企业品牌战略研究</w:t>
            </w:r>
          </w:p>
          <w:p w:rsidR="000B3D86" w:rsidRPr="00137A9B" w:rsidRDefault="000B3D86" w:rsidP="00137A9B">
            <w:pPr>
              <w:rPr>
                <w:spacing w:val="-4"/>
                <w:szCs w:val="21"/>
              </w:rPr>
            </w:pPr>
            <w:r w:rsidRPr="00137A9B">
              <w:rPr>
                <w:spacing w:val="-4"/>
                <w:szCs w:val="21"/>
              </w:rPr>
              <w:t>2</w:t>
            </w:r>
            <w:r w:rsidRPr="00137A9B">
              <w:rPr>
                <w:spacing w:val="-4"/>
                <w:szCs w:val="21"/>
              </w:rPr>
              <w:t>、某企业营销战略研究</w:t>
            </w:r>
          </w:p>
          <w:p w:rsidR="000B3D86" w:rsidRPr="00137A9B" w:rsidRDefault="000B3D86" w:rsidP="00137A9B">
            <w:pPr>
              <w:rPr>
                <w:spacing w:val="-4"/>
                <w:szCs w:val="21"/>
              </w:rPr>
            </w:pPr>
            <w:r w:rsidRPr="00137A9B">
              <w:rPr>
                <w:spacing w:val="-4"/>
                <w:szCs w:val="21"/>
              </w:rPr>
              <w:t>3</w:t>
            </w:r>
            <w:r w:rsidRPr="00137A9B">
              <w:rPr>
                <w:spacing w:val="-4"/>
                <w:szCs w:val="21"/>
              </w:rPr>
              <w:t>、某企业客户关系管理研究</w:t>
            </w:r>
          </w:p>
          <w:p w:rsidR="000B3D86" w:rsidRPr="00137A9B" w:rsidRDefault="000B3D86" w:rsidP="00137A9B">
            <w:pPr>
              <w:rPr>
                <w:spacing w:val="-4"/>
                <w:szCs w:val="21"/>
              </w:rPr>
            </w:pPr>
            <w:r w:rsidRPr="00137A9B">
              <w:rPr>
                <w:spacing w:val="-4"/>
                <w:szCs w:val="21"/>
              </w:rPr>
              <w:t>4</w:t>
            </w:r>
            <w:r w:rsidRPr="00137A9B">
              <w:rPr>
                <w:spacing w:val="-4"/>
                <w:szCs w:val="21"/>
              </w:rPr>
              <w:t>、某企业渠道管理研究</w:t>
            </w:r>
          </w:p>
          <w:p w:rsidR="000B3D86" w:rsidRPr="00137A9B" w:rsidRDefault="000B3D86" w:rsidP="00137A9B">
            <w:pPr>
              <w:rPr>
                <w:spacing w:val="-4"/>
                <w:szCs w:val="21"/>
              </w:rPr>
            </w:pPr>
            <w:r w:rsidRPr="00137A9B">
              <w:rPr>
                <w:spacing w:val="-4"/>
                <w:szCs w:val="21"/>
              </w:rPr>
              <w:t>5</w:t>
            </w:r>
            <w:r w:rsidRPr="00137A9B">
              <w:rPr>
                <w:spacing w:val="-4"/>
                <w:szCs w:val="21"/>
              </w:rPr>
              <w:t>、企业家对品牌的影响研究</w:t>
            </w:r>
          </w:p>
        </w:tc>
      </w:tr>
      <w:tr w:rsidR="000B3D86" w:rsidRPr="00137A9B" w:rsidTr="00137A9B">
        <w:trPr>
          <w:trHeight w:val="2964"/>
          <w:jc w:val="center"/>
        </w:trPr>
        <w:tc>
          <w:tcPr>
            <w:tcW w:w="540" w:type="dxa"/>
            <w:vMerge/>
            <w:vAlign w:val="center"/>
          </w:tcPr>
          <w:p w:rsidR="000B3D86" w:rsidRPr="00137A9B" w:rsidRDefault="000B3D86" w:rsidP="00137A9B">
            <w:pPr>
              <w:jc w:val="center"/>
              <w:rPr>
                <w:szCs w:val="21"/>
              </w:rPr>
            </w:pPr>
          </w:p>
        </w:tc>
        <w:tc>
          <w:tcPr>
            <w:tcW w:w="916" w:type="dxa"/>
            <w:vAlign w:val="center"/>
          </w:tcPr>
          <w:p w:rsidR="000B3D86" w:rsidRPr="00137A9B" w:rsidRDefault="000B3D86" w:rsidP="00137A9B">
            <w:pPr>
              <w:jc w:val="center"/>
              <w:rPr>
                <w:szCs w:val="21"/>
              </w:rPr>
            </w:pPr>
            <w:r w:rsidRPr="00137A9B">
              <w:rPr>
                <w:szCs w:val="21"/>
              </w:rPr>
              <w:t>黄敏学</w:t>
            </w:r>
          </w:p>
        </w:tc>
        <w:tc>
          <w:tcPr>
            <w:tcW w:w="924" w:type="dxa"/>
            <w:vAlign w:val="center"/>
          </w:tcPr>
          <w:p w:rsidR="000B3D86" w:rsidRPr="00137A9B" w:rsidRDefault="000B3D86" w:rsidP="00137A9B">
            <w:pPr>
              <w:jc w:val="center"/>
              <w:rPr>
                <w:szCs w:val="21"/>
              </w:rPr>
            </w:pPr>
            <w:r w:rsidRPr="00137A9B">
              <w:rPr>
                <w:szCs w:val="21"/>
              </w:rPr>
              <w:t>教授、博士生导师</w:t>
            </w:r>
          </w:p>
        </w:tc>
        <w:tc>
          <w:tcPr>
            <w:tcW w:w="1526" w:type="dxa"/>
            <w:vAlign w:val="center"/>
          </w:tcPr>
          <w:p w:rsidR="000B3D86" w:rsidRPr="00137A9B" w:rsidRDefault="000B3D86" w:rsidP="00137A9B">
            <w:pPr>
              <w:jc w:val="center"/>
              <w:rPr>
                <w:szCs w:val="21"/>
              </w:rPr>
            </w:pPr>
            <w:r w:rsidRPr="00137A9B">
              <w:rPr>
                <w:szCs w:val="21"/>
              </w:rPr>
              <w:t>市场营销与旅游管理系</w:t>
            </w:r>
          </w:p>
          <w:p w:rsidR="000B3D86" w:rsidRPr="00137A9B" w:rsidRDefault="000B3D86" w:rsidP="00137A9B">
            <w:pPr>
              <w:jc w:val="center"/>
              <w:rPr>
                <w:szCs w:val="21"/>
              </w:rPr>
            </w:pPr>
            <w:r w:rsidRPr="00137A9B">
              <w:rPr>
                <w:szCs w:val="21"/>
              </w:rPr>
              <w:t>市场营销管理</w:t>
            </w:r>
          </w:p>
        </w:tc>
        <w:tc>
          <w:tcPr>
            <w:tcW w:w="1540" w:type="dxa"/>
            <w:vAlign w:val="center"/>
          </w:tcPr>
          <w:p w:rsidR="000B3D86" w:rsidRPr="00137A9B" w:rsidRDefault="000B3D86" w:rsidP="00137A9B">
            <w:pPr>
              <w:jc w:val="center"/>
              <w:rPr>
                <w:szCs w:val="21"/>
              </w:rPr>
            </w:pPr>
            <w:r w:rsidRPr="00137A9B">
              <w:rPr>
                <w:szCs w:val="21"/>
              </w:rPr>
              <w:t>电子商务、市场营销</w:t>
            </w:r>
          </w:p>
        </w:tc>
        <w:tc>
          <w:tcPr>
            <w:tcW w:w="1203" w:type="dxa"/>
            <w:vAlign w:val="center"/>
          </w:tcPr>
          <w:p w:rsidR="000B3D86" w:rsidRPr="00137A9B" w:rsidRDefault="000B3D86" w:rsidP="00137A9B">
            <w:pPr>
              <w:jc w:val="center"/>
              <w:rPr>
                <w:szCs w:val="21"/>
              </w:rPr>
            </w:pPr>
            <w:r w:rsidRPr="00137A9B">
              <w:rPr>
                <w:szCs w:val="21"/>
              </w:rPr>
              <w:t>管理信息系统</w:t>
            </w:r>
          </w:p>
        </w:tc>
        <w:tc>
          <w:tcPr>
            <w:tcW w:w="1218" w:type="dxa"/>
            <w:vAlign w:val="center"/>
          </w:tcPr>
          <w:p w:rsidR="000B3D86" w:rsidRPr="00137A9B" w:rsidRDefault="000B3D86" w:rsidP="00137A9B">
            <w:pPr>
              <w:jc w:val="center"/>
              <w:rPr>
                <w:szCs w:val="21"/>
              </w:rPr>
            </w:pPr>
            <w:r w:rsidRPr="00137A9B">
              <w:rPr>
                <w:szCs w:val="21"/>
              </w:rPr>
              <w:t>68753149</w:t>
            </w:r>
          </w:p>
          <w:p w:rsidR="000B3D86" w:rsidRPr="00137A9B" w:rsidRDefault="000B3D86" w:rsidP="00137A9B">
            <w:pPr>
              <w:jc w:val="center"/>
              <w:rPr>
                <w:szCs w:val="21"/>
              </w:rPr>
            </w:pPr>
            <w:r w:rsidRPr="00137A9B">
              <w:rPr>
                <w:szCs w:val="21"/>
              </w:rPr>
              <w:t>18607147300</w:t>
            </w:r>
          </w:p>
        </w:tc>
        <w:tc>
          <w:tcPr>
            <w:tcW w:w="1428" w:type="dxa"/>
            <w:vAlign w:val="center"/>
          </w:tcPr>
          <w:p w:rsidR="000B3D86" w:rsidRPr="00137A9B" w:rsidRDefault="0097416A" w:rsidP="00137A9B">
            <w:pPr>
              <w:jc w:val="center"/>
              <w:rPr>
                <w:szCs w:val="21"/>
              </w:rPr>
            </w:pPr>
            <w:hyperlink r:id="rId36" w:history="1">
              <w:r w:rsidR="000B3D86" w:rsidRPr="00137A9B">
                <w:rPr>
                  <w:rStyle w:val="a5"/>
                  <w:color w:val="auto"/>
                  <w:szCs w:val="21"/>
                </w:rPr>
                <w:t>huangminxue@126.com</w:t>
              </w:r>
            </w:hyperlink>
          </w:p>
        </w:tc>
        <w:tc>
          <w:tcPr>
            <w:tcW w:w="5391" w:type="dxa"/>
            <w:vAlign w:val="center"/>
          </w:tcPr>
          <w:p w:rsidR="000B3D86" w:rsidRPr="00137A9B" w:rsidRDefault="000B3D86" w:rsidP="00137A9B">
            <w:pPr>
              <w:rPr>
                <w:spacing w:val="-4"/>
                <w:szCs w:val="21"/>
              </w:rPr>
            </w:pPr>
            <w:r w:rsidRPr="00137A9B">
              <w:rPr>
                <w:spacing w:val="-4"/>
                <w:szCs w:val="21"/>
              </w:rPr>
              <w:t>1</w:t>
            </w:r>
            <w:r w:rsidRPr="00137A9B">
              <w:rPr>
                <w:spacing w:val="-4"/>
                <w:szCs w:val="21"/>
              </w:rPr>
              <w:t>、网络营销策略创新与应用研究</w:t>
            </w:r>
          </w:p>
          <w:p w:rsidR="000B3D86" w:rsidRPr="00137A9B" w:rsidRDefault="000B3D86" w:rsidP="00137A9B">
            <w:pPr>
              <w:rPr>
                <w:spacing w:val="-4"/>
                <w:szCs w:val="21"/>
              </w:rPr>
            </w:pPr>
            <w:r w:rsidRPr="00137A9B">
              <w:rPr>
                <w:spacing w:val="-4"/>
                <w:szCs w:val="21"/>
              </w:rPr>
              <w:t>2</w:t>
            </w:r>
            <w:r w:rsidRPr="00137A9B">
              <w:rPr>
                <w:spacing w:val="-4"/>
                <w:szCs w:val="21"/>
              </w:rPr>
              <w:t>、</w:t>
            </w:r>
            <w:r w:rsidRPr="00137A9B">
              <w:rPr>
                <w:spacing w:val="-4"/>
                <w:szCs w:val="21"/>
              </w:rPr>
              <w:t>Web2.0</w:t>
            </w:r>
            <w:r w:rsidRPr="00137A9B">
              <w:rPr>
                <w:spacing w:val="-4"/>
                <w:szCs w:val="21"/>
              </w:rPr>
              <w:t>时代的企业营销战略创新研究</w:t>
            </w:r>
          </w:p>
          <w:p w:rsidR="000B3D86" w:rsidRPr="00137A9B" w:rsidRDefault="000B3D86" w:rsidP="00137A9B">
            <w:pPr>
              <w:rPr>
                <w:spacing w:val="-4"/>
                <w:szCs w:val="21"/>
              </w:rPr>
            </w:pPr>
            <w:r w:rsidRPr="00137A9B">
              <w:rPr>
                <w:spacing w:val="-4"/>
                <w:szCs w:val="21"/>
              </w:rPr>
              <w:t>3</w:t>
            </w:r>
            <w:r w:rsidRPr="00137A9B">
              <w:rPr>
                <w:spacing w:val="-4"/>
                <w:szCs w:val="21"/>
              </w:rPr>
              <w:t>、基于社会化网络的新兴企业的商业模式研究</w:t>
            </w:r>
          </w:p>
          <w:p w:rsidR="000B3D86" w:rsidRPr="00137A9B" w:rsidRDefault="000B3D86" w:rsidP="00137A9B">
            <w:pPr>
              <w:rPr>
                <w:spacing w:val="-6"/>
                <w:szCs w:val="21"/>
              </w:rPr>
            </w:pPr>
            <w:r w:rsidRPr="00137A9B">
              <w:rPr>
                <w:spacing w:val="-6"/>
                <w:szCs w:val="21"/>
              </w:rPr>
              <w:t>4</w:t>
            </w:r>
            <w:r w:rsidRPr="00137A9B">
              <w:rPr>
                <w:spacing w:val="-6"/>
                <w:szCs w:val="21"/>
              </w:rPr>
              <w:t>、互联网企业的营销战略与策略管理研究</w:t>
            </w:r>
          </w:p>
          <w:p w:rsidR="000B3D86" w:rsidRPr="00137A9B" w:rsidRDefault="000B3D86" w:rsidP="00137A9B">
            <w:pPr>
              <w:rPr>
                <w:spacing w:val="-6"/>
                <w:szCs w:val="21"/>
              </w:rPr>
            </w:pPr>
            <w:r w:rsidRPr="00137A9B">
              <w:rPr>
                <w:spacing w:val="-6"/>
                <w:szCs w:val="21"/>
              </w:rPr>
              <w:t>5</w:t>
            </w:r>
            <w:r w:rsidRPr="00137A9B">
              <w:rPr>
                <w:spacing w:val="-6"/>
                <w:szCs w:val="21"/>
              </w:rPr>
              <w:t>、企业市场调查分析与营销模型应用研究</w:t>
            </w:r>
          </w:p>
          <w:p w:rsidR="000B3D86" w:rsidRPr="00137A9B" w:rsidRDefault="000B3D86" w:rsidP="00137A9B">
            <w:pPr>
              <w:rPr>
                <w:spacing w:val="-4"/>
                <w:szCs w:val="21"/>
              </w:rPr>
            </w:pPr>
            <w:r w:rsidRPr="00137A9B">
              <w:rPr>
                <w:spacing w:val="-4"/>
                <w:szCs w:val="21"/>
              </w:rPr>
              <w:t>6</w:t>
            </w:r>
            <w:r w:rsidRPr="00137A9B">
              <w:rPr>
                <w:spacing w:val="-4"/>
                <w:szCs w:val="21"/>
              </w:rPr>
              <w:t>、某个企业的营销战略与策略问题研究</w:t>
            </w:r>
          </w:p>
          <w:p w:rsidR="000B3D86" w:rsidRPr="00137A9B" w:rsidRDefault="000B3D86" w:rsidP="00137A9B">
            <w:pPr>
              <w:rPr>
                <w:spacing w:val="-4"/>
                <w:szCs w:val="21"/>
              </w:rPr>
            </w:pPr>
            <w:r w:rsidRPr="00137A9B">
              <w:rPr>
                <w:spacing w:val="-4"/>
                <w:szCs w:val="21"/>
              </w:rPr>
              <w:t>7</w:t>
            </w:r>
            <w:r w:rsidRPr="00137A9B">
              <w:rPr>
                <w:spacing w:val="-4"/>
                <w:szCs w:val="21"/>
              </w:rPr>
              <w:t>、企业信息化（如</w:t>
            </w:r>
            <w:r w:rsidRPr="00137A9B">
              <w:rPr>
                <w:spacing w:val="-4"/>
                <w:szCs w:val="21"/>
              </w:rPr>
              <w:t>EDP/</w:t>
            </w:r>
            <w:r w:rsidRPr="00137A9B">
              <w:rPr>
                <w:spacing w:val="-4"/>
                <w:szCs w:val="21"/>
              </w:rPr>
              <w:t>供应链</w:t>
            </w:r>
            <w:r w:rsidRPr="00137A9B">
              <w:rPr>
                <w:spacing w:val="-4"/>
                <w:szCs w:val="21"/>
              </w:rPr>
              <w:t>/</w:t>
            </w:r>
            <w:r w:rsidRPr="00137A9B">
              <w:rPr>
                <w:spacing w:val="-4"/>
                <w:szCs w:val="21"/>
              </w:rPr>
              <w:t>客户关系）战略与应用实施研究（可以结合行业或者企业个案研究）</w:t>
            </w:r>
          </w:p>
          <w:p w:rsidR="000B3D86" w:rsidRPr="00137A9B" w:rsidRDefault="000B3D86" w:rsidP="00137A9B">
            <w:pPr>
              <w:rPr>
                <w:spacing w:val="-4"/>
                <w:szCs w:val="21"/>
              </w:rPr>
            </w:pPr>
            <w:r w:rsidRPr="00137A9B">
              <w:rPr>
                <w:spacing w:val="-4"/>
                <w:szCs w:val="21"/>
              </w:rPr>
              <w:t>8</w:t>
            </w:r>
            <w:r w:rsidRPr="00137A9B">
              <w:rPr>
                <w:spacing w:val="-4"/>
                <w:szCs w:val="21"/>
              </w:rPr>
              <w:t>、电子商务应用及其对企业经营管理影响的研究</w:t>
            </w:r>
          </w:p>
        </w:tc>
      </w:tr>
      <w:tr w:rsidR="000B3D86" w:rsidRPr="00137A9B" w:rsidTr="00137A9B">
        <w:trPr>
          <w:trHeight w:val="3355"/>
          <w:jc w:val="center"/>
        </w:trPr>
        <w:tc>
          <w:tcPr>
            <w:tcW w:w="540" w:type="dxa"/>
            <w:vMerge w:val="restart"/>
            <w:textDirection w:val="tbRlV"/>
            <w:vAlign w:val="center"/>
          </w:tcPr>
          <w:p w:rsidR="000B3D86" w:rsidRPr="00137A9B" w:rsidRDefault="000B3D86" w:rsidP="00137A9B">
            <w:pPr>
              <w:jc w:val="center"/>
              <w:rPr>
                <w:b/>
                <w:szCs w:val="21"/>
              </w:rPr>
            </w:pPr>
            <w:r w:rsidRPr="00137A9B">
              <w:rPr>
                <w:b/>
                <w:szCs w:val="21"/>
              </w:rPr>
              <w:lastRenderedPageBreak/>
              <w:t>市场营销管理</w:t>
            </w:r>
          </w:p>
        </w:tc>
        <w:tc>
          <w:tcPr>
            <w:tcW w:w="916" w:type="dxa"/>
            <w:vAlign w:val="center"/>
          </w:tcPr>
          <w:p w:rsidR="000B3D86" w:rsidRPr="00137A9B" w:rsidRDefault="000B3D86" w:rsidP="00137A9B">
            <w:pPr>
              <w:jc w:val="center"/>
              <w:rPr>
                <w:szCs w:val="21"/>
              </w:rPr>
            </w:pPr>
            <w:r w:rsidRPr="00137A9B">
              <w:rPr>
                <w:szCs w:val="21"/>
              </w:rPr>
              <w:t>柯丹</w:t>
            </w:r>
          </w:p>
        </w:tc>
        <w:tc>
          <w:tcPr>
            <w:tcW w:w="924" w:type="dxa"/>
            <w:vAlign w:val="center"/>
          </w:tcPr>
          <w:p w:rsidR="000B3D86" w:rsidRPr="00137A9B" w:rsidRDefault="000B3D86" w:rsidP="00137A9B">
            <w:pPr>
              <w:jc w:val="center"/>
              <w:rPr>
                <w:szCs w:val="21"/>
              </w:rPr>
            </w:pPr>
            <w:r w:rsidRPr="00137A9B">
              <w:rPr>
                <w:szCs w:val="21"/>
              </w:rPr>
              <w:t>副教授</w:t>
            </w:r>
          </w:p>
        </w:tc>
        <w:tc>
          <w:tcPr>
            <w:tcW w:w="1526" w:type="dxa"/>
            <w:vAlign w:val="center"/>
          </w:tcPr>
          <w:p w:rsidR="000B3D86" w:rsidRPr="00137A9B" w:rsidRDefault="000B3D86" w:rsidP="00137A9B">
            <w:pPr>
              <w:jc w:val="center"/>
              <w:rPr>
                <w:szCs w:val="21"/>
              </w:rPr>
            </w:pPr>
            <w:r w:rsidRPr="00137A9B">
              <w:rPr>
                <w:szCs w:val="21"/>
              </w:rPr>
              <w:t>市场营销及旅游管理系</w:t>
            </w:r>
          </w:p>
        </w:tc>
        <w:tc>
          <w:tcPr>
            <w:tcW w:w="1540" w:type="dxa"/>
            <w:vAlign w:val="center"/>
          </w:tcPr>
          <w:p w:rsidR="000B3D86" w:rsidRPr="00137A9B" w:rsidRDefault="000B3D86" w:rsidP="00137A9B">
            <w:pPr>
              <w:jc w:val="center"/>
              <w:rPr>
                <w:szCs w:val="21"/>
              </w:rPr>
            </w:pPr>
            <w:r w:rsidRPr="00137A9B">
              <w:rPr>
                <w:szCs w:val="21"/>
              </w:rPr>
              <w:t>网络营销、电子商务、虚拟经济、服务营销、客户关系管理</w:t>
            </w:r>
          </w:p>
        </w:tc>
        <w:tc>
          <w:tcPr>
            <w:tcW w:w="1203" w:type="dxa"/>
            <w:vAlign w:val="center"/>
          </w:tcPr>
          <w:p w:rsidR="000B3D86" w:rsidRPr="00137A9B" w:rsidRDefault="000B3D86" w:rsidP="00137A9B">
            <w:pPr>
              <w:jc w:val="center"/>
              <w:rPr>
                <w:szCs w:val="21"/>
              </w:rPr>
            </w:pPr>
            <w:r w:rsidRPr="00137A9B">
              <w:rPr>
                <w:szCs w:val="21"/>
              </w:rPr>
              <w:t>Management Information Systems</w:t>
            </w:r>
          </w:p>
        </w:tc>
        <w:tc>
          <w:tcPr>
            <w:tcW w:w="1218" w:type="dxa"/>
            <w:vAlign w:val="center"/>
          </w:tcPr>
          <w:p w:rsidR="000B3D86" w:rsidRPr="00137A9B" w:rsidRDefault="000B3D86" w:rsidP="00137A9B">
            <w:pPr>
              <w:jc w:val="center"/>
              <w:rPr>
                <w:szCs w:val="21"/>
              </w:rPr>
            </w:pPr>
            <w:r w:rsidRPr="00137A9B">
              <w:rPr>
                <w:szCs w:val="21"/>
              </w:rPr>
              <w:t>68753099</w:t>
            </w:r>
          </w:p>
          <w:p w:rsidR="000B3D86" w:rsidRPr="00137A9B" w:rsidRDefault="000B3D86" w:rsidP="00137A9B">
            <w:pPr>
              <w:jc w:val="center"/>
              <w:rPr>
                <w:szCs w:val="21"/>
              </w:rPr>
            </w:pPr>
            <w:r w:rsidRPr="00137A9B">
              <w:rPr>
                <w:szCs w:val="21"/>
              </w:rPr>
              <w:t>18627904099</w:t>
            </w:r>
          </w:p>
        </w:tc>
        <w:tc>
          <w:tcPr>
            <w:tcW w:w="1428" w:type="dxa"/>
            <w:vAlign w:val="center"/>
          </w:tcPr>
          <w:p w:rsidR="000B3D86" w:rsidRPr="00137A9B" w:rsidRDefault="0097416A" w:rsidP="00137A9B">
            <w:pPr>
              <w:jc w:val="center"/>
              <w:rPr>
                <w:szCs w:val="21"/>
              </w:rPr>
            </w:pPr>
            <w:hyperlink r:id="rId37" w:history="1">
              <w:r w:rsidR="000B3D86" w:rsidRPr="00137A9B">
                <w:rPr>
                  <w:rStyle w:val="a5"/>
                  <w:color w:val="auto"/>
                  <w:szCs w:val="21"/>
                </w:rPr>
                <w:t>dkeuconn@gmail.com</w:t>
              </w:r>
            </w:hyperlink>
          </w:p>
        </w:tc>
        <w:tc>
          <w:tcPr>
            <w:tcW w:w="5391" w:type="dxa"/>
            <w:vAlign w:val="center"/>
          </w:tcPr>
          <w:p w:rsidR="000B3D86" w:rsidRPr="00137A9B" w:rsidRDefault="000B3D86" w:rsidP="00137A9B">
            <w:pPr>
              <w:rPr>
                <w:szCs w:val="21"/>
              </w:rPr>
            </w:pPr>
            <w:r w:rsidRPr="00137A9B">
              <w:rPr>
                <w:szCs w:val="21"/>
              </w:rPr>
              <w:t>1</w:t>
            </w:r>
            <w:r w:rsidRPr="00137A9B">
              <w:rPr>
                <w:szCs w:val="21"/>
              </w:rPr>
              <w:t>、探讨基于互联网的客户服务平台和实体店客户服务的区别，研究服务渠道的特点和优劣性</w:t>
            </w:r>
          </w:p>
          <w:p w:rsidR="000B3D86" w:rsidRPr="00137A9B" w:rsidRDefault="000B3D86" w:rsidP="00137A9B">
            <w:pPr>
              <w:rPr>
                <w:szCs w:val="21"/>
              </w:rPr>
            </w:pPr>
            <w:r w:rsidRPr="00137A9B">
              <w:rPr>
                <w:szCs w:val="21"/>
              </w:rPr>
              <w:t>2</w:t>
            </w:r>
            <w:r w:rsidRPr="00137A9B">
              <w:rPr>
                <w:szCs w:val="21"/>
              </w:rPr>
              <w:t>、服务质量在客户关系管理中的重要性，及其对客户忠诚度的影响</w:t>
            </w:r>
          </w:p>
          <w:p w:rsidR="000B3D86" w:rsidRPr="00137A9B" w:rsidRDefault="000B3D86" w:rsidP="00137A9B">
            <w:pPr>
              <w:rPr>
                <w:szCs w:val="21"/>
              </w:rPr>
            </w:pPr>
            <w:r w:rsidRPr="00137A9B">
              <w:rPr>
                <w:szCs w:val="21"/>
              </w:rPr>
              <w:t>3</w:t>
            </w:r>
            <w:r w:rsidRPr="00137A9B">
              <w:rPr>
                <w:szCs w:val="21"/>
              </w:rPr>
              <w:t>、网络游戏情节设计，研究情节设计对网游用户的满意度、喜爱度、沉迷程度等心理和行为的影响</w:t>
            </w:r>
          </w:p>
          <w:p w:rsidR="000B3D86" w:rsidRPr="00137A9B" w:rsidRDefault="000B3D86" w:rsidP="00137A9B">
            <w:pPr>
              <w:rPr>
                <w:szCs w:val="21"/>
              </w:rPr>
            </w:pPr>
            <w:r w:rsidRPr="00137A9B">
              <w:rPr>
                <w:szCs w:val="21"/>
              </w:rPr>
              <w:t>4</w:t>
            </w:r>
            <w:r w:rsidRPr="00137A9B">
              <w:rPr>
                <w:szCs w:val="21"/>
              </w:rPr>
              <w:t>、专业网络服务社区（医疗服务咨询网站、网络教育课堂、网上威客的任务发布需求平台，等）的运作机制及其有效性研究</w:t>
            </w:r>
          </w:p>
          <w:p w:rsidR="000B3D86" w:rsidRPr="00137A9B" w:rsidRDefault="000B3D86" w:rsidP="00137A9B">
            <w:pPr>
              <w:rPr>
                <w:szCs w:val="21"/>
              </w:rPr>
            </w:pPr>
            <w:r w:rsidRPr="00137A9B">
              <w:rPr>
                <w:szCs w:val="21"/>
              </w:rPr>
              <w:t>5</w:t>
            </w:r>
            <w:r w:rsidRPr="00137A9B">
              <w:rPr>
                <w:szCs w:val="21"/>
              </w:rPr>
              <w:t>、物联网的应用对亲产品推广的市场营销作用</w:t>
            </w:r>
          </w:p>
        </w:tc>
      </w:tr>
      <w:tr w:rsidR="000B3D86" w:rsidRPr="00137A9B" w:rsidTr="00137A9B">
        <w:trPr>
          <w:trHeight w:val="2821"/>
          <w:jc w:val="center"/>
        </w:trPr>
        <w:tc>
          <w:tcPr>
            <w:tcW w:w="540" w:type="dxa"/>
            <w:vMerge/>
            <w:vAlign w:val="center"/>
          </w:tcPr>
          <w:p w:rsidR="000B3D86" w:rsidRPr="00137A9B" w:rsidRDefault="000B3D86" w:rsidP="00137A9B">
            <w:pPr>
              <w:jc w:val="center"/>
              <w:rPr>
                <w:szCs w:val="21"/>
              </w:rPr>
            </w:pPr>
          </w:p>
        </w:tc>
        <w:tc>
          <w:tcPr>
            <w:tcW w:w="916" w:type="dxa"/>
            <w:vAlign w:val="center"/>
          </w:tcPr>
          <w:p w:rsidR="000B3D86" w:rsidRPr="00137A9B" w:rsidRDefault="000B3D86" w:rsidP="00137A9B">
            <w:pPr>
              <w:jc w:val="center"/>
              <w:rPr>
                <w:szCs w:val="21"/>
              </w:rPr>
            </w:pPr>
            <w:r w:rsidRPr="00137A9B">
              <w:rPr>
                <w:szCs w:val="21"/>
              </w:rPr>
              <w:t>李晓</w:t>
            </w:r>
          </w:p>
        </w:tc>
        <w:tc>
          <w:tcPr>
            <w:tcW w:w="924" w:type="dxa"/>
            <w:vAlign w:val="center"/>
          </w:tcPr>
          <w:p w:rsidR="000B3D86" w:rsidRPr="00137A9B" w:rsidRDefault="000B3D86" w:rsidP="00137A9B">
            <w:pPr>
              <w:jc w:val="center"/>
              <w:rPr>
                <w:szCs w:val="21"/>
              </w:rPr>
            </w:pPr>
            <w:r w:rsidRPr="00137A9B">
              <w:rPr>
                <w:szCs w:val="21"/>
              </w:rPr>
              <w:t>副教授</w:t>
            </w:r>
          </w:p>
        </w:tc>
        <w:tc>
          <w:tcPr>
            <w:tcW w:w="1526" w:type="dxa"/>
            <w:vAlign w:val="center"/>
          </w:tcPr>
          <w:p w:rsidR="000B3D86" w:rsidRPr="00137A9B" w:rsidRDefault="000B3D86" w:rsidP="00137A9B">
            <w:pPr>
              <w:jc w:val="center"/>
              <w:rPr>
                <w:szCs w:val="21"/>
              </w:rPr>
            </w:pPr>
            <w:r w:rsidRPr="00137A9B">
              <w:rPr>
                <w:szCs w:val="21"/>
              </w:rPr>
              <w:t>市场营销系</w:t>
            </w:r>
          </w:p>
        </w:tc>
        <w:tc>
          <w:tcPr>
            <w:tcW w:w="1540" w:type="dxa"/>
            <w:vAlign w:val="center"/>
          </w:tcPr>
          <w:p w:rsidR="000B3D86" w:rsidRPr="00137A9B" w:rsidRDefault="000B3D86" w:rsidP="00137A9B">
            <w:pPr>
              <w:rPr>
                <w:szCs w:val="21"/>
              </w:rPr>
            </w:pPr>
            <w:r w:rsidRPr="00137A9B">
              <w:rPr>
                <w:szCs w:val="21"/>
              </w:rPr>
              <w:t>营销管理</w:t>
            </w:r>
          </w:p>
        </w:tc>
        <w:tc>
          <w:tcPr>
            <w:tcW w:w="1203" w:type="dxa"/>
            <w:vAlign w:val="center"/>
          </w:tcPr>
          <w:p w:rsidR="000B3D86" w:rsidRPr="00137A9B" w:rsidRDefault="000B3D86" w:rsidP="00137A9B">
            <w:pPr>
              <w:jc w:val="center"/>
              <w:rPr>
                <w:szCs w:val="21"/>
              </w:rPr>
            </w:pPr>
            <w:r w:rsidRPr="00137A9B">
              <w:rPr>
                <w:szCs w:val="21"/>
              </w:rPr>
              <w:t>营销管理</w:t>
            </w:r>
          </w:p>
        </w:tc>
        <w:tc>
          <w:tcPr>
            <w:tcW w:w="1218" w:type="dxa"/>
            <w:vAlign w:val="center"/>
          </w:tcPr>
          <w:p w:rsidR="000B3D86" w:rsidRPr="00137A9B" w:rsidRDefault="000B3D86" w:rsidP="00137A9B">
            <w:pPr>
              <w:jc w:val="center"/>
              <w:rPr>
                <w:szCs w:val="21"/>
              </w:rPr>
            </w:pPr>
            <w:r w:rsidRPr="00137A9B">
              <w:rPr>
                <w:szCs w:val="21"/>
              </w:rPr>
              <w:t>68753159</w:t>
            </w:r>
          </w:p>
          <w:p w:rsidR="000B3D86" w:rsidRPr="00137A9B" w:rsidRDefault="000B3D86" w:rsidP="00137A9B">
            <w:pPr>
              <w:jc w:val="center"/>
              <w:rPr>
                <w:szCs w:val="21"/>
              </w:rPr>
            </w:pPr>
            <w:r w:rsidRPr="00137A9B">
              <w:rPr>
                <w:szCs w:val="21"/>
              </w:rPr>
              <w:t>13871367399</w:t>
            </w:r>
          </w:p>
        </w:tc>
        <w:tc>
          <w:tcPr>
            <w:tcW w:w="1428" w:type="dxa"/>
            <w:vAlign w:val="center"/>
          </w:tcPr>
          <w:p w:rsidR="000B3D86" w:rsidRPr="00137A9B" w:rsidRDefault="0097416A" w:rsidP="00137A9B">
            <w:pPr>
              <w:jc w:val="center"/>
              <w:rPr>
                <w:szCs w:val="21"/>
              </w:rPr>
            </w:pPr>
            <w:hyperlink r:id="rId38" w:history="1">
              <w:r w:rsidR="000B3D86" w:rsidRPr="00137A9B">
                <w:rPr>
                  <w:rStyle w:val="a5"/>
                  <w:color w:val="auto"/>
                  <w:szCs w:val="21"/>
                </w:rPr>
                <w:t>lix@whu.edu.cn</w:t>
              </w:r>
            </w:hyperlink>
          </w:p>
        </w:tc>
        <w:tc>
          <w:tcPr>
            <w:tcW w:w="5391" w:type="dxa"/>
            <w:vAlign w:val="center"/>
          </w:tcPr>
          <w:p w:rsidR="000B3D86" w:rsidRPr="00137A9B" w:rsidRDefault="000B3D86" w:rsidP="00137A9B">
            <w:pPr>
              <w:widowControl/>
              <w:rPr>
                <w:spacing w:val="-4"/>
                <w:szCs w:val="21"/>
              </w:rPr>
            </w:pPr>
            <w:r w:rsidRPr="00137A9B">
              <w:rPr>
                <w:spacing w:val="-4"/>
                <w:szCs w:val="21"/>
              </w:rPr>
              <w:t>1</w:t>
            </w:r>
            <w:r w:rsidRPr="00137A9B">
              <w:rPr>
                <w:spacing w:val="-4"/>
                <w:szCs w:val="21"/>
              </w:rPr>
              <w:t>、服务行业的营销管理研究</w:t>
            </w:r>
          </w:p>
          <w:p w:rsidR="000B3D86" w:rsidRPr="00137A9B" w:rsidRDefault="000B3D86" w:rsidP="00137A9B">
            <w:pPr>
              <w:rPr>
                <w:spacing w:val="-4"/>
                <w:szCs w:val="21"/>
              </w:rPr>
            </w:pPr>
            <w:r w:rsidRPr="00137A9B">
              <w:rPr>
                <w:spacing w:val="-4"/>
                <w:szCs w:val="21"/>
              </w:rPr>
              <w:t>——</w:t>
            </w:r>
            <w:r w:rsidRPr="00137A9B">
              <w:rPr>
                <w:spacing w:val="-4"/>
                <w:szCs w:val="21"/>
              </w:rPr>
              <w:t>以</w:t>
            </w:r>
            <w:r w:rsidRPr="00137A9B">
              <w:rPr>
                <w:spacing w:val="-4"/>
                <w:szCs w:val="21"/>
              </w:rPr>
              <w:t>**</w:t>
            </w:r>
            <w:r w:rsidRPr="00137A9B">
              <w:rPr>
                <w:spacing w:val="-4"/>
                <w:szCs w:val="21"/>
              </w:rPr>
              <w:t>银行（等服务企业）为例</w:t>
            </w:r>
          </w:p>
          <w:p w:rsidR="000B3D86" w:rsidRPr="00137A9B" w:rsidRDefault="000B3D86" w:rsidP="00137A9B">
            <w:pPr>
              <w:rPr>
                <w:spacing w:val="-4"/>
                <w:szCs w:val="21"/>
              </w:rPr>
            </w:pPr>
            <w:r w:rsidRPr="00137A9B">
              <w:rPr>
                <w:spacing w:val="-4"/>
                <w:szCs w:val="21"/>
              </w:rPr>
              <w:t>形式：案例分析论文</w:t>
            </w:r>
          </w:p>
          <w:p w:rsidR="000B3D86" w:rsidRPr="00137A9B" w:rsidRDefault="000B3D86" w:rsidP="00137A9B">
            <w:pPr>
              <w:rPr>
                <w:spacing w:val="-4"/>
                <w:szCs w:val="21"/>
              </w:rPr>
            </w:pPr>
            <w:r w:rsidRPr="00137A9B">
              <w:rPr>
                <w:spacing w:val="-4"/>
                <w:szCs w:val="21"/>
              </w:rPr>
              <w:t>2</w:t>
            </w:r>
            <w:r w:rsidRPr="00137A9B">
              <w:rPr>
                <w:spacing w:val="-4"/>
                <w:szCs w:val="21"/>
              </w:rPr>
              <w:t>、跨国公司在中国市场的营销管理研究</w:t>
            </w:r>
          </w:p>
          <w:p w:rsidR="000B3D86" w:rsidRPr="00137A9B" w:rsidRDefault="000B3D86" w:rsidP="00137A9B">
            <w:pPr>
              <w:rPr>
                <w:spacing w:val="-4"/>
                <w:szCs w:val="21"/>
              </w:rPr>
            </w:pPr>
            <w:r w:rsidRPr="00137A9B">
              <w:rPr>
                <w:spacing w:val="-4"/>
                <w:szCs w:val="21"/>
              </w:rPr>
              <w:t>——</w:t>
            </w:r>
            <w:r w:rsidRPr="00137A9B">
              <w:rPr>
                <w:spacing w:val="-4"/>
                <w:szCs w:val="21"/>
              </w:rPr>
              <w:t>以</w:t>
            </w:r>
            <w:r w:rsidRPr="00137A9B">
              <w:rPr>
                <w:spacing w:val="-4"/>
                <w:szCs w:val="21"/>
              </w:rPr>
              <w:t>**</w:t>
            </w:r>
            <w:r w:rsidRPr="00137A9B">
              <w:rPr>
                <w:spacing w:val="-4"/>
                <w:szCs w:val="21"/>
              </w:rPr>
              <w:t>品牌为例</w:t>
            </w:r>
          </w:p>
          <w:p w:rsidR="000B3D86" w:rsidRPr="00137A9B" w:rsidRDefault="000B3D86" w:rsidP="00137A9B">
            <w:pPr>
              <w:rPr>
                <w:spacing w:val="-4"/>
                <w:szCs w:val="21"/>
              </w:rPr>
            </w:pPr>
            <w:r w:rsidRPr="00137A9B">
              <w:rPr>
                <w:spacing w:val="-4"/>
                <w:szCs w:val="21"/>
              </w:rPr>
              <w:t>3</w:t>
            </w:r>
            <w:r w:rsidRPr="00137A9B">
              <w:rPr>
                <w:spacing w:val="-4"/>
                <w:szCs w:val="21"/>
              </w:rPr>
              <w:t>、中国企业的全球营销管理研究</w:t>
            </w:r>
          </w:p>
          <w:p w:rsidR="000B3D86" w:rsidRPr="00137A9B" w:rsidRDefault="000B3D86" w:rsidP="00137A9B">
            <w:pPr>
              <w:rPr>
                <w:spacing w:val="-4"/>
                <w:szCs w:val="21"/>
              </w:rPr>
            </w:pPr>
            <w:r w:rsidRPr="00137A9B">
              <w:rPr>
                <w:spacing w:val="-4"/>
                <w:szCs w:val="21"/>
              </w:rPr>
              <w:t>——</w:t>
            </w:r>
            <w:r w:rsidRPr="00137A9B">
              <w:rPr>
                <w:spacing w:val="-4"/>
                <w:szCs w:val="21"/>
              </w:rPr>
              <w:t>以</w:t>
            </w:r>
            <w:r w:rsidRPr="00137A9B">
              <w:rPr>
                <w:spacing w:val="-4"/>
                <w:szCs w:val="21"/>
              </w:rPr>
              <w:t>**</w:t>
            </w:r>
            <w:r w:rsidRPr="00137A9B">
              <w:rPr>
                <w:spacing w:val="-4"/>
                <w:szCs w:val="21"/>
              </w:rPr>
              <w:t>企业为例</w:t>
            </w:r>
          </w:p>
          <w:p w:rsidR="000B3D86" w:rsidRPr="00137A9B" w:rsidRDefault="000B3D86" w:rsidP="00137A9B">
            <w:pPr>
              <w:rPr>
                <w:spacing w:val="-4"/>
                <w:szCs w:val="21"/>
              </w:rPr>
            </w:pPr>
            <w:r w:rsidRPr="00137A9B">
              <w:rPr>
                <w:spacing w:val="-4"/>
                <w:szCs w:val="21"/>
              </w:rPr>
              <w:t>形式：案例分析论文</w:t>
            </w:r>
          </w:p>
        </w:tc>
      </w:tr>
      <w:tr w:rsidR="007C2AE9" w:rsidRPr="00137A9B" w:rsidTr="00137A9B">
        <w:trPr>
          <w:trHeight w:val="397"/>
          <w:jc w:val="center"/>
        </w:trPr>
        <w:tc>
          <w:tcPr>
            <w:tcW w:w="540" w:type="dxa"/>
            <w:vMerge/>
            <w:vAlign w:val="center"/>
          </w:tcPr>
          <w:p w:rsidR="007C2AE9" w:rsidRPr="00137A9B" w:rsidRDefault="007C2AE9" w:rsidP="00137A9B">
            <w:pPr>
              <w:jc w:val="center"/>
              <w:rPr>
                <w:szCs w:val="21"/>
              </w:rPr>
            </w:pPr>
          </w:p>
        </w:tc>
        <w:tc>
          <w:tcPr>
            <w:tcW w:w="916" w:type="dxa"/>
            <w:vAlign w:val="center"/>
          </w:tcPr>
          <w:p w:rsidR="007C2AE9" w:rsidRPr="00520C58" w:rsidRDefault="007C2AE9" w:rsidP="00137A9B">
            <w:pPr>
              <w:jc w:val="center"/>
              <w:rPr>
                <w:szCs w:val="21"/>
              </w:rPr>
            </w:pPr>
            <w:r w:rsidRPr="00520C58">
              <w:rPr>
                <w:szCs w:val="21"/>
              </w:rPr>
              <w:t>廖以臣</w:t>
            </w:r>
          </w:p>
        </w:tc>
        <w:tc>
          <w:tcPr>
            <w:tcW w:w="924" w:type="dxa"/>
            <w:vAlign w:val="center"/>
          </w:tcPr>
          <w:p w:rsidR="007C2AE9" w:rsidRPr="00137A9B" w:rsidRDefault="007C2AE9" w:rsidP="00137A9B">
            <w:pPr>
              <w:jc w:val="center"/>
              <w:rPr>
                <w:szCs w:val="21"/>
              </w:rPr>
            </w:pPr>
            <w:r w:rsidRPr="00137A9B">
              <w:rPr>
                <w:szCs w:val="21"/>
              </w:rPr>
              <w:t>副教授</w:t>
            </w:r>
          </w:p>
        </w:tc>
        <w:tc>
          <w:tcPr>
            <w:tcW w:w="1526" w:type="dxa"/>
            <w:vAlign w:val="center"/>
          </w:tcPr>
          <w:p w:rsidR="007C2AE9" w:rsidRPr="00137A9B" w:rsidRDefault="007C2AE9" w:rsidP="00137A9B">
            <w:pPr>
              <w:jc w:val="center"/>
              <w:rPr>
                <w:szCs w:val="21"/>
              </w:rPr>
            </w:pPr>
            <w:r w:rsidRPr="00137A9B">
              <w:rPr>
                <w:szCs w:val="21"/>
              </w:rPr>
              <w:t>市场营销与旅游管理系</w:t>
            </w:r>
          </w:p>
          <w:p w:rsidR="007C2AE9" w:rsidRPr="00137A9B" w:rsidRDefault="007C2AE9" w:rsidP="00137A9B">
            <w:pPr>
              <w:jc w:val="center"/>
              <w:rPr>
                <w:szCs w:val="21"/>
              </w:rPr>
            </w:pPr>
            <w:r w:rsidRPr="00137A9B">
              <w:rPr>
                <w:szCs w:val="21"/>
              </w:rPr>
              <w:t>市场营销</w:t>
            </w:r>
          </w:p>
        </w:tc>
        <w:tc>
          <w:tcPr>
            <w:tcW w:w="1540" w:type="dxa"/>
            <w:vAlign w:val="center"/>
          </w:tcPr>
          <w:p w:rsidR="007C2AE9" w:rsidRPr="00137A9B" w:rsidRDefault="007C2AE9" w:rsidP="00137A9B">
            <w:pPr>
              <w:rPr>
                <w:szCs w:val="21"/>
              </w:rPr>
            </w:pPr>
            <w:r w:rsidRPr="00137A9B">
              <w:rPr>
                <w:szCs w:val="21"/>
              </w:rPr>
              <w:t>网络营销、电子商务</w:t>
            </w:r>
          </w:p>
        </w:tc>
        <w:tc>
          <w:tcPr>
            <w:tcW w:w="1203" w:type="dxa"/>
            <w:vAlign w:val="center"/>
          </w:tcPr>
          <w:p w:rsidR="007C2AE9" w:rsidRPr="00137A9B" w:rsidRDefault="007C2AE9" w:rsidP="00137A9B">
            <w:pPr>
              <w:jc w:val="center"/>
              <w:rPr>
                <w:szCs w:val="21"/>
              </w:rPr>
            </w:pPr>
            <w:r w:rsidRPr="00137A9B">
              <w:rPr>
                <w:szCs w:val="21"/>
              </w:rPr>
              <w:t>电子商务</w:t>
            </w:r>
          </w:p>
        </w:tc>
        <w:tc>
          <w:tcPr>
            <w:tcW w:w="1218" w:type="dxa"/>
            <w:vAlign w:val="center"/>
          </w:tcPr>
          <w:p w:rsidR="007C2AE9" w:rsidRPr="00137A9B" w:rsidRDefault="007C2AE9" w:rsidP="00137A9B">
            <w:pPr>
              <w:jc w:val="center"/>
              <w:rPr>
                <w:szCs w:val="21"/>
              </w:rPr>
            </w:pPr>
            <w:r w:rsidRPr="00137A9B">
              <w:rPr>
                <w:szCs w:val="21"/>
              </w:rPr>
              <w:t>1390714088</w:t>
            </w:r>
          </w:p>
        </w:tc>
        <w:tc>
          <w:tcPr>
            <w:tcW w:w="1428" w:type="dxa"/>
            <w:vAlign w:val="center"/>
          </w:tcPr>
          <w:p w:rsidR="007C2AE9" w:rsidRPr="00137A9B" w:rsidRDefault="0097416A" w:rsidP="00137A9B">
            <w:pPr>
              <w:jc w:val="center"/>
              <w:rPr>
                <w:szCs w:val="21"/>
              </w:rPr>
            </w:pPr>
            <w:hyperlink r:id="rId39" w:history="1">
              <w:r w:rsidR="007C2AE9" w:rsidRPr="00137A9B">
                <w:rPr>
                  <w:rStyle w:val="a5"/>
                  <w:szCs w:val="21"/>
                </w:rPr>
                <w:t>lyc@whu.edu.cn</w:t>
              </w:r>
            </w:hyperlink>
          </w:p>
        </w:tc>
        <w:tc>
          <w:tcPr>
            <w:tcW w:w="5391" w:type="dxa"/>
            <w:vAlign w:val="center"/>
          </w:tcPr>
          <w:p w:rsidR="007C2AE9" w:rsidRPr="00137A9B" w:rsidRDefault="007C2AE9" w:rsidP="00137A9B">
            <w:pPr>
              <w:rPr>
                <w:spacing w:val="-4"/>
                <w:szCs w:val="21"/>
              </w:rPr>
            </w:pPr>
            <w:r w:rsidRPr="00137A9B">
              <w:rPr>
                <w:spacing w:val="-4"/>
                <w:szCs w:val="21"/>
              </w:rPr>
              <w:t>1</w:t>
            </w:r>
            <w:r w:rsidRPr="00137A9B">
              <w:rPr>
                <w:spacing w:val="-4"/>
                <w:szCs w:val="21"/>
              </w:rPr>
              <w:t>、</w:t>
            </w:r>
            <w:r w:rsidRPr="00137A9B">
              <w:rPr>
                <w:spacing w:val="-4"/>
                <w:szCs w:val="21"/>
              </w:rPr>
              <w:t>XX</w:t>
            </w:r>
            <w:r w:rsidRPr="00137A9B">
              <w:rPr>
                <w:spacing w:val="-4"/>
                <w:szCs w:val="21"/>
              </w:rPr>
              <w:t>的网络营销战略与策略分析</w:t>
            </w:r>
            <w:r w:rsidRPr="00137A9B">
              <w:rPr>
                <w:spacing w:val="-4"/>
                <w:szCs w:val="21"/>
              </w:rPr>
              <w:t>——</w:t>
            </w:r>
            <w:r w:rsidRPr="00137A9B">
              <w:rPr>
                <w:spacing w:val="-4"/>
                <w:szCs w:val="21"/>
              </w:rPr>
              <w:t>以</w:t>
            </w:r>
            <w:r w:rsidRPr="00137A9B">
              <w:rPr>
                <w:spacing w:val="-4"/>
                <w:szCs w:val="21"/>
              </w:rPr>
              <w:t>XX</w:t>
            </w:r>
            <w:r w:rsidRPr="00137A9B">
              <w:rPr>
                <w:spacing w:val="-4"/>
                <w:szCs w:val="21"/>
              </w:rPr>
              <w:t>为例</w:t>
            </w:r>
          </w:p>
          <w:p w:rsidR="007C2AE9" w:rsidRPr="00137A9B" w:rsidRDefault="007C2AE9" w:rsidP="00137A9B">
            <w:pPr>
              <w:rPr>
                <w:spacing w:val="-4"/>
                <w:szCs w:val="21"/>
              </w:rPr>
            </w:pPr>
            <w:r w:rsidRPr="00137A9B">
              <w:rPr>
                <w:spacing w:val="-4"/>
                <w:szCs w:val="21"/>
              </w:rPr>
              <w:t>2</w:t>
            </w:r>
            <w:r w:rsidRPr="00137A9B">
              <w:rPr>
                <w:spacing w:val="-4"/>
                <w:szCs w:val="21"/>
              </w:rPr>
              <w:t>、</w:t>
            </w:r>
            <w:r w:rsidRPr="00137A9B">
              <w:rPr>
                <w:spacing w:val="-4"/>
                <w:szCs w:val="21"/>
              </w:rPr>
              <w:t>XX</w:t>
            </w:r>
            <w:r w:rsidRPr="00137A9B">
              <w:rPr>
                <w:spacing w:val="-4"/>
                <w:szCs w:val="21"/>
              </w:rPr>
              <w:t>行业的网络营销现状调查报告</w:t>
            </w:r>
          </w:p>
          <w:p w:rsidR="007C2AE9" w:rsidRPr="00137A9B" w:rsidRDefault="007C2AE9" w:rsidP="00137A9B">
            <w:pPr>
              <w:rPr>
                <w:spacing w:val="-4"/>
                <w:szCs w:val="21"/>
              </w:rPr>
            </w:pPr>
            <w:r w:rsidRPr="00137A9B">
              <w:rPr>
                <w:spacing w:val="-4"/>
                <w:szCs w:val="21"/>
              </w:rPr>
              <w:t>3</w:t>
            </w:r>
            <w:r w:rsidRPr="00137A9B">
              <w:rPr>
                <w:spacing w:val="-4"/>
                <w:szCs w:val="21"/>
              </w:rPr>
              <w:t>、</w:t>
            </w:r>
            <w:r w:rsidRPr="00137A9B">
              <w:rPr>
                <w:spacing w:val="-4"/>
                <w:szCs w:val="21"/>
              </w:rPr>
              <w:t>XX</w:t>
            </w:r>
            <w:r w:rsidRPr="00137A9B">
              <w:rPr>
                <w:spacing w:val="-4"/>
                <w:szCs w:val="21"/>
              </w:rPr>
              <w:t>（行业）实施电子商务的策略分析</w:t>
            </w:r>
            <w:r w:rsidRPr="00137A9B">
              <w:rPr>
                <w:spacing w:val="-4"/>
                <w:szCs w:val="21"/>
              </w:rPr>
              <w:t>——</w:t>
            </w:r>
            <w:r w:rsidRPr="00137A9B">
              <w:rPr>
                <w:spacing w:val="-4"/>
                <w:szCs w:val="21"/>
              </w:rPr>
              <w:t>以</w:t>
            </w:r>
            <w:r w:rsidRPr="00137A9B">
              <w:rPr>
                <w:spacing w:val="-4"/>
                <w:szCs w:val="21"/>
              </w:rPr>
              <w:t>XX</w:t>
            </w:r>
            <w:r w:rsidRPr="00137A9B">
              <w:rPr>
                <w:spacing w:val="-4"/>
                <w:szCs w:val="21"/>
              </w:rPr>
              <w:t>为例</w:t>
            </w:r>
          </w:p>
          <w:p w:rsidR="007C2AE9" w:rsidRPr="00137A9B" w:rsidRDefault="007C2AE9" w:rsidP="00137A9B">
            <w:pPr>
              <w:rPr>
                <w:spacing w:val="-4"/>
                <w:szCs w:val="21"/>
              </w:rPr>
            </w:pPr>
            <w:r w:rsidRPr="00137A9B">
              <w:rPr>
                <w:spacing w:val="-4"/>
                <w:szCs w:val="21"/>
              </w:rPr>
              <w:t>4</w:t>
            </w:r>
            <w:r w:rsidRPr="00137A9B">
              <w:rPr>
                <w:spacing w:val="-4"/>
                <w:szCs w:val="21"/>
              </w:rPr>
              <w:t>、</w:t>
            </w:r>
            <w:r w:rsidRPr="00137A9B">
              <w:rPr>
                <w:spacing w:val="-4"/>
                <w:szCs w:val="21"/>
              </w:rPr>
              <w:t>XX</w:t>
            </w:r>
            <w:r w:rsidRPr="00137A9B">
              <w:rPr>
                <w:spacing w:val="-4"/>
                <w:szCs w:val="21"/>
              </w:rPr>
              <w:t>实施电子商务的规划</w:t>
            </w:r>
            <w:r w:rsidRPr="00137A9B">
              <w:rPr>
                <w:spacing w:val="-4"/>
                <w:szCs w:val="21"/>
              </w:rPr>
              <w:t>——</w:t>
            </w:r>
            <w:r w:rsidRPr="00137A9B">
              <w:rPr>
                <w:spacing w:val="-4"/>
                <w:szCs w:val="21"/>
              </w:rPr>
              <w:t>以</w:t>
            </w:r>
            <w:r w:rsidRPr="00137A9B">
              <w:rPr>
                <w:spacing w:val="-4"/>
                <w:szCs w:val="21"/>
              </w:rPr>
              <w:t>XX</w:t>
            </w:r>
            <w:r w:rsidRPr="00137A9B">
              <w:rPr>
                <w:spacing w:val="-4"/>
                <w:szCs w:val="21"/>
              </w:rPr>
              <w:t>为例</w:t>
            </w:r>
          </w:p>
          <w:p w:rsidR="007C2AE9" w:rsidRPr="00137A9B" w:rsidRDefault="007C2AE9" w:rsidP="00137A9B">
            <w:pPr>
              <w:rPr>
                <w:spacing w:val="-4"/>
                <w:szCs w:val="21"/>
              </w:rPr>
            </w:pPr>
            <w:r w:rsidRPr="00137A9B">
              <w:rPr>
                <w:spacing w:val="-4"/>
                <w:szCs w:val="21"/>
              </w:rPr>
              <w:t>5</w:t>
            </w:r>
            <w:r w:rsidRPr="00137A9B">
              <w:rPr>
                <w:spacing w:val="-4"/>
                <w:szCs w:val="21"/>
              </w:rPr>
              <w:t>、</w:t>
            </w:r>
            <w:r w:rsidRPr="00137A9B">
              <w:rPr>
                <w:spacing w:val="-4"/>
                <w:szCs w:val="21"/>
              </w:rPr>
              <w:t>XX</w:t>
            </w:r>
            <w:r w:rsidRPr="00137A9B">
              <w:rPr>
                <w:spacing w:val="-4"/>
                <w:szCs w:val="21"/>
              </w:rPr>
              <w:t>（行业）的电子商务转型策略</w:t>
            </w:r>
            <w:r w:rsidRPr="00137A9B">
              <w:rPr>
                <w:spacing w:val="-4"/>
                <w:szCs w:val="21"/>
              </w:rPr>
              <w:t>——</w:t>
            </w:r>
            <w:r w:rsidRPr="00137A9B">
              <w:rPr>
                <w:spacing w:val="-4"/>
                <w:szCs w:val="21"/>
              </w:rPr>
              <w:t>以</w:t>
            </w:r>
            <w:r w:rsidRPr="00137A9B">
              <w:rPr>
                <w:spacing w:val="-4"/>
                <w:szCs w:val="21"/>
              </w:rPr>
              <w:t>XX</w:t>
            </w:r>
            <w:r w:rsidRPr="00137A9B">
              <w:rPr>
                <w:spacing w:val="-4"/>
                <w:szCs w:val="21"/>
              </w:rPr>
              <w:t>为例</w:t>
            </w:r>
          </w:p>
        </w:tc>
      </w:tr>
      <w:tr w:rsidR="000B3D86" w:rsidRPr="00137A9B" w:rsidTr="00137A9B">
        <w:trPr>
          <w:trHeight w:val="397"/>
          <w:jc w:val="center"/>
        </w:trPr>
        <w:tc>
          <w:tcPr>
            <w:tcW w:w="540" w:type="dxa"/>
            <w:textDirection w:val="tbRlV"/>
            <w:vAlign w:val="center"/>
          </w:tcPr>
          <w:p w:rsidR="000B3D86" w:rsidRPr="00137A9B" w:rsidRDefault="000B3D86" w:rsidP="00137A9B">
            <w:pPr>
              <w:jc w:val="center"/>
              <w:rPr>
                <w:b/>
                <w:szCs w:val="21"/>
              </w:rPr>
            </w:pPr>
            <w:r w:rsidRPr="00137A9B">
              <w:rPr>
                <w:b/>
                <w:szCs w:val="21"/>
              </w:rPr>
              <w:lastRenderedPageBreak/>
              <w:t>市场营销管理</w:t>
            </w:r>
          </w:p>
        </w:tc>
        <w:tc>
          <w:tcPr>
            <w:tcW w:w="916" w:type="dxa"/>
            <w:vAlign w:val="center"/>
          </w:tcPr>
          <w:p w:rsidR="000B3D86" w:rsidRPr="00137A9B" w:rsidRDefault="000B3D86" w:rsidP="00137A9B">
            <w:pPr>
              <w:jc w:val="center"/>
              <w:rPr>
                <w:szCs w:val="21"/>
              </w:rPr>
            </w:pPr>
            <w:r w:rsidRPr="00137A9B">
              <w:rPr>
                <w:szCs w:val="21"/>
              </w:rPr>
              <w:t>寿志钢</w:t>
            </w:r>
          </w:p>
        </w:tc>
        <w:tc>
          <w:tcPr>
            <w:tcW w:w="924" w:type="dxa"/>
            <w:vAlign w:val="center"/>
          </w:tcPr>
          <w:p w:rsidR="000B3D86" w:rsidRPr="00137A9B" w:rsidRDefault="000B3D86" w:rsidP="00137A9B">
            <w:pPr>
              <w:jc w:val="center"/>
              <w:rPr>
                <w:szCs w:val="21"/>
              </w:rPr>
            </w:pPr>
            <w:r w:rsidRPr="00137A9B">
              <w:rPr>
                <w:szCs w:val="21"/>
              </w:rPr>
              <w:t>教授</w:t>
            </w:r>
          </w:p>
        </w:tc>
        <w:tc>
          <w:tcPr>
            <w:tcW w:w="1526" w:type="dxa"/>
            <w:vAlign w:val="center"/>
          </w:tcPr>
          <w:p w:rsidR="000B3D86" w:rsidRPr="00137A9B" w:rsidRDefault="000B3D86" w:rsidP="00137A9B">
            <w:pPr>
              <w:jc w:val="center"/>
              <w:rPr>
                <w:szCs w:val="21"/>
              </w:rPr>
            </w:pPr>
            <w:r w:rsidRPr="00137A9B">
              <w:rPr>
                <w:szCs w:val="21"/>
              </w:rPr>
              <w:t>市场营销与旅游管理系</w:t>
            </w:r>
          </w:p>
          <w:p w:rsidR="000B3D86" w:rsidRPr="00137A9B" w:rsidRDefault="000B3D86" w:rsidP="00137A9B">
            <w:pPr>
              <w:jc w:val="center"/>
              <w:rPr>
                <w:szCs w:val="21"/>
              </w:rPr>
            </w:pPr>
            <w:r w:rsidRPr="00137A9B">
              <w:rPr>
                <w:szCs w:val="21"/>
              </w:rPr>
              <w:t>市场营销学科</w:t>
            </w:r>
          </w:p>
        </w:tc>
        <w:tc>
          <w:tcPr>
            <w:tcW w:w="1540" w:type="dxa"/>
            <w:vAlign w:val="center"/>
          </w:tcPr>
          <w:p w:rsidR="000B3D86" w:rsidRPr="00137A9B" w:rsidRDefault="000B3D86" w:rsidP="00137A9B">
            <w:pPr>
              <w:rPr>
                <w:szCs w:val="21"/>
              </w:rPr>
            </w:pPr>
            <w:r w:rsidRPr="00137A9B">
              <w:rPr>
                <w:szCs w:val="21"/>
              </w:rPr>
              <w:t>组织营销；营销渠道</w:t>
            </w:r>
          </w:p>
        </w:tc>
        <w:tc>
          <w:tcPr>
            <w:tcW w:w="1203" w:type="dxa"/>
            <w:vAlign w:val="center"/>
          </w:tcPr>
          <w:p w:rsidR="000B3D86" w:rsidRPr="00137A9B" w:rsidRDefault="000B3D86" w:rsidP="00137A9B">
            <w:pPr>
              <w:jc w:val="center"/>
              <w:rPr>
                <w:szCs w:val="21"/>
              </w:rPr>
            </w:pPr>
            <w:r w:rsidRPr="00137A9B">
              <w:rPr>
                <w:szCs w:val="21"/>
              </w:rPr>
              <w:t>市场研究；</w:t>
            </w:r>
          </w:p>
          <w:p w:rsidR="000B3D86" w:rsidRPr="00137A9B" w:rsidRDefault="000B3D86" w:rsidP="00137A9B">
            <w:pPr>
              <w:jc w:val="center"/>
              <w:rPr>
                <w:szCs w:val="21"/>
              </w:rPr>
            </w:pPr>
            <w:r w:rsidRPr="00137A9B">
              <w:rPr>
                <w:szCs w:val="21"/>
              </w:rPr>
              <w:t>营销管理实务</w:t>
            </w:r>
          </w:p>
        </w:tc>
        <w:tc>
          <w:tcPr>
            <w:tcW w:w="1218" w:type="dxa"/>
            <w:vAlign w:val="center"/>
          </w:tcPr>
          <w:p w:rsidR="000B3D86" w:rsidRPr="00137A9B" w:rsidRDefault="000B3D86" w:rsidP="00137A9B">
            <w:pPr>
              <w:jc w:val="center"/>
              <w:rPr>
                <w:szCs w:val="21"/>
              </w:rPr>
            </w:pPr>
            <w:r w:rsidRPr="00137A9B">
              <w:rPr>
                <w:szCs w:val="21"/>
              </w:rPr>
              <w:t>68753153</w:t>
            </w:r>
          </w:p>
          <w:p w:rsidR="000B3D86" w:rsidRPr="00137A9B" w:rsidRDefault="000B3D86" w:rsidP="00137A9B">
            <w:pPr>
              <w:jc w:val="center"/>
              <w:rPr>
                <w:szCs w:val="21"/>
              </w:rPr>
            </w:pPr>
            <w:r w:rsidRPr="00137A9B">
              <w:rPr>
                <w:szCs w:val="21"/>
              </w:rPr>
              <w:t>13871038755</w:t>
            </w:r>
          </w:p>
        </w:tc>
        <w:tc>
          <w:tcPr>
            <w:tcW w:w="1428" w:type="dxa"/>
            <w:vAlign w:val="center"/>
          </w:tcPr>
          <w:p w:rsidR="000B3D86" w:rsidRPr="00137A9B" w:rsidRDefault="0097416A" w:rsidP="00137A9B">
            <w:pPr>
              <w:jc w:val="center"/>
              <w:rPr>
                <w:szCs w:val="21"/>
              </w:rPr>
            </w:pPr>
            <w:hyperlink r:id="rId40" w:history="1">
              <w:r w:rsidR="000B3D86" w:rsidRPr="00137A9B">
                <w:rPr>
                  <w:rStyle w:val="a5"/>
                  <w:color w:val="auto"/>
                  <w:szCs w:val="21"/>
                </w:rPr>
                <w:t>mkshou@whu.edu.cn</w:t>
              </w:r>
            </w:hyperlink>
          </w:p>
        </w:tc>
        <w:tc>
          <w:tcPr>
            <w:tcW w:w="5391" w:type="dxa"/>
            <w:vAlign w:val="center"/>
          </w:tcPr>
          <w:p w:rsidR="000B3D86" w:rsidRPr="00137A9B" w:rsidRDefault="000B3D86" w:rsidP="00137A9B">
            <w:pPr>
              <w:rPr>
                <w:spacing w:val="-4"/>
                <w:szCs w:val="21"/>
              </w:rPr>
            </w:pPr>
            <w:r w:rsidRPr="00137A9B">
              <w:rPr>
                <w:spacing w:val="-4"/>
                <w:szCs w:val="21"/>
              </w:rPr>
              <w:t xml:space="preserve">1. </w:t>
            </w:r>
            <w:r w:rsidRPr="00137A9B">
              <w:rPr>
                <w:spacing w:val="-8"/>
                <w:szCs w:val="21"/>
              </w:rPr>
              <w:t>企业营销渠道网络的建设与管理：以</w:t>
            </w:r>
            <w:r w:rsidRPr="00137A9B">
              <w:rPr>
                <w:spacing w:val="-8"/>
                <w:szCs w:val="21"/>
              </w:rPr>
              <w:t>**</w:t>
            </w:r>
            <w:r w:rsidRPr="00137A9B">
              <w:rPr>
                <w:spacing w:val="-8"/>
                <w:szCs w:val="21"/>
              </w:rPr>
              <w:t>企业（或行业）为例；</w:t>
            </w:r>
          </w:p>
          <w:p w:rsidR="000B3D86" w:rsidRPr="00137A9B" w:rsidRDefault="000B3D86" w:rsidP="00137A9B">
            <w:pPr>
              <w:rPr>
                <w:spacing w:val="-4"/>
                <w:szCs w:val="21"/>
              </w:rPr>
            </w:pPr>
            <w:r w:rsidRPr="00137A9B">
              <w:rPr>
                <w:spacing w:val="-4"/>
                <w:szCs w:val="21"/>
              </w:rPr>
              <w:t xml:space="preserve">2. </w:t>
            </w:r>
            <w:r w:rsidRPr="00137A9B">
              <w:rPr>
                <w:spacing w:val="-4"/>
                <w:szCs w:val="21"/>
              </w:rPr>
              <w:t>中国文化背景下的渠道关系管理研究：以</w:t>
            </w:r>
            <w:r w:rsidRPr="00137A9B">
              <w:rPr>
                <w:spacing w:val="-4"/>
                <w:szCs w:val="21"/>
              </w:rPr>
              <w:t>**</w:t>
            </w:r>
            <w:r w:rsidRPr="00137A9B">
              <w:rPr>
                <w:spacing w:val="-4"/>
                <w:szCs w:val="21"/>
              </w:rPr>
              <w:t>企业（或行业）为例；</w:t>
            </w:r>
          </w:p>
          <w:p w:rsidR="000B3D86" w:rsidRPr="00137A9B" w:rsidRDefault="000B3D86" w:rsidP="00137A9B">
            <w:pPr>
              <w:rPr>
                <w:spacing w:val="-4"/>
                <w:szCs w:val="21"/>
              </w:rPr>
            </w:pPr>
            <w:r w:rsidRPr="00137A9B">
              <w:rPr>
                <w:spacing w:val="-4"/>
                <w:szCs w:val="21"/>
              </w:rPr>
              <w:t xml:space="preserve">3. </w:t>
            </w:r>
            <w:r w:rsidRPr="00137A9B">
              <w:rPr>
                <w:spacing w:val="-4"/>
                <w:szCs w:val="21"/>
              </w:rPr>
              <w:t>企业在线渠道与线下渠道的冲突与协调管理研究；</w:t>
            </w:r>
          </w:p>
          <w:p w:rsidR="000B3D86" w:rsidRPr="00137A9B" w:rsidRDefault="000B3D86" w:rsidP="00137A9B">
            <w:pPr>
              <w:rPr>
                <w:spacing w:val="-4"/>
                <w:szCs w:val="21"/>
              </w:rPr>
            </w:pPr>
            <w:r w:rsidRPr="00137A9B">
              <w:rPr>
                <w:spacing w:val="-4"/>
                <w:szCs w:val="21"/>
              </w:rPr>
              <w:t>4.</w:t>
            </w:r>
            <w:r w:rsidRPr="00137A9B">
              <w:rPr>
                <w:spacing w:val="-4"/>
                <w:szCs w:val="21"/>
              </w:rPr>
              <w:t>中国文化背景下企业与供应商的关系管理研究：以</w:t>
            </w:r>
            <w:r w:rsidRPr="00137A9B">
              <w:rPr>
                <w:spacing w:val="-4"/>
                <w:szCs w:val="21"/>
              </w:rPr>
              <w:t>**</w:t>
            </w:r>
            <w:r w:rsidRPr="00137A9B">
              <w:rPr>
                <w:spacing w:val="-4"/>
                <w:szCs w:val="21"/>
              </w:rPr>
              <w:t>企业（或行业）为例；</w:t>
            </w:r>
          </w:p>
          <w:p w:rsidR="000B3D86" w:rsidRPr="00137A9B" w:rsidRDefault="000B3D86" w:rsidP="00137A9B">
            <w:pPr>
              <w:rPr>
                <w:spacing w:val="-4"/>
                <w:szCs w:val="21"/>
              </w:rPr>
            </w:pPr>
            <w:r w:rsidRPr="00137A9B">
              <w:rPr>
                <w:spacing w:val="-4"/>
                <w:szCs w:val="21"/>
              </w:rPr>
              <w:t>5.</w:t>
            </w:r>
            <w:r w:rsidRPr="00137A9B">
              <w:rPr>
                <w:spacing w:val="-4"/>
                <w:szCs w:val="21"/>
              </w:rPr>
              <w:t>中外营销管理创新的案例分析；</w:t>
            </w:r>
          </w:p>
          <w:p w:rsidR="000B3D86" w:rsidRPr="00137A9B" w:rsidRDefault="000B3D86" w:rsidP="00137A9B">
            <w:pPr>
              <w:rPr>
                <w:spacing w:val="-4"/>
                <w:szCs w:val="21"/>
              </w:rPr>
            </w:pPr>
            <w:r w:rsidRPr="00137A9B">
              <w:rPr>
                <w:spacing w:val="-4"/>
                <w:szCs w:val="21"/>
              </w:rPr>
              <w:t>6.</w:t>
            </w:r>
            <w:r w:rsidRPr="00137A9B">
              <w:rPr>
                <w:spacing w:val="-4"/>
                <w:szCs w:val="21"/>
              </w:rPr>
              <w:t>顾客关系管理应用研究：以</w:t>
            </w:r>
            <w:r w:rsidRPr="00137A9B">
              <w:rPr>
                <w:spacing w:val="-4"/>
                <w:szCs w:val="21"/>
              </w:rPr>
              <w:t>**</w:t>
            </w:r>
            <w:r w:rsidRPr="00137A9B">
              <w:rPr>
                <w:spacing w:val="-4"/>
                <w:szCs w:val="21"/>
              </w:rPr>
              <w:t>企业为例；</w:t>
            </w:r>
          </w:p>
          <w:p w:rsidR="000B3D86" w:rsidRPr="00137A9B" w:rsidRDefault="000B3D86" w:rsidP="00137A9B">
            <w:pPr>
              <w:rPr>
                <w:spacing w:val="-4"/>
                <w:szCs w:val="21"/>
              </w:rPr>
            </w:pPr>
            <w:r w:rsidRPr="00137A9B">
              <w:rPr>
                <w:spacing w:val="-4"/>
                <w:szCs w:val="21"/>
              </w:rPr>
              <w:t>7.**</w:t>
            </w:r>
            <w:r w:rsidRPr="00137A9B">
              <w:rPr>
                <w:spacing w:val="-4"/>
                <w:szCs w:val="21"/>
              </w:rPr>
              <w:t>市场中消费者的品牌偏好调查报告：以</w:t>
            </w:r>
            <w:r w:rsidRPr="00137A9B">
              <w:rPr>
                <w:spacing w:val="-4"/>
                <w:szCs w:val="21"/>
              </w:rPr>
              <w:t>**</w:t>
            </w:r>
            <w:r w:rsidRPr="00137A9B">
              <w:rPr>
                <w:spacing w:val="-4"/>
                <w:szCs w:val="21"/>
              </w:rPr>
              <w:t>群体为例；</w:t>
            </w:r>
          </w:p>
          <w:p w:rsidR="000B3D86" w:rsidRPr="00137A9B" w:rsidRDefault="000B3D86" w:rsidP="00137A9B">
            <w:pPr>
              <w:rPr>
                <w:spacing w:val="-4"/>
                <w:szCs w:val="21"/>
              </w:rPr>
            </w:pPr>
            <w:r w:rsidRPr="00137A9B">
              <w:rPr>
                <w:spacing w:val="-4"/>
                <w:szCs w:val="21"/>
              </w:rPr>
              <w:t>8.**</w:t>
            </w:r>
            <w:r w:rsidRPr="00137A9B">
              <w:rPr>
                <w:spacing w:val="-4"/>
                <w:szCs w:val="21"/>
              </w:rPr>
              <w:t>市场中消费者的媒体接触习惯调查报告：以</w:t>
            </w:r>
            <w:r w:rsidRPr="00137A9B">
              <w:rPr>
                <w:spacing w:val="-4"/>
                <w:szCs w:val="21"/>
              </w:rPr>
              <w:t>**</w:t>
            </w:r>
            <w:r w:rsidRPr="00137A9B">
              <w:rPr>
                <w:spacing w:val="-4"/>
                <w:szCs w:val="21"/>
              </w:rPr>
              <w:t>群体为例；</w:t>
            </w:r>
          </w:p>
          <w:p w:rsidR="000B3D86" w:rsidRPr="00137A9B" w:rsidRDefault="000B3D86" w:rsidP="00137A9B">
            <w:pPr>
              <w:rPr>
                <w:spacing w:val="-4"/>
                <w:szCs w:val="21"/>
              </w:rPr>
            </w:pPr>
            <w:r w:rsidRPr="00137A9B">
              <w:rPr>
                <w:spacing w:val="-4"/>
                <w:szCs w:val="21"/>
              </w:rPr>
              <w:t>9.**</w:t>
            </w:r>
            <w:r w:rsidRPr="00137A9B">
              <w:rPr>
                <w:spacing w:val="-4"/>
                <w:szCs w:val="21"/>
              </w:rPr>
              <w:t>企业的竞争者调查报告；</w:t>
            </w:r>
          </w:p>
          <w:p w:rsidR="000B3D86" w:rsidRPr="00137A9B" w:rsidRDefault="000B3D86" w:rsidP="00137A9B">
            <w:pPr>
              <w:rPr>
                <w:spacing w:val="-4"/>
                <w:szCs w:val="21"/>
              </w:rPr>
            </w:pPr>
            <w:r w:rsidRPr="00137A9B">
              <w:rPr>
                <w:spacing w:val="-4"/>
                <w:szCs w:val="21"/>
              </w:rPr>
              <w:t>10.</w:t>
            </w:r>
            <w:r w:rsidRPr="00137A9B">
              <w:rPr>
                <w:spacing w:val="-4"/>
                <w:szCs w:val="21"/>
              </w:rPr>
              <w:t>企业营销部门与其它部门的冲突与协调管理研究：以</w:t>
            </w:r>
            <w:r w:rsidRPr="00137A9B">
              <w:rPr>
                <w:spacing w:val="-4"/>
                <w:szCs w:val="21"/>
              </w:rPr>
              <w:t>**</w:t>
            </w:r>
            <w:r w:rsidRPr="00137A9B">
              <w:rPr>
                <w:spacing w:val="-4"/>
                <w:szCs w:val="21"/>
              </w:rPr>
              <w:t>企业为例；</w:t>
            </w:r>
          </w:p>
          <w:p w:rsidR="000B3D86" w:rsidRPr="00137A9B" w:rsidRDefault="000B3D86" w:rsidP="00137A9B">
            <w:pPr>
              <w:rPr>
                <w:spacing w:val="-4"/>
                <w:szCs w:val="21"/>
              </w:rPr>
            </w:pPr>
            <w:r w:rsidRPr="00137A9B">
              <w:rPr>
                <w:spacing w:val="-4"/>
                <w:szCs w:val="21"/>
              </w:rPr>
              <w:t>11. **</w:t>
            </w:r>
            <w:r w:rsidRPr="00137A9B">
              <w:rPr>
                <w:spacing w:val="-4"/>
                <w:szCs w:val="21"/>
              </w:rPr>
              <w:t>企业营销战略及策略分析；</w:t>
            </w:r>
          </w:p>
          <w:p w:rsidR="000B3D86" w:rsidRPr="00137A9B" w:rsidRDefault="000B3D86" w:rsidP="00137A9B">
            <w:pPr>
              <w:rPr>
                <w:spacing w:val="-4"/>
                <w:szCs w:val="21"/>
              </w:rPr>
            </w:pPr>
            <w:r w:rsidRPr="00137A9B">
              <w:rPr>
                <w:spacing w:val="-4"/>
                <w:szCs w:val="21"/>
              </w:rPr>
              <w:t>12.**</w:t>
            </w:r>
            <w:r w:rsidRPr="00137A9B">
              <w:rPr>
                <w:spacing w:val="-4"/>
                <w:szCs w:val="21"/>
              </w:rPr>
              <w:t>企业竞争性营销战略研究；</w:t>
            </w:r>
          </w:p>
          <w:p w:rsidR="000B3D86" w:rsidRPr="00137A9B" w:rsidRDefault="000B3D86" w:rsidP="00137A9B">
            <w:pPr>
              <w:rPr>
                <w:spacing w:val="-4"/>
                <w:szCs w:val="21"/>
              </w:rPr>
            </w:pPr>
            <w:r w:rsidRPr="00137A9B">
              <w:rPr>
                <w:spacing w:val="-4"/>
                <w:szCs w:val="21"/>
              </w:rPr>
              <w:t>13.**</w:t>
            </w:r>
            <w:r w:rsidRPr="00137A9B">
              <w:rPr>
                <w:spacing w:val="-4"/>
                <w:szCs w:val="21"/>
              </w:rPr>
              <w:t>企业（或行业）的营销创新研究；</w:t>
            </w:r>
          </w:p>
          <w:p w:rsidR="000B3D86" w:rsidRPr="00137A9B" w:rsidRDefault="000B3D86" w:rsidP="00137A9B">
            <w:pPr>
              <w:rPr>
                <w:spacing w:val="-4"/>
                <w:szCs w:val="21"/>
              </w:rPr>
            </w:pPr>
            <w:r w:rsidRPr="00137A9B">
              <w:rPr>
                <w:spacing w:val="-4"/>
                <w:szCs w:val="21"/>
              </w:rPr>
              <w:t>14. **</w:t>
            </w:r>
            <w:r w:rsidRPr="00137A9B">
              <w:rPr>
                <w:spacing w:val="-4"/>
                <w:szCs w:val="21"/>
              </w:rPr>
              <w:t>企业的销售管理研究；</w:t>
            </w:r>
          </w:p>
          <w:p w:rsidR="000B3D86" w:rsidRPr="00137A9B" w:rsidRDefault="000B3D86" w:rsidP="00137A9B">
            <w:pPr>
              <w:rPr>
                <w:spacing w:val="-4"/>
                <w:szCs w:val="21"/>
              </w:rPr>
            </w:pPr>
            <w:r w:rsidRPr="00137A9B">
              <w:rPr>
                <w:spacing w:val="-4"/>
                <w:szCs w:val="21"/>
              </w:rPr>
              <w:t>15.</w:t>
            </w:r>
            <w:r w:rsidRPr="00137A9B">
              <w:rPr>
                <w:spacing w:val="-4"/>
                <w:szCs w:val="21"/>
              </w:rPr>
              <w:t>新产品开发的战略与策略研究：以</w:t>
            </w:r>
            <w:r w:rsidRPr="00137A9B">
              <w:rPr>
                <w:spacing w:val="-4"/>
                <w:szCs w:val="21"/>
              </w:rPr>
              <w:t>**</w:t>
            </w:r>
            <w:r w:rsidRPr="00137A9B">
              <w:rPr>
                <w:spacing w:val="-4"/>
                <w:szCs w:val="21"/>
              </w:rPr>
              <w:t>企业为例；</w:t>
            </w:r>
          </w:p>
          <w:p w:rsidR="000B3D86" w:rsidRPr="00137A9B" w:rsidRDefault="000B3D86" w:rsidP="00137A9B">
            <w:pPr>
              <w:rPr>
                <w:spacing w:val="-4"/>
                <w:szCs w:val="21"/>
              </w:rPr>
            </w:pPr>
            <w:r w:rsidRPr="00137A9B">
              <w:rPr>
                <w:spacing w:val="-4"/>
                <w:szCs w:val="21"/>
              </w:rPr>
              <w:t xml:space="preserve">16. </w:t>
            </w:r>
            <w:r w:rsidRPr="00137A9B">
              <w:rPr>
                <w:spacing w:val="-4"/>
                <w:szCs w:val="21"/>
              </w:rPr>
              <w:t>品牌社区与顾客关系管理：以</w:t>
            </w:r>
            <w:r w:rsidRPr="00137A9B">
              <w:rPr>
                <w:spacing w:val="-4"/>
                <w:szCs w:val="21"/>
              </w:rPr>
              <w:t>**</w:t>
            </w:r>
            <w:r w:rsidRPr="00137A9B">
              <w:rPr>
                <w:spacing w:val="-4"/>
                <w:szCs w:val="21"/>
              </w:rPr>
              <w:t>品牌为例；</w:t>
            </w:r>
          </w:p>
          <w:p w:rsidR="000B3D86" w:rsidRPr="00137A9B" w:rsidRDefault="000B3D86" w:rsidP="00137A9B">
            <w:pPr>
              <w:rPr>
                <w:spacing w:val="-4"/>
                <w:szCs w:val="21"/>
              </w:rPr>
            </w:pPr>
            <w:r w:rsidRPr="00137A9B">
              <w:rPr>
                <w:spacing w:val="-4"/>
                <w:szCs w:val="21"/>
              </w:rPr>
              <w:t xml:space="preserve">17. </w:t>
            </w:r>
            <w:r w:rsidRPr="00137A9B">
              <w:rPr>
                <w:spacing w:val="-4"/>
                <w:szCs w:val="21"/>
              </w:rPr>
              <w:t>社会化媒体与营销沟通：以</w:t>
            </w:r>
            <w:r w:rsidRPr="00137A9B">
              <w:rPr>
                <w:spacing w:val="-4"/>
                <w:szCs w:val="21"/>
              </w:rPr>
              <w:t>**</w:t>
            </w:r>
            <w:r w:rsidRPr="00137A9B">
              <w:rPr>
                <w:spacing w:val="-4"/>
                <w:szCs w:val="21"/>
              </w:rPr>
              <w:t>企业为例；</w:t>
            </w:r>
          </w:p>
          <w:p w:rsidR="000B3D86" w:rsidRPr="00137A9B" w:rsidRDefault="000B3D86" w:rsidP="00137A9B">
            <w:pPr>
              <w:rPr>
                <w:spacing w:val="-4"/>
                <w:szCs w:val="21"/>
              </w:rPr>
            </w:pPr>
            <w:r w:rsidRPr="00137A9B">
              <w:rPr>
                <w:spacing w:val="-4"/>
                <w:szCs w:val="21"/>
              </w:rPr>
              <w:t xml:space="preserve">18. </w:t>
            </w:r>
            <w:r w:rsidRPr="00137A9B">
              <w:rPr>
                <w:spacing w:val="-10"/>
                <w:szCs w:val="21"/>
              </w:rPr>
              <w:t>跨国企业（或外资企业）在华营销策略研究：制度理论</w:t>
            </w:r>
            <w:r w:rsidRPr="00137A9B">
              <w:rPr>
                <w:spacing w:val="-4"/>
                <w:szCs w:val="21"/>
              </w:rPr>
              <w:t>视角；</w:t>
            </w:r>
          </w:p>
          <w:p w:rsidR="000B3D86" w:rsidRPr="00137A9B" w:rsidRDefault="000B3D86" w:rsidP="00137A9B">
            <w:pPr>
              <w:rPr>
                <w:spacing w:val="-4"/>
                <w:szCs w:val="21"/>
              </w:rPr>
            </w:pPr>
            <w:r w:rsidRPr="00137A9B">
              <w:rPr>
                <w:spacing w:val="-4"/>
                <w:szCs w:val="21"/>
              </w:rPr>
              <w:t xml:space="preserve">19. </w:t>
            </w:r>
            <w:r w:rsidRPr="00137A9B">
              <w:rPr>
                <w:spacing w:val="-4"/>
                <w:szCs w:val="21"/>
              </w:rPr>
              <w:t>商业模式与营销创新：以</w:t>
            </w:r>
            <w:r w:rsidRPr="00137A9B">
              <w:rPr>
                <w:spacing w:val="-4"/>
                <w:szCs w:val="21"/>
              </w:rPr>
              <w:t>**</w:t>
            </w:r>
            <w:r w:rsidRPr="00137A9B">
              <w:rPr>
                <w:spacing w:val="-4"/>
                <w:szCs w:val="21"/>
              </w:rPr>
              <w:t>企业为例；</w:t>
            </w:r>
          </w:p>
          <w:p w:rsidR="000B3D86" w:rsidRPr="00137A9B" w:rsidRDefault="000B3D86" w:rsidP="00137A9B">
            <w:pPr>
              <w:rPr>
                <w:spacing w:val="-4"/>
                <w:szCs w:val="21"/>
              </w:rPr>
            </w:pPr>
            <w:r w:rsidRPr="00137A9B">
              <w:rPr>
                <w:spacing w:val="-4"/>
                <w:szCs w:val="21"/>
              </w:rPr>
              <w:t xml:space="preserve">20. </w:t>
            </w:r>
            <w:r w:rsidRPr="00137A9B">
              <w:rPr>
                <w:spacing w:val="-4"/>
                <w:szCs w:val="21"/>
              </w:rPr>
              <w:t>顾客感知质量与满意度调查报告：以</w:t>
            </w:r>
            <w:r w:rsidRPr="00137A9B">
              <w:rPr>
                <w:spacing w:val="-4"/>
                <w:szCs w:val="21"/>
              </w:rPr>
              <w:t>**</w:t>
            </w:r>
            <w:r w:rsidRPr="00137A9B">
              <w:rPr>
                <w:spacing w:val="-4"/>
                <w:szCs w:val="21"/>
              </w:rPr>
              <w:t>行业（或企业）为例；</w:t>
            </w:r>
          </w:p>
          <w:p w:rsidR="000B3D86" w:rsidRPr="00137A9B" w:rsidRDefault="000B3D86" w:rsidP="00137A9B">
            <w:pPr>
              <w:rPr>
                <w:spacing w:val="-4"/>
                <w:szCs w:val="21"/>
              </w:rPr>
            </w:pPr>
            <w:r w:rsidRPr="00137A9B">
              <w:rPr>
                <w:spacing w:val="-4"/>
                <w:szCs w:val="21"/>
              </w:rPr>
              <w:t xml:space="preserve">21. </w:t>
            </w:r>
            <w:r w:rsidRPr="00137A9B">
              <w:rPr>
                <w:spacing w:val="-4"/>
                <w:szCs w:val="21"/>
              </w:rPr>
              <w:t>模仿还是创新？企业营销能力的培育路径研究。</w:t>
            </w:r>
          </w:p>
        </w:tc>
      </w:tr>
      <w:tr w:rsidR="00AA761B" w:rsidRPr="00137A9B" w:rsidTr="00A64090">
        <w:trPr>
          <w:trHeight w:val="1937"/>
          <w:jc w:val="center"/>
        </w:trPr>
        <w:tc>
          <w:tcPr>
            <w:tcW w:w="540" w:type="dxa"/>
            <w:vMerge w:val="restart"/>
            <w:vAlign w:val="center"/>
          </w:tcPr>
          <w:p w:rsidR="00AA761B" w:rsidRDefault="00AA761B" w:rsidP="00137A9B">
            <w:pPr>
              <w:jc w:val="center"/>
              <w:rPr>
                <w:b/>
                <w:szCs w:val="21"/>
              </w:rPr>
            </w:pPr>
            <w:r w:rsidRPr="00137A9B">
              <w:rPr>
                <w:b/>
                <w:szCs w:val="21"/>
              </w:rPr>
              <w:lastRenderedPageBreak/>
              <w:t>市</w:t>
            </w:r>
          </w:p>
          <w:p w:rsidR="00AA761B" w:rsidRDefault="00AA761B" w:rsidP="00137A9B">
            <w:pPr>
              <w:jc w:val="center"/>
              <w:rPr>
                <w:b/>
                <w:szCs w:val="21"/>
              </w:rPr>
            </w:pPr>
            <w:r w:rsidRPr="00137A9B">
              <w:rPr>
                <w:b/>
                <w:szCs w:val="21"/>
              </w:rPr>
              <w:t>场</w:t>
            </w:r>
          </w:p>
          <w:p w:rsidR="00AA761B" w:rsidRDefault="00AA761B" w:rsidP="00137A9B">
            <w:pPr>
              <w:jc w:val="center"/>
              <w:rPr>
                <w:b/>
                <w:szCs w:val="21"/>
              </w:rPr>
            </w:pPr>
            <w:r w:rsidRPr="00137A9B">
              <w:rPr>
                <w:b/>
                <w:szCs w:val="21"/>
              </w:rPr>
              <w:t>营</w:t>
            </w:r>
          </w:p>
          <w:p w:rsidR="00AA761B" w:rsidRDefault="00AA761B" w:rsidP="00137A9B">
            <w:pPr>
              <w:jc w:val="center"/>
              <w:rPr>
                <w:b/>
                <w:szCs w:val="21"/>
              </w:rPr>
            </w:pPr>
            <w:r w:rsidRPr="00137A9B">
              <w:rPr>
                <w:b/>
                <w:szCs w:val="21"/>
              </w:rPr>
              <w:t>销</w:t>
            </w:r>
          </w:p>
          <w:p w:rsidR="00AA761B" w:rsidRDefault="00AA761B" w:rsidP="00137A9B">
            <w:pPr>
              <w:jc w:val="center"/>
              <w:rPr>
                <w:b/>
                <w:szCs w:val="21"/>
              </w:rPr>
            </w:pPr>
            <w:r w:rsidRPr="00137A9B">
              <w:rPr>
                <w:b/>
                <w:szCs w:val="21"/>
              </w:rPr>
              <w:t>管</w:t>
            </w:r>
          </w:p>
          <w:p w:rsidR="00AA761B" w:rsidRPr="00137A9B" w:rsidRDefault="00AA761B" w:rsidP="00137A9B">
            <w:pPr>
              <w:jc w:val="center"/>
              <w:rPr>
                <w:szCs w:val="21"/>
              </w:rPr>
            </w:pPr>
            <w:r w:rsidRPr="00137A9B">
              <w:rPr>
                <w:b/>
                <w:szCs w:val="21"/>
              </w:rPr>
              <w:t>理</w:t>
            </w:r>
          </w:p>
        </w:tc>
        <w:tc>
          <w:tcPr>
            <w:tcW w:w="916" w:type="dxa"/>
            <w:vAlign w:val="center"/>
          </w:tcPr>
          <w:p w:rsidR="00AA761B" w:rsidRPr="00137A9B" w:rsidRDefault="00AA761B" w:rsidP="00137A9B">
            <w:pPr>
              <w:jc w:val="center"/>
              <w:rPr>
                <w:szCs w:val="21"/>
              </w:rPr>
            </w:pPr>
            <w:r w:rsidRPr="00137A9B">
              <w:rPr>
                <w:szCs w:val="21"/>
              </w:rPr>
              <w:t>汪涛</w:t>
            </w:r>
          </w:p>
        </w:tc>
        <w:tc>
          <w:tcPr>
            <w:tcW w:w="924" w:type="dxa"/>
            <w:vAlign w:val="center"/>
          </w:tcPr>
          <w:p w:rsidR="00AA761B" w:rsidRPr="00137A9B" w:rsidRDefault="00AA761B" w:rsidP="00137A9B">
            <w:pPr>
              <w:jc w:val="center"/>
              <w:rPr>
                <w:szCs w:val="21"/>
              </w:rPr>
            </w:pPr>
            <w:r w:rsidRPr="00137A9B">
              <w:rPr>
                <w:szCs w:val="21"/>
              </w:rPr>
              <w:t>教授、博士生导师</w:t>
            </w:r>
          </w:p>
        </w:tc>
        <w:tc>
          <w:tcPr>
            <w:tcW w:w="1526" w:type="dxa"/>
            <w:vAlign w:val="center"/>
          </w:tcPr>
          <w:p w:rsidR="00AA761B" w:rsidRPr="00137A9B" w:rsidRDefault="00AA761B" w:rsidP="00137A9B">
            <w:pPr>
              <w:jc w:val="center"/>
              <w:rPr>
                <w:szCs w:val="21"/>
              </w:rPr>
            </w:pPr>
            <w:r w:rsidRPr="00137A9B">
              <w:rPr>
                <w:szCs w:val="21"/>
              </w:rPr>
              <w:t>市场营销与旅游管理系</w:t>
            </w:r>
          </w:p>
        </w:tc>
        <w:tc>
          <w:tcPr>
            <w:tcW w:w="1540" w:type="dxa"/>
            <w:vAlign w:val="center"/>
          </w:tcPr>
          <w:p w:rsidR="00AA761B" w:rsidRPr="00137A9B" w:rsidRDefault="00AA761B" w:rsidP="00137A9B">
            <w:pPr>
              <w:jc w:val="center"/>
              <w:rPr>
                <w:szCs w:val="21"/>
              </w:rPr>
            </w:pPr>
            <w:r w:rsidRPr="00137A9B">
              <w:rPr>
                <w:szCs w:val="21"/>
              </w:rPr>
              <w:t>营销战略、品牌战略</w:t>
            </w:r>
          </w:p>
        </w:tc>
        <w:tc>
          <w:tcPr>
            <w:tcW w:w="1203" w:type="dxa"/>
            <w:vAlign w:val="center"/>
          </w:tcPr>
          <w:p w:rsidR="00AA761B" w:rsidRPr="00137A9B" w:rsidRDefault="00AA761B" w:rsidP="00137A9B">
            <w:pPr>
              <w:jc w:val="center"/>
              <w:rPr>
                <w:szCs w:val="21"/>
              </w:rPr>
            </w:pPr>
            <w:r w:rsidRPr="00137A9B">
              <w:rPr>
                <w:szCs w:val="21"/>
              </w:rPr>
              <w:t>营销管理</w:t>
            </w:r>
          </w:p>
        </w:tc>
        <w:tc>
          <w:tcPr>
            <w:tcW w:w="1218" w:type="dxa"/>
            <w:vAlign w:val="center"/>
          </w:tcPr>
          <w:p w:rsidR="00AA761B" w:rsidRPr="00137A9B" w:rsidRDefault="00AA761B" w:rsidP="00137A9B">
            <w:pPr>
              <w:jc w:val="center"/>
              <w:rPr>
                <w:szCs w:val="21"/>
              </w:rPr>
            </w:pPr>
            <w:r w:rsidRPr="00137A9B">
              <w:rPr>
                <w:szCs w:val="21"/>
              </w:rPr>
              <w:t>68753015</w:t>
            </w:r>
          </w:p>
          <w:p w:rsidR="00AA761B" w:rsidRPr="00137A9B" w:rsidRDefault="00AA761B" w:rsidP="00137A9B">
            <w:pPr>
              <w:jc w:val="center"/>
              <w:rPr>
                <w:szCs w:val="21"/>
              </w:rPr>
            </w:pPr>
            <w:r w:rsidRPr="00137A9B">
              <w:rPr>
                <w:szCs w:val="21"/>
              </w:rPr>
              <w:t>13807168884</w:t>
            </w:r>
          </w:p>
        </w:tc>
        <w:tc>
          <w:tcPr>
            <w:tcW w:w="1428" w:type="dxa"/>
            <w:vAlign w:val="center"/>
          </w:tcPr>
          <w:p w:rsidR="00AA761B" w:rsidRPr="00137A9B" w:rsidRDefault="0097416A" w:rsidP="00137A9B">
            <w:pPr>
              <w:jc w:val="center"/>
              <w:rPr>
                <w:szCs w:val="21"/>
              </w:rPr>
            </w:pPr>
            <w:hyperlink r:id="rId41" w:history="1">
              <w:r w:rsidR="00AA761B" w:rsidRPr="00137A9B">
                <w:rPr>
                  <w:rStyle w:val="a5"/>
                  <w:color w:val="auto"/>
                  <w:szCs w:val="21"/>
                </w:rPr>
                <w:t>wangtao@whu.edu.cn</w:t>
              </w:r>
            </w:hyperlink>
          </w:p>
        </w:tc>
        <w:tc>
          <w:tcPr>
            <w:tcW w:w="5391" w:type="dxa"/>
            <w:vAlign w:val="center"/>
          </w:tcPr>
          <w:p w:rsidR="00AA761B" w:rsidRPr="00137A9B" w:rsidRDefault="00AA761B" w:rsidP="00137A9B">
            <w:pPr>
              <w:rPr>
                <w:spacing w:val="-4"/>
                <w:szCs w:val="21"/>
              </w:rPr>
            </w:pPr>
            <w:r w:rsidRPr="00137A9B">
              <w:rPr>
                <w:spacing w:val="-4"/>
                <w:szCs w:val="21"/>
              </w:rPr>
              <w:t>1</w:t>
            </w:r>
            <w:r w:rsidRPr="00137A9B">
              <w:rPr>
                <w:spacing w:val="-4"/>
                <w:szCs w:val="21"/>
              </w:rPr>
              <w:t>、《</w:t>
            </w:r>
            <w:r w:rsidRPr="00137A9B">
              <w:rPr>
                <w:spacing w:val="-4"/>
                <w:szCs w:val="21"/>
              </w:rPr>
              <w:t>XX</w:t>
            </w:r>
            <w:r w:rsidRPr="00137A9B">
              <w:rPr>
                <w:spacing w:val="-4"/>
                <w:szCs w:val="21"/>
              </w:rPr>
              <w:t>公司营销战略研究》</w:t>
            </w:r>
          </w:p>
          <w:p w:rsidR="00AA761B" w:rsidRPr="00137A9B" w:rsidRDefault="00AA761B" w:rsidP="00137A9B">
            <w:pPr>
              <w:rPr>
                <w:spacing w:val="-4"/>
                <w:szCs w:val="21"/>
              </w:rPr>
            </w:pPr>
            <w:r w:rsidRPr="00137A9B">
              <w:rPr>
                <w:spacing w:val="-4"/>
                <w:szCs w:val="21"/>
              </w:rPr>
              <w:t>2</w:t>
            </w:r>
            <w:r w:rsidRPr="00137A9B">
              <w:rPr>
                <w:spacing w:val="-4"/>
                <w:szCs w:val="21"/>
              </w:rPr>
              <w:t>、《</w:t>
            </w:r>
            <w:r w:rsidRPr="00137A9B">
              <w:rPr>
                <w:spacing w:val="-4"/>
                <w:szCs w:val="21"/>
              </w:rPr>
              <w:t>XX</w:t>
            </w:r>
            <w:r w:rsidRPr="00137A9B">
              <w:rPr>
                <w:spacing w:val="-4"/>
                <w:szCs w:val="21"/>
              </w:rPr>
              <w:t>公司品牌战略研究》</w:t>
            </w:r>
          </w:p>
          <w:p w:rsidR="00AA761B" w:rsidRPr="00137A9B" w:rsidRDefault="00AA761B" w:rsidP="00137A9B">
            <w:pPr>
              <w:rPr>
                <w:spacing w:val="-4"/>
                <w:szCs w:val="21"/>
              </w:rPr>
            </w:pPr>
            <w:r w:rsidRPr="00137A9B">
              <w:rPr>
                <w:spacing w:val="-4"/>
                <w:szCs w:val="21"/>
              </w:rPr>
              <w:t>3</w:t>
            </w:r>
            <w:r w:rsidRPr="00137A9B">
              <w:rPr>
                <w:spacing w:val="-4"/>
                <w:szCs w:val="21"/>
              </w:rPr>
              <w:t>、《</w:t>
            </w:r>
            <w:r w:rsidRPr="00137A9B">
              <w:rPr>
                <w:spacing w:val="-4"/>
                <w:szCs w:val="21"/>
              </w:rPr>
              <w:t>XX</w:t>
            </w:r>
            <w:r w:rsidRPr="00137A9B">
              <w:rPr>
                <w:spacing w:val="-4"/>
                <w:szCs w:val="21"/>
              </w:rPr>
              <w:t>公司新产品（服务）开发战略研究》</w:t>
            </w:r>
          </w:p>
          <w:p w:rsidR="00AA761B" w:rsidRPr="00137A9B" w:rsidRDefault="00AA761B" w:rsidP="00137A9B">
            <w:pPr>
              <w:rPr>
                <w:spacing w:val="-4"/>
                <w:szCs w:val="21"/>
              </w:rPr>
            </w:pPr>
            <w:r w:rsidRPr="00137A9B">
              <w:rPr>
                <w:spacing w:val="-4"/>
                <w:szCs w:val="21"/>
              </w:rPr>
              <w:t>4</w:t>
            </w:r>
            <w:r w:rsidRPr="00137A9B">
              <w:rPr>
                <w:spacing w:val="-4"/>
                <w:szCs w:val="21"/>
              </w:rPr>
              <w:t>、《</w:t>
            </w:r>
            <w:r w:rsidRPr="00137A9B">
              <w:rPr>
                <w:spacing w:val="-4"/>
                <w:szCs w:val="21"/>
              </w:rPr>
              <w:t>XX</w:t>
            </w:r>
            <w:r w:rsidRPr="00137A9B">
              <w:rPr>
                <w:spacing w:val="-4"/>
                <w:szCs w:val="21"/>
              </w:rPr>
              <w:t>公司营销（产品或服务）创新战略研究》</w:t>
            </w:r>
          </w:p>
        </w:tc>
      </w:tr>
      <w:tr w:rsidR="00AA761B" w:rsidRPr="00137A9B" w:rsidTr="00A64090">
        <w:trPr>
          <w:trHeight w:val="3538"/>
          <w:jc w:val="center"/>
        </w:trPr>
        <w:tc>
          <w:tcPr>
            <w:tcW w:w="540" w:type="dxa"/>
            <w:vMerge/>
            <w:textDirection w:val="tbRlV"/>
            <w:vAlign w:val="center"/>
          </w:tcPr>
          <w:p w:rsidR="00AA761B" w:rsidRPr="00137A9B" w:rsidRDefault="00AA761B" w:rsidP="00137A9B">
            <w:pPr>
              <w:jc w:val="center"/>
              <w:rPr>
                <w:b/>
                <w:szCs w:val="21"/>
              </w:rPr>
            </w:pPr>
          </w:p>
        </w:tc>
        <w:tc>
          <w:tcPr>
            <w:tcW w:w="916" w:type="dxa"/>
            <w:vAlign w:val="center"/>
          </w:tcPr>
          <w:p w:rsidR="00AA761B" w:rsidRPr="00137A9B" w:rsidRDefault="00AA761B" w:rsidP="00137A9B">
            <w:pPr>
              <w:jc w:val="center"/>
              <w:rPr>
                <w:szCs w:val="21"/>
              </w:rPr>
            </w:pPr>
            <w:r w:rsidRPr="00137A9B">
              <w:rPr>
                <w:szCs w:val="21"/>
              </w:rPr>
              <w:t>王长征</w:t>
            </w:r>
          </w:p>
        </w:tc>
        <w:tc>
          <w:tcPr>
            <w:tcW w:w="924" w:type="dxa"/>
            <w:vAlign w:val="center"/>
          </w:tcPr>
          <w:p w:rsidR="00AA761B" w:rsidRPr="00137A9B" w:rsidRDefault="00AA761B" w:rsidP="00137A9B">
            <w:pPr>
              <w:jc w:val="center"/>
              <w:rPr>
                <w:szCs w:val="21"/>
              </w:rPr>
            </w:pPr>
            <w:r w:rsidRPr="00137A9B">
              <w:rPr>
                <w:szCs w:val="21"/>
              </w:rPr>
              <w:t>教授</w:t>
            </w:r>
          </w:p>
        </w:tc>
        <w:tc>
          <w:tcPr>
            <w:tcW w:w="1526" w:type="dxa"/>
            <w:vAlign w:val="center"/>
          </w:tcPr>
          <w:p w:rsidR="00AA761B" w:rsidRPr="00137A9B" w:rsidRDefault="00AA761B" w:rsidP="00137A9B">
            <w:pPr>
              <w:jc w:val="center"/>
              <w:rPr>
                <w:szCs w:val="21"/>
              </w:rPr>
            </w:pPr>
            <w:r w:rsidRPr="00137A9B">
              <w:rPr>
                <w:szCs w:val="21"/>
              </w:rPr>
              <w:t>市场营销与旅游管理系</w:t>
            </w:r>
          </w:p>
        </w:tc>
        <w:tc>
          <w:tcPr>
            <w:tcW w:w="1540" w:type="dxa"/>
            <w:vAlign w:val="center"/>
          </w:tcPr>
          <w:p w:rsidR="00AA761B" w:rsidRPr="00137A9B" w:rsidRDefault="00AA761B" w:rsidP="00137A9B">
            <w:pPr>
              <w:rPr>
                <w:szCs w:val="21"/>
              </w:rPr>
            </w:pPr>
            <w:r w:rsidRPr="00137A9B">
              <w:rPr>
                <w:szCs w:val="21"/>
              </w:rPr>
              <w:t>市场营销，消费者行为</w:t>
            </w:r>
          </w:p>
        </w:tc>
        <w:tc>
          <w:tcPr>
            <w:tcW w:w="1203" w:type="dxa"/>
            <w:vAlign w:val="center"/>
          </w:tcPr>
          <w:p w:rsidR="00AA761B" w:rsidRPr="00137A9B" w:rsidRDefault="00AA761B" w:rsidP="00137A9B">
            <w:pPr>
              <w:jc w:val="center"/>
              <w:rPr>
                <w:szCs w:val="21"/>
              </w:rPr>
            </w:pPr>
            <w:r w:rsidRPr="00137A9B">
              <w:rPr>
                <w:szCs w:val="21"/>
              </w:rPr>
              <w:t>消费者行为学</w:t>
            </w:r>
          </w:p>
        </w:tc>
        <w:tc>
          <w:tcPr>
            <w:tcW w:w="1218" w:type="dxa"/>
            <w:vAlign w:val="center"/>
          </w:tcPr>
          <w:p w:rsidR="00AA761B" w:rsidRPr="00137A9B" w:rsidRDefault="00AA761B" w:rsidP="00137A9B">
            <w:pPr>
              <w:jc w:val="center"/>
              <w:rPr>
                <w:szCs w:val="21"/>
              </w:rPr>
            </w:pPr>
            <w:r w:rsidRPr="00137A9B">
              <w:rPr>
                <w:szCs w:val="21"/>
              </w:rPr>
              <w:t>68753030</w:t>
            </w:r>
          </w:p>
          <w:p w:rsidR="00AA761B" w:rsidRPr="00137A9B" w:rsidRDefault="00AA761B" w:rsidP="00137A9B">
            <w:pPr>
              <w:jc w:val="center"/>
              <w:rPr>
                <w:szCs w:val="21"/>
              </w:rPr>
            </w:pPr>
            <w:r w:rsidRPr="00137A9B">
              <w:rPr>
                <w:szCs w:val="21"/>
              </w:rPr>
              <w:t>13971637929</w:t>
            </w:r>
          </w:p>
        </w:tc>
        <w:tc>
          <w:tcPr>
            <w:tcW w:w="1428" w:type="dxa"/>
            <w:vAlign w:val="center"/>
          </w:tcPr>
          <w:p w:rsidR="00AA761B" w:rsidRPr="00137A9B" w:rsidRDefault="0097416A" w:rsidP="00137A9B">
            <w:pPr>
              <w:jc w:val="center"/>
              <w:rPr>
                <w:szCs w:val="21"/>
              </w:rPr>
            </w:pPr>
            <w:hyperlink r:id="rId42" w:history="1">
              <w:r w:rsidR="00AA761B" w:rsidRPr="00137A9B">
                <w:rPr>
                  <w:rStyle w:val="a5"/>
                  <w:color w:val="auto"/>
                  <w:szCs w:val="21"/>
                </w:rPr>
                <w:t>Baiyanlang2@sina.com</w:t>
              </w:r>
            </w:hyperlink>
          </w:p>
        </w:tc>
        <w:tc>
          <w:tcPr>
            <w:tcW w:w="5391" w:type="dxa"/>
            <w:vAlign w:val="center"/>
          </w:tcPr>
          <w:p w:rsidR="00AA761B" w:rsidRPr="00137A9B" w:rsidRDefault="00AA761B" w:rsidP="00137A9B">
            <w:pPr>
              <w:rPr>
                <w:spacing w:val="-4"/>
                <w:szCs w:val="21"/>
              </w:rPr>
            </w:pPr>
            <w:r w:rsidRPr="00137A9B">
              <w:rPr>
                <w:spacing w:val="-4"/>
                <w:szCs w:val="21"/>
              </w:rPr>
              <w:t>1</w:t>
            </w:r>
            <w:r w:rsidRPr="00137A9B">
              <w:rPr>
                <w:spacing w:val="-4"/>
                <w:szCs w:val="21"/>
              </w:rPr>
              <w:t>、</w:t>
            </w:r>
            <w:r w:rsidRPr="00137A9B">
              <w:rPr>
                <w:szCs w:val="21"/>
              </w:rPr>
              <w:t>XX</w:t>
            </w:r>
            <w:r w:rsidRPr="00137A9B">
              <w:rPr>
                <w:spacing w:val="-4"/>
                <w:szCs w:val="21"/>
              </w:rPr>
              <w:t>公司（或品牌）在华的本土化营销策略研究</w:t>
            </w:r>
          </w:p>
          <w:p w:rsidR="00AA761B" w:rsidRPr="00137A9B" w:rsidRDefault="00AA761B" w:rsidP="00137A9B">
            <w:pPr>
              <w:rPr>
                <w:szCs w:val="21"/>
              </w:rPr>
            </w:pPr>
            <w:r w:rsidRPr="00137A9B">
              <w:rPr>
                <w:szCs w:val="21"/>
              </w:rPr>
              <w:t>2</w:t>
            </w:r>
            <w:r w:rsidRPr="00137A9B">
              <w:rPr>
                <w:szCs w:val="21"/>
              </w:rPr>
              <w:t>、</w:t>
            </w:r>
            <w:r w:rsidRPr="00137A9B">
              <w:rPr>
                <w:szCs w:val="21"/>
              </w:rPr>
              <w:t>XX</w:t>
            </w:r>
            <w:r w:rsidRPr="00137A9B">
              <w:rPr>
                <w:szCs w:val="21"/>
              </w:rPr>
              <w:t>产品的市场分析与营销策略研究</w:t>
            </w:r>
          </w:p>
          <w:p w:rsidR="00AA761B" w:rsidRPr="00137A9B" w:rsidRDefault="00AA761B" w:rsidP="00137A9B">
            <w:pPr>
              <w:rPr>
                <w:spacing w:val="-6"/>
                <w:szCs w:val="21"/>
              </w:rPr>
            </w:pPr>
            <w:r w:rsidRPr="00137A9B">
              <w:rPr>
                <w:spacing w:val="-6"/>
                <w:szCs w:val="21"/>
              </w:rPr>
              <w:t>3</w:t>
            </w:r>
            <w:r w:rsidRPr="00137A9B">
              <w:rPr>
                <w:spacing w:val="-6"/>
                <w:szCs w:val="21"/>
              </w:rPr>
              <w:t>、</w:t>
            </w:r>
            <w:r w:rsidRPr="00137A9B">
              <w:rPr>
                <w:spacing w:val="-6"/>
                <w:szCs w:val="21"/>
              </w:rPr>
              <w:t>XX</w:t>
            </w:r>
            <w:r w:rsidRPr="00137A9B">
              <w:rPr>
                <w:spacing w:val="-6"/>
                <w:szCs w:val="21"/>
              </w:rPr>
              <w:t>新产品的上市推广策略与绩效研究</w:t>
            </w:r>
          </w:p>
          <w:p w:rsidR="00AA761B" w:rsidRPr="00137A9B" w:rsidRDefault="00AA761B" w:rsidP="00137A9B">
            <w:pPr>
              <w:rPr>
                <w:szCs w:val="21"/>
              </w:rPr>
            </w:pPr>
            <w:r w:rsidRPr="00137A9B">
              <w:rPr>
                <w:szCs w:val="21"/>
              </w:rPr>
              <w:t>4</w:t>
            </w:r>
            <w:r w:rsidRPr="00137A9B">
              <w:rPr>
                <w:szCs w:val="21"/>
              </w:rPr>
              <w:t>、中国文化背景下的品牌策略研究</w:t>
            </w:r>
            <w:r w:rsidRPr="00137A9B">
              <w:rPr>
                <w:szCs w:val="21"/>
              </w:rPr>
              <w:t>——XX</w:t>
            </w:r>
            <w:r w:rsidRPr="00137A9B">
              <w:rPr>
                <w:szCs w:val="21"/>
              </w:rPr>
              <w:t>为例</w:t>
            </w:r>
          </w:p>
          <w:p w:rsidR="00AA761B" w:rsidRPr="00137A9B" w:rsidRDefault="00AA761B" w:rsidP="00137A9B">
            <w:pPr>
              <w:rPr>
                <w:szCs w:val="21"/>
              </w:rPr>
            </w:pPr>
            <w:r w:rsidRPr="00137A9B">
              <w:rPr>
                <w:szCs w:val="21"/>
              </w:rPr>
              <w:t>5</w:t>
            </w:r>
            <w:r w:rsidRPr="00137A9B">
              <w:rPr>
                <w:szCs w:val="21"/>
              </w:rPr>
              <w:t>、基于社交媒体的营销传播策略研究</w:t>
            </w:r>
            <w:r w:rsidRPr="00137A9B">
              <w:rPr>
                <w:szCs w:val="21"/>
              </w:rPr>
              <w:t>——</w:t>
            </w:r>
            <w:r w:rsidRPr="00137A9B">
              <w:rPr>
                <w:szCs w:val="21"/>
              </w:rPr>
              <w:t>以</w:t>
            </w:r>
            <w:r w:rsidRPr="00137A9B">
              <w:rPr>
                <w:szCs w:val="21"/>
              </w:rPr>
              <w:t>XX</w:t>
            </w:r>
            <w:r w:rsidRPr="00137A9B">
              <w:rPr>
                <w:szCs w:val="21"/>
              </w:rPr>
              <w:t>为例</w:t>
            </w:r>
          </w:p>
          <w:p w:rsidR="00AA761B" w:rsidRPr="00137A9B" w:rsidRDefault="00AA761B" w:rsidP="00137A9B">
            <w:pPr>
              <w:rPr>
                <w:szCs w:val="21"/>
              </w:rPr>
            </w:pPr>
            <w:r w:rsidRPr="00137A9B">
              <w:rPr>
                <w:szCs w:val="21"/>
              </w:rPr>
              <w:t>6</w:t>
            </w:r>
            <w:r w:rsidRPr="00137A9B">
              <w:rPr>
                <w:szCs w:val="21"/>
              </w:rPr>
              <w:t>、</w:t>
            </w:r>
            <w:r w:rsidRPr="00137A9B">
              <w:rPr>
                <w:szCs w:val="21"/>
              </w:rPr>
              <w:t>XX</w:t>
            </w:r>
            <w:r w:rsidRPr="00137A9B">
              <w:rPr>
                <w:szCs w:val="21"/>
              </w:rPr>
              <w:t>产品购买者的价格心理与价格策略研究</w:t>
            </w:r>
          </w:p>
          <w:p w:rsidR="00AA761B" w:rsidRPr="00137A9B" w:rsidRDefault="00AA761B" w:rsidP="00137A9B">
            <w:pPr>
              <w:rPr>
                <w:szCs w:val="21"/>
              </w:rPr>
            </w:pPr>
            <w:r w:rsidRPr="00137A9B">
              <w:rPr>
                <w:szCs w:val="21"/>
              </w:rPr>
              <w:t>7</w:t>
            </w:r>
            <w:r w:rsidRPr="00137A9B">
              <w:rPr>
                <w:szCs w:val="21"/>
              </w:rPr>
              <w:t>、</w:t>
            </w:r>
            <w:bookmarkStart w:id="0" w:name="OLE_LINK1"/>
            <w:r w:rsidRPr="00137A9B">
              <w:rPr>
                <w:szCs w:val="21"/>
              </w:rPr>
              <w:t>XX</w:t>
            </w:r>
            <w:bookmarkEnd w:id="0"/>
            <w:r w:rsidRPr="00137A9B">
              <w:rPr>
                <w:szCs w:val="21"/>
              </w:rPr>
              <w:t>公司（或产品）的终端营销策略研究</w:t>
            </w:r>
          </w:p>
          <w:p w:rsidR="00AA761B" w:rsidRPr="00137A9B" w:rsidRDefault="00AA761B" w:rsidP="00137A9B">
            <w:pPr>
              <w:rPr>
                <w:szCs w:val="21"/>
              </w:rPr>
            </w:pPr>
            <w:r w:rsidRPr="00137A9B">
              <w:rPr>
                <w:szCs w:val="21"/>
              </w:rPr>
              <w:t>8</w:t>
            </w:r>
            <w:r w:rsidRPr="00137A9B">
              <w:rPr>
                <w:szCs w:val="21"/>
              </w:rPr>
              <w:t>、</w:t>
            </w:r>
            <w:r w:rsidRPr="00137A9B">
              <w:rPr>
                <w:szCs w:val="21"/>
              </w:rPr>
              <w:t>XX</w:t>
            </w:r>
            <w:r w:rsidRPr="00137A9B">
              <w:rPr>
                <w:szCs w:val="21"/>
              </w:rPr>
              <w:t>公司营销战略（或策略）研究</w:t>
            </w:r>
          </w:p>
          <w:p w:rsidR="00AA761B" w:rsidRPr="00137A9B" w:rsidRDefault="00AA761B" w:rsidP="00137A9B">
            <w:pPr>
              <w:rPr>
                <w:szCs w:val="21"/>
              </w:rPr>
            </w:pPr>
            <w:r w:rsidRPr="00137A9B">
              <w:rPr>
                <w:szCs w:val="21"/>
              </w:rPr>
              <w:t>9</w:t>
            </w:r>
            <w:r w:rsidRPr="00137A9B">
              <w:rPr>
                <w:szCs w:val="21"/>
              </w:rPr>
              <w:t>、</w:t>
            </w:r>
            <w:r w:rsidRPr="00137A9B">
              <w:rPr>
                <w:szCs w:val="21"/>
              </w:rPr>
              <w:t>XX</w:t>
            </w:r>
            <w:r w:rsidRPr="00137A9B">
              <w:rPr>
                <w:szCs w:val="21"/>
              </w:rPr>
              <w:t>产品消费者的心理与行为研究</w:t>
            </w:r>
          </w:p>
        </w:tc>
      </w:tr>
      <w:tr w:rsidR="00AA761B" w:rsidRPr="00137A9B" w:rsidTr="00A64090">
        <w:trPr>
          <w:trHeight w:val="2264"/>
          <w:jc w:val="center"/>
        </w:trPr>
        <w:tc>
          <w:tcPr>
            <w:tcW w:w="540" w:type="dxa"/>
            <w:vMerge/>
            <w:vAlign w:val="center"/>
          </w:tcPr>
          <w:p w:rsidR="00AA761B" w:rsidRPr="00137A9B" w:rsidRDefault="00AA761B" w:rsidP="00137A9B">
            <w:pPr>
              <w:jc w:val="center"/>
              <w:rPr>
                <w:szCs w:val="21"/>
              </w:rPr>
            </w:pPr>
          </w:p>
        </w:tc>
        <w:tc>
          <w:tcPr>
            <w:tcW w:w="916" w:type="dxa"/>
            <w:vAlign w:val="center"/>
          </w:tcPr>
          <w:p w:rsidR="00AA761B" w:rsidRPr="00137A9B" w:rsidRDefault="00AA761B" w:rsidP="00137A9B">
            <w:pPr>
              <w:jc w:val="center"/>
              <w:rPr>
                <w:szCs w:val="21"/>
              </w:rPr>
            </w:pPr>
            <w:r w:rsidRPr="00137A9B">
              <w:rPr>
                <w:szCs w:val="21"/>
              </w:rPr>
              <w:t>吴思</w:t>
            </w:r>
          </w:p>
        </w:tc>
        <w:tc>
          <w:tcPr>
            <w:tcW w:w="924" w:type="dxa"/>
            <w:vAlign w:val="center"/>
          </w:tcPr>
          <w:p w:rsidR="00AA761B" w:rsidRPr="00137A9B" w:rsidRDefault="00AA761B" w:rsidP="00137A9B">
            <w:pPr>
              <w:jc w:val="center"/>
              <w:rPr>
                <w:szCs w:val="21"/>
              </w:rPr>
            </w:pPr>
            <w:r w:rsidRPr="00137A9B">
              <w:rPr>
                <w:szCs w:val="21"/>
              </w:rPr>
              <w:t>副教授</w:t>
            </w:r>
          </w:p>
        </w:tc>
        <w:tc>
          <w:tcPr>
            <w:tcW w:w="1526" w:type="dxa"/>
            <w:vAlign w:val="center"/>
          </w:tcPr>
          <w:p w:rsidR="00AA761B" w:rsidRPr="00137A9B" w:rsidRDefault="00AA761B" w:rsidP="00137A9B">
            <w:pPr>
              <w:jc w:val="center"/>
              <w:rPr>
                <w:szCs w:val="21"/>
              </w:rPr>
            </w:pPr>
            <w:r w:rsidRPr="00137A9B">
              <w:rPr>
                <w:szCs w:val="21"/>
              </w:rPr>
              <w:t>市场营销与旅游管理系</w:t>
            </w:r>
          </w:p>
        </w:tc>
        <w:tc>
          <w:tcPr>
            <w:tcW w:w="1540" w:type="dxa"/>
            <w:vAlign w:val="center"/>
          </w:tcPr>
          <w:p w:rsidR="00AA761B" w:rsidRPr="00137A9B" w:rsidRDefault="00AA761B" w:rsidP="00137A9B">
            <w:pPr>
              <w:rPr>
                <w:szCs w:val="21"/>
              </w:rPr>
            </w:pPr>
            <w:r w:rsidRPr="00137A9B">
              <w:rPr>
                <w:szCs w:val="21"/>
              </w:rPr>
              <w:t>市场营销</w:t>
            </w:r>
          </w:p>
        </w:tc>
        <w:tc>
          <w:tcPr>
            <w:tcW w:w="1203" w:type="dxa"/>
            <w:vAlign w:val="center"/>
          </w:tcPr>
          <w:p w:rsidR="00AA761B" w:rsidRPr="00137A9B" w:rsidRDefault="00AA761B" w:rsidP="00137A9B">
            <w:pPr>
              <w:jc w:val="center"/>
              <w:rPr>
                <w:szCs w:val="21"/>
              </w:rPr>
            </w:pPr>
            <w:r w:rsidRPr="00137A9B">
              <w:rPr>
                <w:szCs w:val="21"/>
              </w:rPr>
              <w:t>市场营销管理</w:t>
            </w:r>
          </w:p>
        </w:tc>
        <w:tc>
          <w:tcPr>
            <w:tcW w:w="1218" w:type="dxa"/>
            <w:vAlign w:val="center"/>
          </w:tcPr>
          <w:p w:rsidR="00AA761B" w:rsidRPr="00137A9B" w:rsidRDefault="00AA761B" w:rsidP="00137A9B">
            <w:pPr>
              <w:jc w:val="center"/>
              <w:rPr>
                <w:szCs w:val="21"/>
              </w:rPr>
            </w:pPr>
            <w:r w:rsidRPr="00137A9B">
              <w:rPr>
                <w:szCs w:val="21"/>
              </w:rPr>
              <w:t>68753030</w:t>
            </w:r>
          </w:p>
          <w:p w:rsidR="00AA761B" w:rsidRPr="00137A9B" w:rsidRDefault="00AA761B" w:rsidP="00137A9B">
            <w:pPr>
              <w:jc w:val="center"/>
              <w:rPr>
                <w:szCs w:val="21"/>
              </w:rPr>
            </w:pPr>
            <w:r w:rsidRPr="00137A9B">
              <w:rPr>
                <w:szCs w:val="21"/>
              </w:rPr>
              <w:t>13667291538</w:t>
            </w:r>
          </w:p>
        </w:tc>
        <w:tc>
          <w:tcPr>
            <w:tcW w:w="1428" w:type="dxa"/>
            <w:vAlign w:val="center"/>
          </w:tcPr>
          <w:p w:rsidR="00AA761B" w:rsidRPr="00137A9B" w:rsidRDefault="0097416A" w:rsidP="00137A9B">
            <w:pPr>
              <w:jc w:val="center"/>
              <w:rPr>
                <w:szCs w:val="21"/>
              </w:rPr>
            </w:pPr>
            <w:hyperlink r:id="rId43" w:history="1">
              <w:r w:rsidR="00AA761B" w:rsidRPr="00137A9B">
                <w:rPr>
                  <w:rStyle w:val="a5"/>
                  <w:color w:val="auto"/>
                  <w:szCs w:val="21"/>
                </w:rPr>
                <w:t>wusi@whu.edu.cn</w:t>
              </w:r>
            </w:hyperlink>
          </w:p>
        </w:tc>
        <w:tc>
          <w:tcPr>
            <w:tcW w:w="5391" w:type="dxa"/>
            <w:vAlign w:val="center"/>
          </w:tcPr>
          <w:p w:rsidR="00AA761B" w:rsidRPr="00137A9B" w:rsidRDefault="00AA761B" w:rsidP="00137A9B">
            <w:pPr>
              <w:rPr>
                <w:szCs w:val="21"/>
              </w:rPr>
            </w:pPr>
            <w:r w:rsidRPr="00137A9B">
              <w:rPr>
                <w:szCs w:val="21"/>
              </w:rPr>
              <w:t>1</w:t>
            </w:r>
            <w:r w:rsidRPr="00137A9B">
              <w:rPr>
                <w:szCs w:val="21"/>
              </w:rPr>
              <w:t>、某企业营销战略研究</w:t>
            </w:r>
          </w:p>
          <w:p w:rsidR="00AA761B" w:rsidRPr="00137A9B" w:rsidRDefault="00AA761B" w:rsidP="00137A9B">
            <w:pPr>
              <w:rPr>
                <w:szCs w:val="21"/>
              </w:rPr>
            </w:pPr>
            <w:r w:rsidRPr="00137A9B">
              <w:rPr>
                <w:szCs w:val="21"/>
              </w:rPr>
              <w:t>2</w:t>
            </w:r>
            <w:r w:rsidRPr="00137A9B">
              <w:rPr>
                <w:szCs w:val="21"/>
              </w:rPr>
              <w:t>、某商业模式</w:t>
            </w:r>
            <w:r w:rsidRPr="00137A9B">
              <w:rPr>
                <w:szCs w:val="21"/>
              </w:rPr>
              <w:t>\</w:t>
            </w:r>
            <w:r w:rsidRPr="00137A9B">
              <w:rPr>
                <w:szCs w:val="21"/>
              </w:rPr>
              <w:t>盈利模式研究</w:t>
            </w:r>
          </w:p>
          <w:p w:rsidR="00AA761B" w:rsidRPr="00137A9B" w:rsidRDefault="00AA761B" w:rsidP="00137A9B">
            <w:pPr>
              <w:rPr>
                <w:szCs w:val="21"/>
              </w:rPr>
            </w:pPr>
            <w:r w:rsidRPr="00137A9B">
              <w:rPr>
                <w:szCs w:val="21"/>
              </w:rPr>
              <w:t>3</w:t>
            </w:r>
            <w:r w:rsidRPr="00137A9B">
              <w:rPr>
                <w:szCs w:val="21"/>
              </w:rPr>
              <w:t>、某跨国企业在华营销战略案例研究</w:t>
            </w:r>
          </w:p>
          <w:p w:rsidR="00AA761B" w:rsidRPr="00137A9B" w:rsidRDefault="00AA761B" w:rsidP="00137A9B">
            <w:pPr>
              <w:rPr>
                <w:szCs w:val="21"/>
              </w:rPr>
            </w:pPr>
            <w:r w:rsidRPr="00137A9B">
              <w:rPr>
                <w:szCs w:val="21"/>
              </w:rPr>
              <w:t>4</w:t>
            </w:r>
            <w:r w:rsidRPr="00137A9B">
              <w:rPr>
                <w:szCs w:val="21"/>
              </w:rPr>
              <w:t>、某企业品牌战略研究</w:t>
            </w:r>
          </w:p>
          <w:p w:rsidR="00AA761B" w:rsidRPr="00137A9B" w:rsidRDefault="00AA761B" w:rsidP="00137A9B">
            <w:pPr>
              <w:rPr>
                <w:szCs w:val="21"/>
              </w:rPr>
            </w:pPr>
            <w:r w:rsidRPr="00137A9B">
              <w:rPr>
                <w:szCs w:val="21"/>
              </w:rPr>
              <w:t>5</w:t>
            </w:r>
            <w:r w:rsidRPr="00137A9B">
              <w:rPr>
                <w:szCs w:val="21"/>
              </w:rPr>
              <w:t>、某企业产品创新案例研究</w:t>
            </w:r>
          </w:p>
          <w:p w:rsidR="00AA761B" w:rsidRPr="00137A9B" w:rsidRDefault="00AA761B" w:rsidP="00137A9B">
            <w:pPr>
              <w:rPr>
                <w:spacing w:val="-6"/>
                <w:szCs w:val="21"/>
              </w:rPr>
            </w:pPr>
            <w:r w:rsidRPr="00137A9B">
              <w:rPr>
                <w:spacing w:val="-6"/>
                <w:szCs w:val="21"/>
              </w:rPr>
              <w:t>6</w:t>
            </w:r>
            <w:r w:rsidRPr="00137A9B">
              <w:rPr>
                <w:spacing w:val="-6"/>
                <w:szCs w:val="21"/>
              </w:rPr>
              <w:t>、某品牌（某产品）市场推广案例研究</w:t>
            </w:r>
          </w:p>
        </w:tc>
      </w:tr>
      <w:tr w:rsidR="00AA761B" w:rsidRPr="00137A9B" w:rsidTr="00A64090">
        <w:trPr>
          <w:trHeight w:val="4772"/>
          <w:jc w:val="center"/>
        </w:trPr>
        <w:tc>
          <w:tcPr>
            <w:tcW w:w="540" w:type="dxa"/>
            <w:vMerge w:val="restart"/>
            <w:vAlign w:val="center"/>
          </w:tcPr>
          <w:p w:rsidR="00AA761B" w:rsidRDefault="00AA761B" w:rsidP="00137A9B">
            <w:pPr>
              <w:jc w:val="center"/>
              <w:rPr>
                <w:b/>
                <w:szCs w:val="21"/>
              </w:rPr>
            </w:pPr>
            <w:r w:rsidRPr="00137A9B">
              <w:rPr>
                <w:b/>
                <w:szCs w:val="21"/>
              </w:rPr>
              <w:lastRenderedPageBreak/>
              <w:t>市</w:t>
            </w:r>
          </w:p>
          <w:p w:rsidR="00AA761B" w:rsidRDefault="00AA761B" w:rsidP="00137A9B">
            <w:pPr>
              <w:jc w:val="center"/>
              <w:rPr>
                <w:b/>
                <w:szCs w:val="21"/>
              </w:rPr>
            </w:pPr>
            <w:r w:rsidRPr="00137A9B">
              <w:rPr>
                <w:b/>
                <w:szCs w:val="21"/>
              </w:rPr>
              <w:t>场</w:t>
            </w:r>
          </w:p>
          <w:p w:rsidR="00AA761B" w:rsidRDefault="00AA761B" w:rsidP="00137A9B">
            <w:pPr>
              <w:jc w:val="center"/>
              <w:rPr>
                <w:b/>
                <w:szCs w:val="21"/>
              </w:rPr>
            </w:pPr>
            <w:r w:rsidRPr="00137A9B">
              <w:rPr>
                <w:b/>
                <w:szCs w:val="21"/>
              </w:rPr>
              <w:t>营</w:t>
            </w:r>
          </w:p>
          <w:p w:rsidR="00AA761B" w:rsidRDefault="00AA761B" w:rsidP="00137A9B">
            <w:pPr>
              <w:jc w:val="center"/>
              <w:rPr>
                <w:b/>
                <w:szCs w:val="21"/>
              </w:rPr>
            </w:pPr>
            <w:r w:rsidRPr="00137A9B">
              <w:rPr>
                <w:b/>
                <w:szCs w:val="21"/>
              </w:rPr>
              <w:t>销</w:t>
            </w:r>
          </w:p>
          <w:p w:rsidR="00AA761B" w:rsidRDefault="00AA761B" w:rsidP="00137A9B">
            <w:pPr>
              <w:jc w:val="center"/>
              <w:rPr>
                <w:b/>
                <w:szCs w:val="21"/>
              </w:rPr>
            </w:pPr>
            <w:r w:rsidRPr="00137A9B">
              <w:rPr>
                <w:b/>
                <w:szCs w:val="21"/>
              </w:rPr>
              <w:t>管</w:t>
            </w:r>
          </w:p>
          <w:p w:rsidR="00AA761B" w:rsidRPr="00137A9B" w:rsidRDefault="00AA761B" w:rsidP="00137A9B">
            <w:pPr>
              <w:jc w:val="center"/>
              <w:rPr>
                <w:szCs w:val="21"/>
              </w:rPr>
            </w:pPr>
            <w:r w:rsidRPr="00137A9B">
              <w:rPr>
                <w:b/>
                <w:szCs w:val="21"/>
              </w:rPr>
              <w:t>理</w:t>
            </w:r>
          </w:p>
        </w:tc>
        <w:tc>
          <w:tcPr>
            <w:tcW w:w="916" w:type="dxa"/>
            <w:vAlign w:val="center"/>
          </w:tcPr>
          <w:p w:rsidR="00AA761B" w:rsidRPr="00137A9B" w:rsidRDefault="00AA761B" w:rsidP="00137A9B">
            <w:pPr>
              <w:jc w:val="center"/>
              <w:rPr>
                <w:szCs w:val="21"/>
              </w:rPr>
            </w:pPr>
            <w:r w:rsidRPr="00137A9B">
              <w:rPr>
                <w:szCs w:val="21"/>
              </w:rPr>
              <w:t>熊元斌</w:t>
            </w:r>
          </w:p>
        </w:tc>
        <w:tc>
          <w:tcPr>
            <w:tcW w:w="924" w:type="dxa"/>
            <w:vAlign w:val="center"/>
          </w:tcPr>
          <w:p w:rsidR="00AA761B" w:rsidRPr="00137A9B" w:rsidRDefault="00AA761B" w:rsidP="00137A9B">
            <w:pPr>
              <w:jc w:val="center"/>
              <w:rPr>
                <w:szCs w:val="21"/>
              </w:rPr>
            </w:pPr>
            <w:r w:rsidRPr="00137A9B">
              <w:rPr>
                <w:szCs w:val="21"/>
              </w:rPr>
              <w:t>教授</w:t>
            </w:r>
          </w:p>
        </w:tc>
        <w:tc>
          <w:tcPr>
            <w:tcW w:w="1526" w:type="dxa"/>
            <w:vAlign w:val="center"/>
          </w:tcPr>
          <w:p w:rsidR="00AA761B" w:rsidRPr="00137A9B" w:rsidRDefault="00AA761B" w:rsidP="00137A9B">
            <w:pPr>
              <w:jc w:val="center"/>
              <w:rPr>
                <w:szCs w:val="21"/>
              </w:rPr>
            </w:pPr>
            <w:r w:rsidRPr="00137A9B">
              <w:rPr>
                <w:szCs w:val="21"/>
              </w:rPr>
              <w:t>市场营销与旅游管理系</w:t>
            </w:r>
          </w:p>
        </w:tc>
        <w:tc>
          <w:tcPr>
            <w:tcW w:w="1540" w:type="dxa"/>
            <w:vAlign w:val="center"/>
          </w:tcPr>
          <w:p w:rsidR="00AA761B" w:rsidRPr="00137A9B" w:rsidRDefault="00AA761B" w:rsidP="00137A9B">
            <w:pPr>
              <w:jc w:val="center"/>
              <w:rPr>
                <w:szCs w:val="21"/>
              </w:rPr>
            </w:pPr>
            <w:r w:rsidRPr="00137A9B">
              <w:rPr>
                <w:szCs w:val="21"/>
              </w:rPr>
              <w:t>市场营销理论、旅游营销</w:t>
            </w:r>
          </w:p>
        </w:tc>
        <w:tc>
          <w:tcPr>
            <w:tcW w:w="1203" w:type="dxa"/>
            <w:vAlign w:val="center"/>
          </w:tcPr>
          <w:p w:rsidR="00AA761B" w:rsidRPr="00137A9B" w:rsidRDefault="00AA761B" w:rsidP="00137A9B">
            <w:pPr>
              <w:jc w:val="center"/>
              <w:rPr>
                <w:szCs w:val="21"/>
              </w:rPr>
            </w:pPr>
            <w:r w:rsidRPr="00137A9B">
              <w:rPr>
                <w:szCs w:val="21"/>
              </w:rPr>
              <w:t>市场营销管理</w:t>
            </w:r>
          </w:p>
        </w:tc>
        <w:tc>
          <w:tcPr>
            <w:tcW w:w="1218" w:type="dxa"/>
            <w:vAlign w:val="center"/>
          </w:tcPr>
          <w:p w:rsidR="00AA761B" w:rsidRPr="00137A9B" w:rsidRDefault="00AA761B" w:rsidP="00137A9B">
            <w:pPr>
              <w:jc w:val="center"/>
              <w:rPr>
                <w:szCs w:val="21"/>
              </w:rPr>
            </w:pPr>
            <w:r w:rsidRPr="00137A9B">
              <w:rPr>
                <w:szCs w:val="21"/>
              </w:rPr>
              <w:t>68753036</w:t>
            </w:r>
          </w:p>
          <w:p w:rsidR="00AA761B" w:rsidRPr="00137A9B" w:rsidRDefault="00AA761B" w:rsidP="00137A9B">
            <w:pPr>
              <w:jc w:val="center"/>
              <w:rPr>
                <w:szCs w:val="21"/>
              </w:rPr>
            </w:pPr>
            <w:r w:rsidRPr="00137A9B">
              <w:rPr>
                <w:szCs w:val="21"/>
              </w:rPr>
              <w:t>13207180460</w:t>
            </w:r>
          </w:p>
        </w:tc>
        <w:tc>
          <w:tcPr>
            <w:tcW w:w="1428" w:type="dxa"/>
            <w:vAlign w:val="center"/>
          </w:tcPr>
          <w:p w:rsidR="00AA761B" w:rsidRPr="00137A9B" w:rsidRDefault="0097416A" w:rsidP="00137A9B">
            <w:pPr>
              <w:jc w:val="center"/>
              <w:rPr>
                <w:szCs w:val="21"/>
              </w:rPr>
            </w:pPr>
            <w:hyperlink r:id="rId44" w:history="1">
              <w:r w:rsidR="00AA761B" w:rsidRPr="00137A9B">
                <w:rPr>
                  <w:rStyle w:val="a5"/>
                  <w:color w:val="auto"/>
                  <w:szCs w:val="21"/>
                </w:rPr>
                <w:t>ybxiong@163.com</w:t>
              </w:r>
            </w:hyperlink>
          </w:p>
        </w:tc>
        <w:tc>
          <w:tcPr>
            <w:tcW w:w="5391" w:type="dxa"/>
            <w:vAlign w:val="center"/>
          </w:tcPr>
          <w:p w:rsidR="00AA761B" w:rsidRPr="00137A9B" w:rsidRDefault="00AA761B" w:rsidP="00137A9B">
            <w:pPr>
              <w:rPr>
                <w:szCs w:val="21"/>
              </w:rPr>
            </w:pPr>
            <w:r w:rsidRPr="00137A9B">
              <w:rPr>
                <w:szCs w:val="21"/>
              </w:rPr>
              <w:t>1</w:t>
            </w:r>
            <w:r w:rsidRPr="00137A9B">
              <w:rPr>
                <w:szCs w:val="21"/>
              </w:rPr>
              <w:t>、企业营销模式与策略创新研究</w:t>
            </w:r>
          </w:p>
          <w:p w:rsidR="00AA761B" w:rsidRPr="00137A9B" w:rsidRDefault="00AA761B" w:rsidP="00137A9B">
            <w:pPr>
              <w:rPr>
                <w:szCs w:val="21"/>
              </w:rPr>
            </w:pPr>
            <w:r w:rsidRPr="00137A9B">
              <w:rPr>
                <w:szCs w:val="21"/>
              </w:rPr>
              <w:t>2</w:t>
            </w:r>
            <w:r w:rsidRPr="00137A9B">
              <w:rPr>
                <w:szCs w:val="21"/>
              </w:rPr>
              <w:t>、企业关系营销路径与对策研究</w:t>
            </w:r>
          </w:p>
          <w:p w:rsidR="00AA761B" w:rsidRPr="00137A9B" w:rsidRDefault="00AA761B" w:rsidP="00137A9B">
            <w:pPr>
              <w:rPr>
                <w:szCs w:val="21"/>
              </w:rPr>
            </w:pPr>
            <w:r w:rsidRPr="00137A9B">
              <w:rPr>
                <w:szCs w:val="21"/>
              </w:rPr>
              <w:t>3</w:t>
            </w:r>
            <w:r w:rsidRPr="00137A9B">
              <w:rPr>
                <w:szCs w:val="21"/>
              </w:rPr>
              <w:t>、企业文化营销路径与对策研究</w:t>
            </w:r>
          </w:p>
          <w:p w:rsidR="00AA761B" w:rsidRPr="00137A9B" w:rsidRDefault="00AA761B" w:rsidP="00137A9B">
            <w:pPr>
              <w:rPr>
                <w:szCs w:val="21"/>
              </w:rPr>
            </w:pPr>
            <w:r w:rsidRPr="00137A9B">
              <w:rPr>
                <w:szCs w:val="21"/>
              </w:rPr>
              <w:t>4</w:t>
            </w:r>
            <w:r w:rsidRPr="00137A9B">
              <w:rPr>
                <w:szCs w:val="21"/>
              </w:rPr>
              <w:t>、企业体育营销路径与对策研究</w:t>
            </w:r>
          </w:p>
          <w:p w:rsidR="00AA761B" w:rsidRPr="00137A9B" w:rsidRDefault="00AA761B" w:rsidP="00137A9B">
            <w:pPr>
              <w:rPr>
                <w:szCs w:val="21"/>
              </w:rPr>
            </w:pPr>
            <w:r w:rsidRPr="00137A9B">
              <w:rPr>
                <w:szCs w:val="21"/>
              </w:rPr>
              <w:t>5</w:t>
            </w:r>
            <w:r w:rsidRPr="00137A9B">
              <w:rPr>
                <w:szCs w:val="21"/>
              </w:rPr>
              <w:t>、企业新媒体营销研究</w:t>
            </w:r>
          </w:p>
          <w:p w:rsidR="00AA761B" w:rsidRPr="00137A9B" w:rsidRDefault="00AA761B" w:rsidP="00137A9B">
            <w:pPr>
              <w:rPr>
                <w:szCs w:val="21"/>
              </w:rPr>
            </w:pPr>
            <w:r w:rsidRPr="00137A9B">
              <w:rPr>
                <w:szCs w:val="21"/>
              </w:rPr>
              <w:t>6</w:t>
            </w:r>
            <w:r w:rsidRPr="00137A9B">
              <w:rPr>
                <w:szCs w:val="21"/>
              </w:rPr>
              <w:t>、企业绿色营销路径与对策研究</w:t>
            </w:r>
          </w:p>
          <w:p w:rsidR="00AA761B" w:rsidRPr="00137A9B" w:rsidRDefault="00AA761B" w:rsidP="00137A9B">
            <w:pPr>
              <w:rPr>
                <w:szCs w:val="21"/>
              </w:rPr>
            </w:pPr>
            <w:r w:rsidRPr="00137A9B">
              <w:rPr>
                <w:szCs w:val="21"/>
              </w:rPr>
              <w:t>7</w:t>
            </w:r>
            <w:r w:rsidRPr="00137A9B">
              <w:rPr>
                <w:szCs w:val="21"/>
              </w:rPr>
              <w:t>、企业品牌营销路径与策略研究</w:t>
            </w:r>
          </w:p>
          <w:p w:rsidR="00AA761B" w:rsidRPr="00137A9B" w:rsidRDefault="00AA761B" w:rsidP="00137A9B">
            <w:pPr>
              <w:rPr>
                <w:szCs w:val="21"/>
              </w:rPr>
            </w:pPr>
            <w:r w:rsidRPr="00137A9B">
              <w:rPr>
                <w:szCs w:val="21"/>
              </w:rPr>
              <w:t>8</w:t>
            </w:r>
            <w:r w:rsidRPr="00137A9B">
              <w:rPr>
                <w:szCs w:val="21"/>
              </w:rPr>
              <w:t>、企业形象定位与传播研究</w:t>
            </w:r>
          </w:p>
          <w:p w:rsidR="00AA761B" w:rsidRPr="00137A9B" w:rsidRDefault="00AA761B" w:rsidP="00137A9B">
            <w:pPr>
              <w:rPr>
                <w:szCs w:val="21"/>
              </w:rPr>
            </w:pPr>
            <w:r w:rsidRPr="00137A9B">
              <w:rPr>
                <w:szCs w:val="21"/>
              </w:rPr>
              <w:t>9</w:t>
            </w:r>
            <w:r w:rsidRPr="00137A9B">
              <w:rPr>
                <w:szCs w:val="21"/>
              </w:rPr>
              <w:t>、企业</w:t>
            </w:r>
            <w:r w:rsidRPr="00137A9B">
              <w:rPr>
                <w:szCs w:val="21"/>
              </w:rPr>
              <w:t>CIS</w:t>
            </w:r>
            <w:r w:rsidRPr="00137A9B">
              <w:rPr>
                <w:szCs w:val="21"/>
              </w:rPr>
              <w:t>系统设计</w:t>
            </w:r>
          </w:p>
          <w:p w:rsidR="00AA761B" w:rsidRPr="00137A9B" w:rsidRDefault="00AA761B" w:rsidP="00137A9B">
            <w:pPr>
              <w:rPr>
                <w:szCs w:val="21"/>
              </w:rPr>
            </w:pPr>
            <w:r w:rsidRPr="00137A9B">
              <w:rPr>
                <w:szCs w:val="21"/>
              </w:rPr>
              <w:t>10</w:t>
            </w:r>
            <w:r w:rsidRPr="00137A9B">
              <w:rPr>
                <w:szCs w:val="21"/>
              </w:rPr>
              <w:t>、企业营销问题诊断与解决对策</w:t>
            </w:r>
          </w:p>
          <w:p w:rsidR="00AA761B" w:rsidRPr="00137A9B" w:rsidRDefault="00AA761B" w:rsidP="00137A9B">
            <w:pPr>
              <w:rPr>
                <w:szCs w:val="21"/>
              </w:rPr>
            </w:pPr>
            <w:r w:rsidRPr="00137A9B">
              <w:rPr>
                <w:szCs w:val="21"/>
              </w:rPr>
              <w:t>11</w:t>
            </w:r>
            <w:r w:rsidRPr="00137A9B">
              <w:rPr>
                <w:szCs w:val="21"/>
              </w:rPr>
              <w:t>、企业营销策划书</w:t>
            </w:r>
          </w:p>
          <w:p w:rsidR="00AA761B" w:rsidRPr="00137A9B" w:rsidRDefault="00AA761B" w:rsidP="00137A9B">
            <w:pPr>
              <w:rPr>
                <w:szCs w:val="21"/>
              </w:rPr>
            </w:pPr>
            <w:r w:rsidRPr="00137A9B">
              <w:rPr>
                <w:szCs w:val="21"/>
              </w:rPr>
              <w:t>12</w:t>
            </w:r>
            <w:r w:rsidRPr="00137A9B">
              <w:rPr>
                <w:szCs w:val="21"/>
              </w:rPr>
              <w:t>、企业营销案例研究</w:t>
            </w:r>
          </w:p>
        </w:tc>
      </w:tr>
      <w:tr w:rsidR="00AA761B" w:rsidRPr="00137A9B" w:rsidTr="00A64090">
        <w:trPr>
          <w:trHeight w:val="2833"/>
          <w:jc w:val="center"/>
        </w:trPr>
        <w:tc>
          <w:tcPr>
            <w:tcW w:w="540" w:type="dxa"/>
            <w:vMerge/>
            <w:textDirection w:val="tbRlV"/>
            <w:vAlign w:val="center"/>
          </w:tcPr>
          <w:p w:rsidR="00AA761B" w:rsidRPr="00137A9B" w:rsidRDefault="00AA761B" w:rsidP="00137A9B">
            <w:pPr>
              <w:jc w:val="center"/>
              <w:rPr>
                <w:b/>
                <w:szCs w:val="21"/>
              </w:rPr>
            </w:pPr>
          </w:p>
        </w:tc>
        <w:tc>
          <w:tcPr>
            <w:tcW w:w="916" w:type="dxa"/>
            <w:vAlign w:val="center"/>
          </w:tcPr>
          <w:p w:rsidR="00AA761B" w:rsidRPr="00137A9B" w:rsidRDefault="00AA761B" w:rsidP="00137A9B">
            <w:pPr>
              <w:jc w:val="center"/>
              <w:rPr>
                <w:szCs w:val="21"/>
              </w:rPr>
            </w:pPr>
            <w:r w:rsidRPr="00137A9B">
              <w:rPr>
                <w:szCs w:val="21"/>
              </w:rPr>
              <w:t>徐岚</w:t>
            </w:r>
          </w:p>
        </w:tc>
        <w:tc>
          <w:tcPr>
            <w:tcW w:w="924" w:type="dxa"/>
            <w:vAlign w:val="center"/>
          </w:tcPr>
          <w:p w:rsidR="00AA761B" w:rsidRPr="00137A9B" w:rsidRDefault="00AA761B" w:rsidP="00137A9B">
            <w:pPr>
              <w:jc w:val="center"/>
              <w:rPr>
                <w:szCs w:val="21"/>
              </w:rPr>
            </w:pPr>
            <w:r w:rsidRPr="00137A9B">
              <w:rPr>
                <w:szCs w:val="21"/>
              </w:rPr>
              <w:t>副教授</w:t>
            </w:r>
          </w:p>
        </w:tc>
        <w:tc>
          <w:tcPr>
            <w:tcW w:w="1526" w:type="dxa"/>
            <w:vAlign w:val="center"/>
          </w:tcPr>
          <w:p w:rsidR="00AA761B" w:rsidRPr="00137A9B" w:rsidRDefault="00AA761B" w:rsidP="00137A9B">
            <w:pPr>
              <w:jc w:val="center"/>
              <w:rPr>
                <w:szCs w:val="21"/>
              </w:rPr>
            </w:pPr>
            <w:r w:rsidRPr="00137A9B">
              <w:rPr>
                <w:szCs w:val="21"/>
              </w:rPr>
              <w:t>市场营销与旅游管理系</w:t>
            </w:r>
          </w:p>
        </w:tc>
        <w:tc>
          <w:tcPr>
            <w:tcW w:w="1540" w:type="dxa"/>
            <w:vAlign w:val="center"/>
          </w:tcPr>
          <w:p w:rsidR="00AA761B" w:rsidRPr="00137A9B" w:rsidRDefault="00AA761B" w:rsidP="00137A9B">
            <w:pPr>
              <w:rPr>
                <w:szCs w:val="21"/>
              </w:rPr>
            </w:pPr>
            <w:r w:rsidRPr="00137A9B">
              <w:rPr>
                <w:szCs w:val="21"/>
              </w:rPr>
              <w:t>市场营销</w:t>
            </w:r>
          </w:p>
        </w:tc>
        <w:tc>
          <w:tcPr>
            <w:tcW w:w="1203" w:type="dxa"/>
            <w:vAlign w:val="center"/>
          </w:tcPr>
          <w:p w:rsidR="00AA761B" w:rsidRPr="00137A9B" w:rsidRDefault="00AA761B" w:rsidP="00137A9B">
            <w:pPr>
              <w:jc w:val="center"/>
              <w:rPr>
                <w:szCs w:val="21"/>
              </w:rPr>
            </w:pPr>
            <w:r w:rsidRPr="00137A9B">
              <w:rPr>
                <w:szCs w:val="21"/>
              </w:rPr>
              <w:t>市场营销管理</w:t>
            </w:r>
          </w:p>
        </w:tc>
        <w:tc>
          <w:tcPr>
            <w:tcW w:w="1218" w:type="dxa"/>
            <w:vAlign w:val="center"/>
          </w:tcPr>
          <w:p w:rsidR="00AA761B" w:rsidRPr="00137A9B" w:rsidRDefault="00AA761B" w:rsidP="00137A9B">
            <w:pPr>
              <w:jc w:val="center"/>
              <w:rPr>
                <w:szCs w:val="21"/>
              </w:rPr>
            </w:pPr>
            <w:r w:rsidRPr="00137A9B">
              <w:rPr>
                <w:szCs w:val="21"/>
              </w:rPr>
              <w:t>68753087</w:t>
            </w:r>
          </w:p>
          <w:p w:rsidR="00AA761B" w:rsidRPr="00137A9B" w:rsidRDefault="00AA761B" w:rsidP="00137A9B">
            <w:pPr>
              <w:jc w:val="center"/>
              <w:rPr>
                <w:szCs w:val="21"/>
              </w:rPr>
            </w:pPr>
            <w:r w:rsidRPr="00137A9B">
              <w:rPr>
                <w:szCs w:val="21"/>
              </w:rPr>
              <w:t>15871350340</w:t>
            </w:r>
          </w:p>
        </w:tc>
        <w:tc>
          <w:tcPr>
            <w:tcW w:w="1428" w:type="dxa"/>
            <w:vAlign w:val="center"/>
          </w:tcPr>
          <w:p w:rsidR="00AA761B" w:rsidRPr="00137A9B" w:rsidRDefault="00AA761B" w:rsidP="00137A9B">
            <w:pPr>
              <w:jc w:val="center"/>
              <w:rPr>
                <w:szCs w:val="21"/>
              </w:rPr>
            </w:pPr>
            <w:r w:rsidRPr="00137A9B">
              <w:rPr>
                <w:szCs w:val="21"/>
              </w:rPr>
              <w:t>orange</w:t>
            </w:r>
          </w:p>
          <w:p w:rsidR="00AA761B" w:rsidRPr="00137A9B" w:rsidRDefault="00AA761B" w:rsidP="00137A9B">
            <w:pPr>
              <w:jc w:val="center"/>
              <w:rPr>
                <w:szCs w:val="21"/>
              </w:rPr>
            </w:pPr>
            <w:r w:rsidRPr="00137A9B">
              <w:rPr>
                <w:szCs w:val="21"/>
              </w:rPr>
              <w:t>xulan@163.com</w:t>
            </w:r>
          </w:p>
        </w:tc>
        <w:tc>
          <w:tcPr>
            <w:tcW w:w="5391" w:type="dxa"/>
            <w:vAlign w:val="center"/>
          </w:tcPr>
          <w:p w:rsidR="00AA761B" w:rsidRPr="00137A9B" w:rsidRDefault="00AA761B" w:rsidP="00137A9B">
            <w:pPr>
              <w:rPr>
                <w:szCs w:val="21"/>
              </w:rPr>
            </w:pPr>
            <w:r w:rsidRPr="00137A9B">
              <w:rPr>
                <w:szCs w:val="21"/>
              </w:rPr>
              <w:t>1</w:t>
            </w:r>
            <w:r w:rsidRPr="00137A9B">
              <w:rPr>
                <w:szCs w:val="21"/>
              </w:rPr>
              <w:t>、客户关系管理战略及应用</w:t>
            </w:r>
          </w:p>
          <w:p w:rsidR="00AA761B" w:rsidRPr="00137A9B" w:rsidRDefault="00AA761B" w:rsidP="00137A9B">
            <w:pPr>
              <w:rPr>
                <w:szCs w:val="21"/>
              </w:rPr>
            </w:pPr>
            <w:r w:rsidRPr="00137A9B">
              <w:rPr>
                <w:szCs w:val="21"/>
              </w:rPr>
              <w:t>2</w:t>
            </w:r>
            <w:r w:rsidRPr="00137A9B">
              <w:rPr>
                <w:szCs w:val="21"/>
              </w:rPr>
              <w:t>、企业服务系统构建与创新</w:t>
            </w:r>
          </w:p>
          <w:p w:rsidR="00AA761B" w:rsidRPr="00137A9B" w:rsidRDefault="00AA761B" w:rsidP="00137A9B">
            <w:pPr>
              <w:rPr>
                <w:szCs w:val="21"/>
              </w:rPr>
            </w:pPr>
            <w:r w:rsidRPr="00137A9B">
              <w:rPr>
                <w:szCs w:val="21"/>
              </w:rPr>
              <w:t>3</w:t>
            </w:r>
            <w:r w:rsidRPr="00137A9B">
              <w:rPr>
                <w:szCs w:val="21"/>
              </w:rPr>
              <w:t>、企业品牌管理中的若干问题思考</w:t>
            </w:r>
          </w:p>
          <w:p w:rsidR="00AA761B" w:rsidRPr="00137A9B" w:rsidRDefault="00AA761B" w:rsidP="00137A9B">
            <w:pPr>
              <w:rPr>
                <w:szCs w:val="21"/>
              </w:rPr>
            </w:pPr>
            <w:r w:rsidRPr="00137A9B">
              <w:rPr>
                <w:szCs w:val="21"/>
              </w:rPr>
              <w:t>4</w:t>
            </w:r>
            <w:r w:rsidRPr="00137A9B">
              <w:rPr>
                <w:szCs w:val="21"/>
              </w:rPr>
              <w:t>、中国文化背景下的市场营销管理</w:t>
            </w:r>
          </w:p>
          <w:p w:rsidR="00AA761B" w:rsidRPr="00137A9B" w:rsidRDefault="00AA761B" w:rsidP="00137A9B">
            <w:pPr>
              <w:rPr>
                <w:szCs w:val="21"/>
              </w:rPr>
            </w:pPr>
            <w:r w:rsidRPr="00137A9B">
              <w:rPr>
                <w:szCs w:val="21"/>
              </w:rPr>
              <w:t>5</w:t>
            </w:r>
            <w:r w:rsidRPr="00137A9B">
              <w:rPr>
                <w:szCs w:val="21"/>
              </w:rPr>
              <w:t>、企业商业模式创新战略</w:t>
            </w:r>
          </w:p>
          <w:p w:rsidR="00AA761B" w:rsidRPr="00137A9B" w:rsidRDefault="00AA761B" w:rsidP="00137A9B">
            <w:pPr>
              <w:rPr>
                <w:szCs w:val="21"/>
              </w:rPr>
            </w:pPr>
            <w:r w:rsidRPr="00137A9B">
              <w:rPr>
                <w:szCs w:val="21"/>
              </w:rPr>
              <w:t>6</w:t>
            </w:r>
            <w:r w:rsidRPr="00137A9B">
              <w:rPr>
                <w:szCs w:val="21"/>
              </w:rPr>
              <w:t>、企业战略转型中的营销问题及对策</w:t>
            </w:r>
          </w:p>
        </w:tc>
      </w:tr>
      <w:tr w:rsidR="00AA761B" w:rsidRPr="00137A9B" w:rsidTr="00A64090">
        <w:trPr>
          <w:trHeight w:val="3638"/>
          <w:jc w:val="center"/>
        </w:trPr>
        <w:tc>
          <w:tcPr>
            <w:tcW w:w="540" w:type="dxa"/>
            <w:vMerge w:val="restart"/>
            <w:vAlign w:val="center"/>
          </w:tcPr>
          <w:p w:rsidR="00AA761B" w:rsidRDefault="00AA761B" w:rsidP="00AA761B">
            <w:pPr>
              <w:jc w:val="center"/>
              <w:rPr>
                <w:b/>
                <w:szCs w:val="21"/>
              </w:rPr>
            </w:pPr>
            <w:r w:rsidRPr="00137A9B">
              <w:rPr>
                <w:b/>
                <w:szCs w:val="21"/>
              </w:rPr>
              <w:lastRenderedPageBreak/>
              <w:t>市</w:t>
            </w:r>
          </w:p>
          <w:p w:rsidR="00AA761B" w:rsidRDefault="00AA761B" w:rsidP="00AA761B">
            <w:pPr>
              <w:jc w:val="center"/>
              <w:rPr>
                <w:b/>
                <w:szCs w:val="21"/>
              </w:rPr>
            </w:pPr>
            <w:r w:rsidRPr="00137A9B">
              <w:rPr>
                <w:b/>
                <w:szCs w:val="21"/>
              </w:rPr>
              <w:t>场</w:t>
            </w:r>
          </w:p>
          <w:p w:rsidR="00AA761B" w:rsidRDefault="00AA761B" w:rsidP="00AA761B">
            <w:pPr>
              <w:jc w:val="center"/>
              <w:rPr>
                <w:b/>
                <w:szCs w:val="21"/>
              </w:rPr>
            </w:pPr>
            <w:r w:rsidRPr="00137A9B">
              <w:rPr>
                <w:b/>
                <w:szCs w:val="21"/>
              </w:rPr>
              <w:t>营</w:t>
            </w:r>
          </w:p>
          <w:p w:rsidR="00AA761B" w:rsidRDefault="00AA761B" w:rsidP="00AA761B">
            <w:pPr>
              <w:jc w:val="center"/>
              <w:rPr>
                <w:b/>
                <w:szCs w:val="21"/>
              </w:rPr>
            </w:pPr>
            <w:r w:rsidRPr="00137A9B">
              <w:rPr>
                <w:b/>
                <w:szCs w:val="21"/>
              </w:rPr>
              <w:t>销</w:t>
            </w:r>
          </w:p>
          <w:p w:rsidR="00AA761B" w:rsidRDefault="00AA761B" w:rsidP="00AA761B">
            <w:pPr>
              <w:jc w:val="center"/>
              <w:rPr>
                <w:b/>
                <w:szCs w:val="21"/>
              </w:rPr>
            </w:pPr>
            <w:r w:rsidRPr="00137A9B">
              <w:rPr>
                <w:b/>
                <w:szCs w:val="21"/>
              </w:rPr>
              <w:t>管</w:t>
            </w:r>
          </w:p>
          <w:p w:rsidR="00AA761B" w:rsidRPr="00137A9B" w:rsidRDefault="00AA761B" w:rsidP="00AA761B">
            <w:pPr>
              <w:jc w:val="center"/>
              <w:rPr>
                <w:szCs w:val="21"/>
              </w:rPr>
            </w:pPr>
            <w:r w:rsidRPr="00137A9B">
              <w:rPr>
                <w:b/>
                <w:szCs w:val="21"/>
              </w:rPr>
              <w:t>理</w:t>
            </w:r>
          </w:p>
        </w:tc>
        <w:tc>
          <w:tcPr>
            <w:tcW w:w="916" w:type="dxa"/>
            <w:vAlign w:val="center"/>
          </w:tcPr>
          <w:p w:rsidR="00AA761B" w:rsidRPr="00137A9B" w:rsidRDefault="00AA761B" w:rsidP="00137A9B">
            <w:pPr>
              <w:jc w:val="center"/>
              <w:rPr>
                <w:szCs w:val="21"/>
              </w:rPr>
            </w:pPr>
            <w:r w:rsidRPr="00137A9B">
              <w:rPr>
                <w:szCs w:val="21"/>
              </w:rPr>
              <w:t>张广玲</w:t>
            </w:r>
          </w:p>
        </w:tc>
        <w:tc>
          <w:tcPr>
            <w:tcW w:w="924" w:type="dxa"/>
            <w:vAlign w:val="center"/>
          </w:tcPr>
          <w:p w:rsidR="00AA761B" w:rsidRPr="00137A9B" w:rsidRDefault="00AA761B" w:rsidP="00137A9B">
            <w:pPr>
              <w:jc w:val="center"/>
              <w:rPr>
                <w:szCs w:val="21"/>
              </w:rPr>
            </w:pPr>
            <w:r w:rsidRPr="00137A9B">
              <w:rPr>
                <w:szCs w:val="21"/>
              </w:rPr>
              <w:t>教授</w:t>
            </w:r>
          </w:p>
        </w:tc>
        <w:tc>
          <w:tcPr>
            <w:tcW w:w="1526" w:type="dxa"/>
            <w:vAlign w:val="center"/>
          </w:tcPr>
          <w:p w:rsidR="00AA761B" w:rsidRPr="00137A9B" w:rsidRDefault="00AA761B" w:rsidP="00137A9B">
            <w:pPr>
              <w:jc w:val="center"/>
              <w:rPr>
                <w:szCs w:val="21"/>
              </w:rPr>
            </w:pPr>
            <w:r w:rsidRPr="00137A9B">
              <w:rPr>
                <w:szCs w:val="21"/>
              </w:rPr>
              <w:t>市场营销与旅游管理系</w:t>
            </w:r>
          </w:p>
        </w:tc>
        <w:tc>
          <w:tcPr>
            <w:tcW w:w="1540" w:type="dxa"/>
            <w:vAlign w:val="center"/>
          </w:tcPr>
          <w:p w:rsidR="00AA761B" w:rsidRPr="00137A9B" w:rsidRDefault="00AA761B" w:rsidP="00137A9B">
            <w:pPr>
              <w:jc w:val="center"/>
              <w:rPr>
                <w:szCs w:val="21"/>
              </w:rPr>
            </w:pPr>
            <w:r w:rsidRPr="00137A9B">
              <w:rPr>
                <w:szCs w:val="21"/>
              </w:rPr>
              <w:t>市场营销管理</w:t>
            </w:r>
          </w:p>
        </w:tc>
        <w:tc>
          <w:tcPr>
            <w:tcW w:w="1203" w:type="dxa"/>
            <w:vAlign w:val="center"/>
          </w:tcPr>
          <w:p w:rsidR="00AA761B" w:rsidRPr="00137A9B" w:rsidRDefault="00AA761B" w:rsidP="00137A9B">
            <w:pPr>
              <w:jc w:val="center"/>
              <w:rPr>
                <w:szCs w:val="21"/>
              </w:rPr>
            </w:pPr>
            <w:r w:rsidRPr="00137A9B">
              <w:rPr>
                <w:szCs w:val="21"/>
              </w:rPr>
              <w:t>《市场营销管理》</w:t>
            </w:r>
          </w:p>
        </w:tc>
        <w:tc>
          <w:tcPr>
            <w:tcW w:w="1218" w:type="dxa"/>
            <w:vAlign w:val="center"/>
          </w:tcPr>
          <w:p w:rsidR="00AA761B" w:rsidRPr="00137A9B" w:rsidRDefault="00AA761B" w:rsidP="00137A9B">
            <w:pPr>
              <w:jc w:val="center"/>
              <w:rPr>
                <w:szCs w:val="21"/>
              </w:rPr>
            </w:pPr>
            <w:r w:rsidRPr="00137A9B">
              <w:rPr>
                <w:szCs w:val="21"/>
              </w:rPr>
              <w:t>68756883</w:t>
            </w:r>
          </w:p>
          <w:p w:rsidR="00AA761B" w:rsidRPr="00137A9B" w:rsidRDefault="00AA761B" w:rsidP="00137A9B">
            <w:pPr>
              <w:jc w:val="center"/>
              <w:rPr>
                <w:szCs w:val="21"/>
              </w:rPr>
            </w:pPr>
            <w:r w:rsidRPr="00137A9B">
              <w:rPr>
                <w:szCs w:val="21"/>
              </w:rPr>
              <w:t>18986066560</w:t>
            </w:r>
          </w:p>
        </w:tc>
        <w:tc>
          <w:tcPr>
            <w:tcW w:w="1428" w:type="dxa"/>
            <w:vAlign w:val="center"/>
          </w:tcPr>
          <w:p w:rsidR="00AA761B" w:rsidRPr="00137A9B" w:rsidRDefault="0097416A" w:rsidP="00137A9B">
            <w:pPr>
              <w:jc w:val="center"/>
              <w:rPr>
                <w:szCs w:val="21"/>
              </w:rPr>
            </w:pPr>
            <w:hyperlink r:id="rId45" w:history="1">
              <w:r w:rsidR="00AA761B" w:rsidRPr="00137A9B">
                <w:rPr>
                  <w:rStyle w:val="a5"/>
                  <w:color w:val="auto"/>
                  <w:szCs w:val="21"/>
                </w:rPr>
                <w:t>glzhang@whu.edu.cn</w:t>
              </w:r>
            </w:hyperlink>
          </w:p>
        </w:tc>
        <w:tc>
          <w:tcPr>
            <w:tcW w:w="5391" w:type="dxa"/>
            <w:vAlign w:val="center"/>
          </w:tcPr>
          <w:p w:rsidR="00AA761B" w:rsidRPr="00137A9B" w:rsidRDefault="00AA761B" w:rsidP="00137A9B">
            <w:pPr>
              <w:rPr>
                <w:szCs w:val="21"/>
              </w:rPr>
            </w:pPr>
            <w:r w:rsidRPr="00137A9B">
              <w:rPr>
                <w:szCs w:val="21"/>
              </w:rPr>
              <w:t>1</w:t>
            </w:r>
            <w:r w:rsidRPr="00137A9B">
              <w:rPr>
                <w:szCs w:val="21"/>
              </w:rPr>
              <w:t>、中国企业（行业）营销渠道管理研究。《结合你所熟悉的行业或企业从渠道的建设问题、冲突、绩效等方面》</w:t>
            </w:r>
          </w:p>
          <w:p w:rsidR="00AA761B" w:rsidRPr="00137A9B" w:rsidRDefault="00AA761B" w:rsidP="00137A9B">
            <w:pPr>
              <w:rPr>
                <w:szCs w:val="21"/>
              </w:rPr>
            </w:pPr>
            <w:r w:rsidRPr="00137A9B">
              <w:rPr>
                <w:szCs w:val="21"/>
              </w:rPr>
              <w:t>2</w:t>
            </w:r>
            <w:r w:rsidRPr="00137A9B">
              <w:rPr>
                <w:szCs w:val="21"/>
              </w:rPr>
              <w:t>、中国企业渠道关系管理研究。</w:t>
            </w:r>
          </w:p>
          <w:p w:rsidR="00AA761B" w:rsidRPr="00137A9B" w:rsidRDefault="00AA761B" w:rsidP="00137A9B">
            <w:pPr>
              <w:rPr>
                <w:szCs w:val="21"/>
              </w:rPr>
            </w:pPr>
            <w:r w:rsidRPr="00137A9B">
              <w:rPr>
                <w:szCs w:val="21"/>
              </w:rPr>
              <w:t>3</w:t>
            </w:r>
            <w:r w:rsidRPr="00137A9B">
              <w:rPr>
                <w:szCs w:val="21"/>
              </w:rPr>
              <w:t>、中国企业（行业）的品牌问题研究</w:t>
            </w:r>
          </w:p>
          <w:p w:rsidR="00AA761B" w:rsidRPr="00137A9B" w:rsidRDefault="00AA761B" w:rsidP="00137A9B">
            <w:pPr>
              <w:rPr>
                <w:szCs w:val="21"/>
              </w:rPr>
            </w:pPr>
            <w:r w:rsidRPr="00137A9B">
              <w:rPr>
                <w:szCs w:val="21"/>
              </w:rPr>
              <w:t>4</w:t>
            </w:r>
            <w:r w:rsidRPr="00137A9B">
              <w:rPr>
                <w:szCs w:val="21"/>
              </w:rPr>
              <w:t>、中国企业的营销创新问题研究</w:t>
            </w:r>
          </w:p>
          <w:p w:rsidR="00AA761B" w:rsidRPr="00137A9B" w:rsidRDefault="00AA761B" w:rsidP="00137A9B">
            <w:pPr>
              <w:rPr>
                <w:szCs w:val="21"/>
              </w:rPr>
            </w:pPr>
            <w:r w:rsidRPr="00137A9B">
              <w:rPr>
                <w:szCs w:val="21"/>
              </w:rPr>
              <w:t>5</w:t>
            </w:r>
            <w:r w:rsidRPr="00137A9B">
              <w:rPr>
                <w:szCs w:val="21"/>
              </w:rPr>
              <w:t>、网络渠道对传统渠道的影响研究</w:t>
            </w:r>
          </w:p>
          <w:p w:rsidR="00AA761B" w:rsidRPr="00137A9B" w:rsidRDefault="00AA761B" w:rsidP="00137A9B">
            <w:pPr>
              <w:rPr>
                <w:szCs w:val="21"/>
              </w:rPr>
            </w:pPr>
            <w:r w:rsidRPr="00137A9B">
              <w:rPr>
                <w:szCs w:val="21"/>
              </w:rPr>
              <w:t>6</w:t>
            </w:r>
            <w:r w:rsidRPr="00137A9B">
              <w:rPr>
                <w:szCs w:val="21"/>
              </w:rPr>
              <w:t>、影响渠道绩效的因素研究</w:t>
            </w:r>
          </w:p>
          <w:p w:rsidR="00AA761B" w:rsidRPr="00137A9B" w:rsidRDefault="00AA761B" w:rsidP="00137A9B">
            <w:pPr>
              <w:rPr>
                <w:szCs w:val="21"/>
              </w:rPr>
            </w:pPr>
            <w:r w:rsidRPr="00137A9B">
              <w:rPr>
                <w:szCs w:val="21"/>
              </w:rPr>
              <w:t>7</w:t>
            </w:r>
            <w:r w:rsidRPr="00137A9B">
              <w:rPr>
                <w:szCs w:val="21"/>
              </w:rPr>
              <w:t>、企业销售人员的管理研究</w:t>
            </w:r>
          </w:p>
          <w:p w:rsidR="00AA761B" w:rsidRPr="00137A9B" w:rsidRDefault="00AA761B" w:rsidP="00137A9B">
            <w:pPr>
              <w:rPr>
                <w:szCs w:val="21"/>
              </w:rPr>
            </w:pPr>
            <w:r w:rsidRPr="00137A9B">
              <w:rPr>
                <w:szCs w:val="21"/>
              </w:rPr>
              <w:t>8</w:t>
            </w:r>
            <w:r w:rsidRPr="00137A9B">
              <w:rPr>
                <w:szCs w:val="21"/>
              </w:rPr>
              <w:t>、供应链系统中的成员冲突管理研究</w:t>
            </w:r>
          </w:p>
          <w:p w:rsidR="00AA761B" w:rsidRPr="00137A9B" w:rsidRDefault="00AA761B" w:rsidP="00137A9B">
            <w:pPr>
              <w:rPr>
                <w:szCs w:val="21"/>
              </w:rPr>
            </w:pPr>
            <w:r w:rsidRPr="00137A9B">
              <w:rPr>
                <w:szCs w:val="21"/>
              </w:rPr>
              <w:t>9</w:t>
            </w:r>
            <w:r w:rsidRPr="00137A9B">
              <w:rPr>
                <w:szCs w:val="21"/>
              </w:rPr>
              <w:t>、国有企业的社会责任与市场化的关系研究</w:t>
            </w:r>
          </w:p>
          <w:p w:rsidR="00AA761B" w:rsidRPr="00137A9B" w:rsidRDefault="00AA761B" w:rsidP="00137A9B">
            <w:pPr>
              <w:rPr>
                <w:szCs w:val="21"/>
              </w:rPr>
            </w:pPr>
            <w:r w:rsidRPr="00137A9B">
              <w:rPr>
                <w:szCs w:val="21"/>
              </w:rPr>
              <w:t>10</w:t>
            </w:r>
            <w:r w:rsidRPr="00137A9B">
              <w:rPr>
                <w:szCs w:val="21"/>
              </w:rPr>
              <w:t>、国有企业绩效的评价指标研究</w:t>
            </w:r>
          </w:p>
        </w:tc>
      </w:tr>
      <w:tr w:rsidR="00AA761B" w:rsidRPr="00137A9B" w:rsidTr="00A64090">
        <w:trPr>
          <w:trHeight w:val="1833"/>
          <w:jc w:val="center"/>
        </w:trPr>
        <w:tc>
          <w:tcPr>
            <w:tcW w:w="540" w:type="dxa"/>
            <w:vMerge/>
            <w:vAlign w:val="center"/>
          </w:tcPr>
          <w:p w:rsidR="00AA761B" w:rsidRPr="00137A9B" w:rsidRDefault="00AA761B" w:rsidP="00AA761B">
            <w:pPr>
              <w:jc w:val="center"/>
              <w:rPr>
                <w:szCs w:val="21"/>
              </w:rPr>
            </w:pPr>
          </w:p>
        </w:tc>
        <w:tc>
          <w:tcPr>
            <w:tcW w:w="916" w:type="dxa"/>
            <w:vAlign w:val="center"/>
          </w:tcPr>
          <w:p w:rsidR="00AA761B" w:rsidRPr="00137A9B" w:rsidRDefault="00AA761B" w:rsidP="00137A9B">
            <w:pPr>
              <w:jc w:val="center"/>
              <w:rPr>
                <w:szCs w:val="21"/>
              </w:rPr>
            </w:pPr>
            <w:r w:rsidRPr="00137A9B">
              <w:rPr>
                <w:szCs w:val="21"/>
              </w:rPr>
              <w:t>朱华伟</w:t>
            </w:r>
          </w:p>
        </w:tc>
        <w:tc>
          <w:tcPr>
            <w:tcW w:w="924" w:type="dxa"/>
            <w:vAlign w:val="center"/>
          </w:tcPr>
          <w:p w:rsidR="00AA761B" w:rsidRPr="00137A9B" w:rsidRDefault="00AA761B" w:rsidP="00137A9B">
            <w:pPr>
              <w:jc w:val="center"/>
              <w:rPr>
                <w:szCs w:val="21"/>
              </w:rPr>
            </w:pPr>
            <w:r w:rsidRPr="00137A9B">
              <w:rPr>
                <w:szCs w:val="21"/>
              </w:rPr>
              <w:t>副教授</w:t>
            </w:r>
          </w:p>
        </w:tc>
        <w:tc>
          <w:tcPr>
            <w:tcW w:w="1526" w:type="dxa"/>
            <w:vAlign w:val="center"/>
          </w:tcPr>
          <w:p w:rsidR="00AA761B" w:rsidRPr="00137A9B" w:rsidRDefault="00AA761B" w:rsidP="00137A9B">
            <w:pPr>
              <w:jc w:val="center"/>
              <w:rPr>
                <w:szCs w:val="21"/>
              </w:rPr>
            </w:pPr>
            <w:r w:rsidRPr="00137A9B">
              <w:rPr>
                <w:szCs w:val="21"/>
              </w:rPr>
              <w:t>市场营销与旅游管理系</w:t>
            </w:r>
          </w:p>
          <w:p w:rsidR="00AA761B" w:rsidRPr="00137A9B" w:rsidRDefault="00AA761B" w:rsidP="00137A9B">
            <w:pPr>
              <w:jc w:val="center"/>
              <w:rPr>
                <w:szCs w:val="21"/>
              </w:rPr>
            </w:pPr>
            <w:r w:rsidRPr="00137A9B">
              <w:rPr>
                <w:szCs w:val="21"/>
              </w:rPr>
              <w:t>市场营销专业</w:t>
            </w:r>
          </w:p>
        </w:tc>
        <w:tc>
          <w:tcPr>
            <w:tcW w:w="1540" w:type="dxa"/>
            <w:vAlign w:val="center"/>
          </w:tcPr>
          <w:p w:rsidR="00AA761B" w:rsidRPr="00137A9B" w:rsidRDefault="00AA761B" w:rsidP="00137A9B">
            <w:pPr>
              <w:jc w:val="center"/>
              <w:rPr>
                <w:szCs w:val="21"/>
              </w:rPr>
            </w:pPr>
            <w:r w:rsidRPr="00137A9B">
              <w:rPr>
                <w:szCs w:val="21"/>
              </w:rPr>
              <w:t>消费者行为</w:t>
            </w:r>
          </w:p>
        </w:tc>
        <w:tc>
          <w:tcPr>
            <w:tcW w:w="1203" w:type="dxa"/>
            <w:vAlign w:val="center"/>
          </w:tcPr>
          <w:p w:rsidR="00AA761B" w:rsidRPr="00137A9B" w:rsidRDefault="00AA761B" w:rsidP="00137A9B">
            <w:pPr>
              <w:jc w:val="center"/>
              <w:rPr>
                <w:szCs w:val="21"/>
              </w:rPr>
            </w:pPr>
            <w:r w:rsidRPr="00137A9B">
              <w:rPr>
                <w:szCs w:val="21"/>
              </w:rPr>
              <w:t>英文实验班</w:t>
            </w:r>
          </w:p>
          <w:p w:rsidR="00AA761B" w:rsidRPr="00137A9B" w:rsidRDefault="00AA761B" w:rsidP="00137A9B">
            <w:pPr>
              <w:jc w:val="center"/>
              <w:rPr>
                <w:szCs w:val="21"/>
              </w:rPr>
            </w:pPr>
            <w:r w:rsidRPr="00137A9B">
              <w:rPr>
                <w:szCs w:val="21"/>
              </w:rPr>
              <w:t>消费者行为学</w:t>
            </w:r>
          </w:p>
        </w:tc>
        <w:tc>
          <w:tcPr>
            <w:tcW w:w="1218" w:type="dxa"/>
            <w:vAlign w:val="center"/>
          </w:tcPr>
          <w:p w:rsidR="00AA761B" w:rsidRPr="00137A9B" w:rsidRDefault="00AA761B" w:rsidP="00137A9B">
            <w:pPr>
              <w:jc w:val="center"/>
              <w:rPr>
                <w:szCs w:val="21"/>
              </w:rPr>
            </w:pPr>
            <w:r w:rsidRPr="00137A9B">
              <w:rPr>
                <w:szCs w:val="21"/>
              </w:rPr>
              <w:t>68753081</w:t>
            </w:r>
          </w:p>
          <w:p w:rsidR="00AA761B" w:rsidRPr="00137A9B" w:rsidRDefault="00AA761B" w:rsidP="00137A9B">
            <w:pPr>
              <w:jc w:val="center"/>
              <w:rPr>
                <w:szCs w:val="21"/>
              </w:rPr>
            </w:pPr>
            <w:r w:rsidRPr="00137A9B">
              <w:rPr>
                <w:szCs w:val="21"/>
              </w:rPr>
              <w:t>13554153680</w:t>
            </w:r>
          </w:p>
        </w:tc>
        <w:tc>
          <w:tcPr>
            <w:tcW w:w="1428" w:type="dxa"/>
            <w:vAlign w:val="center"/>
          </w:tcPr>
          <w:p w:rsidR="00AA761B" w:rsidRPr="00137A9B" w:rsidRDefault="0097416A" w:rsidP="00137A9B">
            <w:pPr>
              <w:jc w:val="center"/>
              <w:rPr>
                <w:szCs w:val="21"/>
              </w:rPr>
            </w:pPr>
            <w:hyperlink r:id="rId46" w:history="1">
              <w:r w:rsidR="00AA761B" w:rsidRPr="00137A9B">
                <w:rPr>
                  <w:rStyle w:val="a5"/>
                  <w:color w:val="auto"/>
                  <w:szCs w:val="21"/>
                </w:rPr>
                <w:t>whuzhuhuawei@126.com</w:t>
              </w:r>
            </w:hyperlink>
          </w:p>
        </w:tc>
        <w:tc>
          <w:tcPr>
            <w:tcW w:w="5391" w:type="dxa"/>
            <w:vAlign w:val="center"/>
          </w:tcPr>
          <w:p w:rsidR="00AA761B" w:rsidRPr="00137A9B" w:rsidRDefault="00AA761B" w:rsidP="00137A9B">
            <w:pPr>
              <w:rPr>
                <w:szCs w:val="21"/>
              </w:rPr>
            </w:pPr>
            <w:r w:rsidRPr="00137A9B">
              <w:rPr>
                <w:szCs w:val="21"/>
              </w:rPr>
              <w:t>MBA</w:t>
            </w:r>
            <w:r w:rsidRPr="00137A9B">
              <w:rPr>
                <w:szCs w:val="21"/>
              </w:rPr>
              <w:t>学生所在行业的消费者购买决策分析</w:t>
            </w:r>
          </w:p>
          <w:p w:rsidR="00AA761B" w:rsidRPr="00137A9B" w:rsidRDefault="00AA761B" w:rsidP="00137A9B">
            <w:pPr>
              <w:widowControl/>
              <w:rPr>
                <w:kern w:val="0"/>
                <w:szCs w:val="21"/>
              </w:rPr>
            </w:pPr>
            <w:r w:rsidRPr="00137A9B">
              <w:rPr>
                <w:kern w:val="0"/>
                <w:szCs w:val="21"/>
              </w:rPr>
              <w:t>1.</w:t>
            </w:r>
            <w:r w:rsidRPr="00137A9B">
              <w:rPr>
                <w:kern w:val="0"/>
                <w:szCs w:val="21"/>
              </w:rPr>
              <w:t>目标市场及品牌定位分析：以</w:t>
            </w:r>
            <w:r w:rsidRPr="00137A9B">
              <w:rPr>
                <w:szCs w:val="21"/>
              </w:rPr>
              <w:t>XX</w:t>
            </w:r>
            <w:r w:rsidRPr="00137A9B">
              <w:rPr>
                <w:kern w:val="0"/>
                <w:szCs w:val="21"/>
              </w:rPr>
              <w:t>企业为例</w:t>
            </w:r>
          </w:p>
          <w:p w:rsidR="00AA761B" w:rsidRPr="00137A9B" w:rsidRDefault="00AA761B" w:rsidP="00137A9B">
            <w:pPr>
              <w:widowControl/>
              <w:rPr>
                <w:kern w:val="0"/>
                <w:szCs w:val="21"/>
              </w:rPr>
            </w:pPr>
            <w:r w:rsidRPr="00137A9B">
              <w:rPr>
                <w:kern w:val="0"/>
                <w:szCs w:val="21"/>
              </w:rPr>
              <w:t>２</w:t>
            </w:r>
            <w:r w:rsidRPr="00137A9B">
              <w:rPr>
                <w:kern w:val="0"/>
                <w:szCs w:val="21"/>
              </w:rPr>
              <w:t>.</w:t>
            </w:r>
            <w:r w:rsidRPr="00137A9B">
              <w:rPr>
                <w:kern w:val="0"/>
                <w:szCs w:val="21"/>
              </w:rPr>
              <w:t>消费者决策过程及影响因素分析：以</w:t>
            </w:r>
            <w:r w:rsidRPr="00137A9B">
              <w:rPr>
                <w:szCs w:val="21"/>
              </w:rPr>
              <w:t>XX</w:t>
            </w:r>
            <w:r w:rsidRPr="00137A9B">
              <w:rPr>
                <w:kern w:val="0"/>
                <w:szCs w:val="21"/>
              </w:rPr>
              <w:t>行业为例</w:t>
            </w:r>
          </w:p>
          <w:p w:rsidR="00AA761B" w:rsidRPr="00137A9B" w:rsidRDefault="00AA761B" w:rsidP="00137A9B">
            <w:pPr>
              <w:rPr>
                <w:szCs w:val="21"/>
              </w:rPr>
            </w:pPr>
            <w:r w:rsidRPr="00137A9B">
              <w:rPr>
                <w:kern w:val="0"/>
                <w:szCs w:val="21"/>
              </w:rPr>
              <w:t>３</w:t>
            </w:r>
            <w:r w:rsidRPr="00137A9B">
              <w:rPr>
                <w:kern w:val="0"/>
                <w:szCs w:val="21"/>
              </w:rPr>
              <w:t>.</w:t>
            </w:r>
            <w:r w:rsidRPr="00137A9B">
              <w:rPr>
                <w:kern w:val="0"/>
                <w:szCs w:val="21"/>
              </w:rPr>
              <w:t>竞争导向的品牌定位分析：　以</w:t>
            </w:r>
            <w:r w:rsidRPr="00137A9B">
              <w:rPr>
                <w:szCs w:val="21"/>
              </w:rPr>
              <w:t>XX</w:t>
            </w:r>
            <w:r w:rsidRPr="00137A9B">
              <w:rPr>
                <w:kern w:val="0"/>
                <w:szCs w:val="21"/>
              </w:rPr>
              <w:t>企业为例</w:t>
            </w:r>
          </w:p>
        </w:tc>
      </w:tr>
      <w:tr w:rsidR="00AA761B" w:rsidRPr="00137A9B" w:rsidTr="00137A9B">
        <w:trPr>
          <w:trHeight w:val="397"/>
          <w:jc w:val="center"/>
        </w:trPr>
        <w:tc>
          <w:tcPr>
            <w:tcW w:w="540" w:type="dxa"/>
            <w:vMerge/>
            <w:vAlign w:val="center"/>
          </w:tcPr>
          <w:p w:rsidR="00AA761B" w:rsidRPr="00137A9B" w:rsidRDefault="00AA761B" w:rsidP="00137A9B">
            <w:pPr>
              <w:jc w:val="center"/>
              <w:rPr>
                <w:szCs w:val="21"/>
              </w:rPr>
            </w:pPr>
          </w:p>
        </w:tc>
        <w:tc>
          <w:tcPr>
            <w:tcW w:w="916" w:type="dxa"/>
            <w:vAlign w:val="center"/>
          </w:tcPr>
          <w:p w:rsidR="00AA761B" w:rsidRPr="00137A9B" w:rsidRDefault="00AA761B" w:rsidP="00137A9B">
            <w:pPr>
              <w:jc w:val="center"/>
              <w:rPr>
                <w:szCs w:val="21"/>
              </w:rPr>
            </w:pPr>
            <w:r w:rsidRPr="00137A9B">
              <w:rPr>
                <w:szCs w:val="21"/>
              </w:rPr>
              <w:t>曾伏娥</w:t>
            </w:r>
          </w:p>
        </w:tc>
        <w:tc>
          <w:tcPr>
            <w:tcW w:w="924" w:type="dxa"/>
            <w:vAlign w:val="center"/>
          </w:tcPr>
          <w:p w:rsidR="00AA761B" w:rsidRPr="00137A9B" w:rsidRDefault="00AA761B" w:rsidP="00137A9B">
            <w:pPr>
              <w:jc w:val="center"/>
              <w:rPr>
                <w:szCs w:val="21"/>
              </w:rPr>
            </w:pPr>
            <w:r w:rsidRPr="00137A9B">
              <w:rPr>
                <w:szCs w:val="21"/>
              </w:rPr>
              <w:t>教授</w:t>
            </w:r>
          </w:p>
        </w:tc>
        <w:tc>
          <w:tcPr>
            <w:tcW w:w="1526" w:type="dxa"/>
            <w:vAlign w:val="center"/>
          </w:tcPr>
          <w:p w:rsidR="00AA761B" w:rsidRPr="00137A9B" w:rsidRDefault="00AA761B" w:rsidP="00137A9B">
            <w:pPr>
              <w:jc w:val="center"/>
              <w:rPr>
                <w:szCs w:val="21"/>
              </w:rPr>
            </w:pPr>
            <w:r w:rsidRPr="00137A9B">
              <w:rPr>
                <w:szCs w:val="21"/>
              </w:rPr>
              <w:t>市场营销与旅游管理系</w:t>
            </w:r>
          </w:p>
        </w:tc>
        <w:tc>
          <w:tcPr>
            <w:tcW w:w="1540" w:type="dxa"/>
            <w:vAlign w:val="center"/>
          </w:tcPr>
          <w:p w:rsidR="00AA761B" w:rsidRPr="00137A9B" w:rsidRDefault="00AA761B" w:rsidP="00137A9B">
            <w:pPr>
              <w:jc w:val="center"/>
              <w:rPr>
                <w:szCs w:val="21"/>
              </w:rPr>
            </w:pPr>
            <w:r w:rsidRPr="00137A9B">
              <w:rPr>
                <w:szCs w:val="21"/>
              </w:rPr>
              <w:t>组织营销营销化理网络营销</w:t>
            </w:r>
          </w:p>
        </w:tc>
        <w:tc>
          <w:tcPr>
            <w:tcW w:w="1203" w:type="dxa"/>
            <w:vAlign w:val="center"/>
          </w:tcPr>
          <w:p w:rsidR="00AA761B" w:rsidRPr="00137A9B" w:rsidRDefault="00AA761B" w:rsidP="00137A9B">
            <w:pPr>
              <w:jc w:val="center"/>
              <w:rPr>
                <w:szCs w:val="21"/>
              </w:rPr>
            </w:pPr>
            <w:r w:rsidRPr="00137A9B">
              <w:rPr>
                <w:szCs w:val="21"/>
              </w:rPr>
              <w:t>市场研究</w:t>
            </w:r>
          </w:p>
        </w:tc>
        <w:tc>
          <w:tcPr>
            <w:tcW w:w="1218" w:type="dxa"/>
            <w:vAlign w:val="center"/>
          </w:tcPr>
          <w:p w:rsidR="00AA761B" w:rsidRPr="00137A9B" w:rsidRDefault="00AA761B" w:rsidP="00137A9B">
            <w:pPr>
              <w:jc w:val="center"/>
              <w:rPr>
                <w:szCs w:val="21"/>
              </w:rPr>
            </w:pPr>
          </w:p>
          <w:p w:rsidR="00AA761B" w:rsidRPr="00137A9B" w:rsidRDefault="00AA761B" w:rsidP="00137A9B">
            <w:pPr>
              <w:jc w:val="center"/>
              <w:rPr>
                <w:szCs w:val="21"/>
              </w:rPr>
            </w:pPr>
            <w:r w:rsidRPr="00137A9B">
              <w:rPr>
                <w:szCs w:val="21"/>
              </w:rPr>
              <w:t>68753055</w:t>
            </w:r>
          </w:p>
          <w:p w:rsidR="00AA761B" w:rsidRPr="00137A9B" w:rsidRDefault="00AA761B" w:rsidP="00137A9B">
            <w:pPr>
              <w:jc w:val="center"/>
              <w:rPr>
                <w:szCs w:val="21"/>
              </w:rPr>
            </w:pPr>
            <w:r w:rsidRPr="00137A9B">
              <w:rPr>
                <w:szCs w:val="21"/>
              </w:rPr>
              <w:t>18802737696</w:t>
            </w:r>
          </w:p>
        </w:tc>
        <w:tc>
          <w:tcPr>
            <w:tcW w:w="1428" w:type="dxa"/>
            <w:vAlign w:val="center"/>
          </w:tcPr>
          <w:p w:rsidR="00AA761B" w:rsidRPr="00137A9B" w:rsidRDefault="0097416A" w:rsidP="00137A9B">
            <w:pPr>
              <w:jc w:val="center"/>
              <w:rPr>
                <w:szCs w:val="21"/>
              </w:rPr>
            </w:pPr>
            <w:hyperlink r:id="rId47" w:history="1">
              <w:r w:rsidR="00AA761B" w:rsidRPr="00137A9B">
                <w:rPr>
                  <w:rStyle w:val="a5"/>
                  <w:color w:val="auto"/>
                  <w:szCs w:val="21"/>
                </w:rPr>
                <w:t>zfee@sina.com</w:t>
              </w:r>
            </w:hyperlink>
          </w:p>
        </w:tc>
        <w:tc>
          <w:tcPr>
            <w:tcW w:w="5391" w:type="dxa"/>
            <w:vAlign w:val="center"/>
          </w:tcPr>
          <w:p w:rsidR="00AA761B" w:rsidRPr="00137A9B" w:rsidRDefault="00AA761B" w:rsidP="00137A9B">
            <w:pPr>
              <w:rPr>
                <w:szCs w:val="21"/>
              </w:rPr>
            </w:pPr>
            <w:r w:rsidRPr="00137A9B">
              <w:rPr>
                <w:szCs w:val="21"/>
              </w:rPr>
              <w:t>1</w:t>
            </w:r>
            <w:r w:rsidRPr="00137A9B">
              <w:rPr>
                <w:szCs w:val="21"/>
              </w:rPr>
              <w:t>、中国企业营销创新研究</w:t>
            </w:r>
          </w:p>
          <w:p w:rsidR="00AA761B" w:rsidRPr="00137A9B" w:rsidRDefault="00AA761B" w:rsidP="00137A9B">
            <w:pPr>
              <w:rPr>
                <w:szCs w:val="21"/>
              </w:rPr>
            </w:pPr>
            <w:r w:rsidRPr="00137A9B">
              <w:rPr>
                <w:szCs w:val="21"/>
              </w:rPr>
              <w:t>2</w:t>
            </w:r>
            <w:r w:rsidRPr="00137A9B">
              <w:rPr>
                <w:szCs w:val="21"/>
              </w:rPr>
              <w:t>、网络社区营销策略研究</w:t>
            </w:r>
          </w:p>
          <w:p w:rsidR="00AA761B" w:rsidRPr="00137A9B" w:rsidRDefault="00AA761B" w:rsidP="00137A9B">
            <w:pPr>
              <w:rPr>
                <w:szCs w:val="21"/>
              </w:rPr>
            </w:pPr>
            <w:r w:rsidRPr="00137A9B">
              <w:rPr>
                <w:szCs w:val="21"/>
              </w:rPr>
              <w:t>3</w:t>
            </w:r>
            <w:r w:rsidRPr="00137A9B">
              <w:rPr>
                <w:szCs w:val="21"/>
              </w:rPr>
              <w:t>、网络环境下的企业营销策略研究</w:t>
            </w:r>
          </w:p>
          <w:p w:rsidR="00AA761B" w:rsidRPr="00137A9B" w:rsidRDefault="00AA761B" w:rsidP="00137A9B">
            <w:pPr>
              <w:rPr>
                <w:szCs w:val="21"/>
              </w:rPr>
            </w:pPr>
            <w:r w:rsidRPr="00137A9B">
              <w:rPr>
                <w:szCs w:val="21"/>
              </w:rPr>
              <w:t>4</w:t>
            </w:r>
            <w:r w:rsidRPr="00137A9B">
              <w:rPr>
                <w:szCs w:val="21"/>
              </w:rPr>
              <w:t>、转型期中小企业营销策略研究</w:t>
            </w:r>
          </w:p>
          <w:p w:rsidR="00AA761B" w:rsidRPr="00137A9B" w:rsidRDefault="00AA761B" w:rsidP="00137A9B">
            <w:pPr>
              <w:rPr>
                <w:szCs w:val="21"/>
              </w:rPr>
            </w:pPr>
            <w:r w:rsidRPr="00137A9B">
              <w:rPr>
                <w:szCs w:val="21"/>
              </w:rPr>
              <w:t>5</w:t>
            </w:r>
            <w:r w:rsidRPr="00137A9B">
              <w:rPr>
                <w:szCs w:val="21"/>
              </w:rPr>
              <w:t>、市场细分及细分市场消费者行为研究</w:t>
            </w:r>
          </w:p>
          <w:p w:rsidR="00AA761B" w:rsidRPr="00137A9B" w:rsidRDefault="00AA761B" w:rsidP="00137A9B">
            <w:pPr>
              <w:rPr>
                <w:szCs w:val="21"/>
              </w:rPr>
            </w:pPr>
            <w:r w:rsidRPr="00137A9B">
              <w:rPr>
                <w:szCs w:val="21"/>
              </w:rPr>
              <w:t>6</w:t>
            </w:r>
            <w:r w:rsidRPr="00137A9B">
              <w:rPr>
                <w:szCs w:val="21"/>
              </w:rPr>
              <w:t>、合作视角下企业间关系研究</w:t>
            </w:r>
          </w:p>
          <w:p w:rsidR="00AA761B" w:rsidRPr="00137A9B" w:rsidRDefault="00AA761B" w:rsidP="00137A9B">
            <w:pPr>
              <w:rPr>
                <w:szCs w:val="21"/>
              </w:rPr>
            </w:pPr>
            <w:r w:rsidRPr="00137A9B">
              <w:rPr>
                <w:szCs w:val="21"/>
              </w:rPr>
              <w:t>7</w:t>
            </w:r>
            <w:r w:rsidRPr="00137A9B">
              <w:rPr>
                <w:szCs w:val="21"/>
              </w:rPr>
              <w:t>、宏微观环境对企业营销策略的影响研究</w:t>
            </w:r>
          </w:p>
        </w:tc>
      </w:tr>
      <w:tr w:rsidR="000B3D86" w:rsidRPr="00137A9B" w:rsidTr="00137A9B">
        <w:trPr>
          <w:trHeight w:val="397"/>
          <w:jc w:val="center"/>
        </w:trPr>
        <w:tc>
          <w:tcPr>
            <w:tcW w:w="540" w:type="dxa"/>
            <w:textDirection w:val="tbRlV"/>
            <w:vAlign w:val="center"/>
          </w:tcPr>
          <w:p w:rsidR="000B3D86" w:rsidRPr="00137A9B" w:rsidRDefault="000B3D86" w:rsidP="00137A9B">
            <w:pPr>
              <w:jc w:val="center"/>
              <w:rPr>
                <w:b/>
                <w:szCs w:val="21"/>
              </w:rPr>
            </w:pPr>
            <w:r w:rsidRPr="00137A9B">
              <w:rPr>
                <w:b/>
                <w:szCs w:val="21"/>
              </w:rPr>
              <w:lastRenderedPageBreak/>
              <w:t>市场营销管理</w:t>
            </w:r>
          </w:p>
        </w:tc>
        <w:tc>
          <w:tcPr>
            <w:tcW w:w="916" w:type="dxa"/>
            <w:vAlign w:val="center"/>
          </w:tcPr>
          <w:p w:rsidR="000B3D86" w:rsidRPr="00137A9B" w:rsidRDefault="000B3D86" w:rsidP="00137A9B">
            <w:pPr>
              <w:jc w:val="center"/>
              <w:rPr>
                <w:szCs w:val="21"/>
              </w:rPr>
            </w:pPr>
            <w:r w:rsidRPr="00137A9B">
              <w:rPr>
                <w:szCs w:val="21"/>
              </w:rPr>
              <w:t>曾咏梅</w:t>
            </w:r>
          </w:p>
        </w:tc>
        <w:tc>
          <w:tcPr>
            <w:tcW w:w="924" w:type="dxa"/>
            <w:vAlign w:val="center"/>
          </w:tcPr>
          <w:p w:rsidR="000B3D86" w:rsidRPr="00137A9B" w:rsidRDefault="000B3D86" w:rsidP="00137A9B">
            <w:pPr>
              <w:jc w:val="center"/>
              <w:rPr>
                <w:szCs w:val="21"/>
              </w:rPr>
            </w:pPr>
            <w:r w:rsidRPr="00137A9B">
              <w:rPr>
                <w:szCs w:val="21"/>
              </w:rPr>
              <w:t>副教授</w:t>
            </w:r>
          </w:p>
        </w:tc>
        <w:tc>
          <w:tcPr>
            <w:tcW w:w="1526" w:type="dxa"/>
            <w:vAlign w:val="center"/>
          </w:tcPr>
          <w:p w:rsidR="000B3D86" w:rsidRPr="00137A9B" w:rsidRDefault="000B3D86" w:rsidP="00137A9B">
            <w:pPr>
              <w:jc w:val="center"/>
              <w:rPr>
                <w:szCs w:val="21"/>
              </w:rPr>
            </w:pPr>
            <w:r w:rsidRPr="00137A9B">
              <w:rPr>
                <w:szCs w:val="21"/>
              </w:rPr>
              <w:t>市场营销与旅游管理系</w:t>
            </w:r>
          </w:p>
          <w:p w:rsidR="000B3D86" w:rsidRPr="00137A9B" w:rsidRDefault="000B3D86" w:rsidP="00137A9B">
            <w:pPr>
              <w:jc w:val="center"/>
              <w:rPr>
                <w:szCs w:val="21"/>
              </w:rPr>
            </w:pPr>
            <w:r w:rsidRPr="00137A9B">
              <w:rPr>
                <w:szCs w:val="21"/>
              </w:rPr>
              <w:t>市场营销专业</w:t>
            </w:r>
          </w:p>
        </w:tc>
        <w:tc>
          <w:tcPr>
            <w:tcW w:w="1540" w:type="dxa"/>
            <w:vAlign w:val="center"/>
          </w:tcPr>
          <w:p w:rsidR="000B3D86" w:rsidRPr="00137A9B" w:rsidRDefault="000B3D86" w:rsidP="00137A9B">
            <w:pPr>
              <w:rPr>
                <w:szCs w:val="21"/>
              </w:rPr>
            </w:pPr>
            <w:r w:rsidRPr="00137A9B">
              <w:rPr>
                <w:szCs w:val="21"/>
              </w:rPr>
              <w:t>企业管理（含市场营销）中的法律问题</w:t>
            </w:r>
          </w:p>
        </w:tc>
        <w:tc>
          <w:tcPr>
            <w:tcW w:w="1203" w:type="dxa"/>
            <w:vAlign w:val="center"/>
          </w:tcPr>
          <w:p w:rsidR="000B3D86" w:rsidRPr="00137A9B" w:rsidRDefault="000B3D86" w:rsidP="00137A9B">
            <w:pPr>
              <w:jc w:val="center"/>
              <w:rPr>
                <w:szCs w:val="21"/>
              </w:rPr>
            </w:pPr>
            <w:r w:rsidRPr="00137A9B">
              <w:rPr>
                <w:szCs w:val="21"/>
              </w:rPr>
              <w:t>商法</w:t>
            </w:r>
          </w:p>
        </w:tc>
        <w:tc>
          <w:tcPr>
            <w:tcW w:w="1218" w:type="dxa"/>
            <w:vAlign w:val="center"/>
          </w:tcPr>
          <w:p w:rsidR="000B3D86" w:rsidRPr="00137A9B" w:rsidRDefault="000B3D86" w:rsidP="00137A9B">
            <w:pPr>
              <w:jc w:val="center"/>
              <w:rPr>
                <w:szCs w:val="21"/>
              </w:rPr>
            </w:pPr>
            <w:r w:rsidRPr="00137A9B">
              <w:rPr>
                <w:szCs w:val="21"/>
              </w:rPr>
              <w:t>68753172</w:t>
            </w:r>
          </w:p>
          <w:p w:rsidR="000B3D86" w:rsidRPr="00137A9B" w:rsidRDefault="000B3D86" w:rsidP="00137A9B">
            <w:pPr>
              <w:jc w:val="center"/>
              <w:rPr>
                <w:szCs w:val="21"/>
              </w:rPr>
            </w:pPr>
            <w:r w:rsidRPr="00137A9B">
              <w:rPr>
                <w:szCs w:val="21"/>
              </w:rPr>
              <w:t>13797027352</w:t>
            </w:r>
          </w:p>
        </w:tc>
        <w:tc>
          <w:tcPr>
            <w:tcW w:w="1428" w:type="dxa"/>
            <w:vAlign w:val="center"/>
          </w:tcPr>
          <w:p w:rsidR="000B3D86" w:rsidRPr="00137A9B" w:rsidRDefault="000B3D86" w:rsidP="00137A9B">
            <w:pPr>
              <w:jc w:val="center"/>
              <w:rPr>
                <w:szCs w:val="21"/>
              </w:rPr>
            </w:pPr>
            <w:r w:rsidRPr="00137A9B">
              <w:rPr>
                <w:szCs w:val="21"/>
              </w:rPr>
              <w:t>Ymzengl@whu.edu.cn</w:t>
            </w:r>
          </w:p>
        </w:tc>
        <w:tc>
          <w:tcPr>
            <w:tcW w:w="5391" w:type="dxa"/>
            <w:vAlign w:val="center"/>
          </w:tcPr>
          <w:p w:rsidR="000B3D86" w:rsidRPr="00137A9B" w:rsidRDefault="000B3D86" w:rsidP="00137A9B">
            <w:pPr>
              <w:rPr>
                <w:spacing w:val="-4"/>
                <w:szCs w:val="21"/>
              </w:rPr>
            </w:pPr>
            <w:r w:rsidRPr="00137A9B">
              <w:rPr>
                <w:spacing w:val="-4"/>
                <w:szCs w:val="21"/>
              </w:rPr>
              <w:t>1</w:t>
            </w:r>
            <w:r w:rsidRPr="00137A9B">
              <w:rPr>
                <w:spacing w:val="-4"/>
                <w:szCs w:val="21"/>
              </w:rPr>
              <w:t>、企业履行社会责任与市场营销问题研究</w:t>
            </w:r>
          </w:p>
          <w:p w:rsidR="000B3D86" w:rsidRPr="00137A9B" w:rsidRDefault="000B3D86" w:rsidP="00137A9B">
            <w:pPr>
              <w:rPr>
                <w:spacing w:val="-4"/>
                <w:szCs w:val="21"/>
              </w:rPr>
            </w:pPr>
            <w:r w:rsidRPr="00137A9B">
              <w:rPr>
                <w:spacing w:val="-4"/>
                <w:szCs w:val="21"/>
              </w:rPr>
              <w:t>2</w:t>
            </w:r>
            <w:r w:rsidRPr="00137A9B">
              <w:rPr>
                <w:spacing w:val="-4"/>
                <w:szCs w:val="21"/>
              </w:rPr>
              <w:t>、某行业</w:t>
            </w:r>
            <w:r w:rsidRPr="00137A9B">
              <w:rPr>
                <w:spacing w:val="-4"/>
                <w:szCs w:val="21"/>
              </w:rPr>
              <w:t>/</w:t>
            </w:r>
            <w:r w:rsidRPr="00137A9B">
              <w:rPr>
                <w:spacing w:val="-4"/>
                <w:szCs w:val="21"/>
              </w:rPr>
              <w:t>企业促销策略或方式研究</w:t>
            </w:r>
          </w:p>
          <w:p w:rsidR="000B3D86" w:rsidRPr="00137A9B" w:rsidRDefault="000B3D86" w:rsidP="00137A9B">
            <w:pPr>
              <w:rPr>
                <w:spacing w:val="-4"/>
                <w:szCs w:val="21"/>
              </w:rPr>
            </w:pPr>
            <w:r w:rsidRPr="00137A9B">
              <w:rPr>
                <w:spacing w:val="-4"/>
                <w:szCs w:val="21"/>
              </w:rPr>
              <w:t>3</w:t>
            </w:r>
            <w:r w:rsidRPr="00137A9B">
              <w:rPr>
                <w:spacing w:val="-4"/>
                <w:szCs w:val="21"/>
              </w:rPr>
              <w:t>、某企业营销策略研究</w:t>
            </w:r>
          </w:p>
          <w:p w:rsidR="000B3D86" w:rsidRPr="00137A9B" w:rsidRDefault="000B3D86" w:rsidP="00137A9B">
            <w:pPr>
              <w:rPr>
                <w:spacing w:val="-4"/>
                <w:szCs w:val="21"/>
              </w:rPr>
            </w:pPr>
            <w:r w:rsidRPr="00137A9B">
              <w:rPr>
                <w:spacing w:val="-4"/>
                <w:szCs w:val="21"/>
              </w:rPr>
              <w:t>4</w:t>
            </w:r>
            <w:r w:rsidRPr="00137A9B">
              <w:rPr>
                <w:spacing w:val="-4"/>
                <w:szCs w:val="21"/>
              </w:rPr>
              <w:t>、某行业</w:t>
            </w:r>
            <w:r w:rsidRPr="00137A9B">
              <w:rPr>
                <w:spacing w:val="-4"/>
                <w:szCs w:val="21"/>
              </w:rPr>
              <w:t>/</w:t>
            </w:r>
            <w:r w:rsidRPr="00137A9B">
              <w:rPr>
                <w:spacing w:val="-4"/>
                <w:szCs w:val="21"/>
              </w:rPr>
              <w:t>企业发展自主品牌问题研究</w:t>
            </w:r>
          </w:p>
          <w:p w:rsidR="000B3D86" w:rsidRPr="00137A9B" w:rsidRDefault="000B3D86" w:rsidP="00137A9B">
            <w:pPr>
              <w:rPr>
                <w:spacing w:val="-4"/>
                <w:szCs w:val="21"/>
              </w:rPr>
            </w:pPr>
            <w:r w:rsidRPr="00137A9B">
              <w:rPr>
                <w:spacing w:val="-4"/>
                <w:szCs w:val="21"/>
              </w:rPr>
              <w:t>5</w:t>
            </w:r>
            <w:r w:rsidRPr="00137A9B">
              <w:rPr>
                <w:spacing w:val="-4"/>
                <w:szCs w:val="21"/>
              </w:rPr>
              <w:t>、品牌战略与品牌管理问题研究</w:t>
            </w:r>
          </w:p>
          <w:p w:rsidR="000B3D86" w:rsidRPr="00137A9B" w:rsidRDefault="000B3D86" w:rsidP="00137A9B">
            <w:pPr>
              <w:rPr>
                <w:spacing w:val="-4"/>
                <w:szCs w:val="21"/>
              </w:rPr>
            </w:pPr>
            <w:r w:rsidRPr="00137A9B">
              <w:rPr>
                <w:spacing w:val="-4"/>
                <w:szCs w:val="21"/>
              </w:rPr>
              <w:t>6</w:t>
            </w:r>
            <w:r w:rsidRPr="00137A9B">
              <w:rPr>
                <w:spacing w:val="-4"/>
                <w:szCs w:val="21"/>
              </w:rPr>
              <w:t>、大数据时代的市场营销</w:t>
            </w:r>
          </w:p>
          <w:p w:rsidR="000B3D86" w:rsidRPr="00137A9B" w:rsidRDefault="000B3D86" w:rsidP="00137A9B">
            <w:pPr>
              <w:rPr>
                <w:spacing w:val="-4"/>
                <w:szCs w:val="21"/>
              </w:rPr>
            </w:pPr>
            <w:r w:rsidRPr="00137A9B">
              <w:rPr>
                <w:spacing w:val="-4"/>
                <w:szCs w:val="21"/>
              </w:rPr>
              <w:t>7</w:t>
            </w:r>
            <w:r w:rsidRPr="00137A9B">
              <w:rPr>
                <w:spacing w:val="-4"/>
                <w:szCs w:val="21"/>
              </w:rPr>
              <w:t>、劳动用工与劳动合同若干问题研究</w:t>
            </w:r>
          </w:p>
          <w:p w:rsidR="000B3D86" w:rsidRPr="00137A9B" w:rsidRDefault="000B3D86" w:rsidP="00137A9B">
            <w:pPr>
              <w:rPr>
                <w:spacing w:val="-4"/>
                <w:szCs w:val="21"/>
              </w:rPr>
            </w:pPr>
            <w:r w:rsidRPr="00137A9B">
              <w:rPr>
                <w:spacing w:val="-4"/>
                <w:szCs w:val="21"/>
              </w:rPr>
              <w:t>8</w:t>
            </w:r>
            <w:r w:rsidRPr="00137A9B">
              <w:rPr>
                <w:spacing w:val="-4"/>
                <w:szCs w:val="21"/>
              </w:rPr>
              <w:t>、国有企业改制若干问题研究</w:t>
            </w:r>
          </w:p>
        </w:tc>
      </w:tr>
    </w:tbl>
    <w:p w:rsidR="000B3D86" w:rsidRPr="003E1241" w:rsidRDefault="000B3D86" w:rsidP="000B3D86"/>
    <w:p w:rsidR="000B3D86" w:rsidRPr="003E1241" w:rsidRDefault="000B3D86" w:rsidP="000B3D86">
      <w:r w:rsidRPr="003E1241">
        <w:br w:type="page"/>
      </w:r>
    </w:p>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916"/>
        <w:gridCol w:w="924"/>
        <w:gridCol w:w="1526"/>
        <w:gridCol w:w="1540"/>
        <w:gridCol w:w="1203"/>
        <w:gridCol w:w="1218"/>
        <w:gridCol w:w="1428"/>
        <w:gridCol w:w="5391"/>
      </w:tblGrid>
      <w:tr w:rsidR="000B3D86" w:rsidRPr="003E1241" w:rsidTr="000B3D86">
        <w:trPr>
          <w:trHeight w:val="613"/>
          <w:tblHeader/>
          <w:jc w:val="center"/>
        </w:trPr>
        <w:tc>
          <w:tcPr>
            <w:tcW w:w="14686" w:type="dxa"/>
            <w:gridSpan w:val="9"/>
            <w:tcBorders>
              <w:top w:val="nil"/>
              <w:left w:val="nil"/>
              <w:right w:val="nil"/>
            </w:tcBorders>
            <w:vAlign w:val="center"/>
          </w:tcPr>
          <w:p w:rsidR="000B3D86" w:rsidRPr="003E1241" w:rsidRDefault="000B3D86" w:rsidP="000B3D86">
            <w:pPr>
              <w:autoSpaceDE w:val="0"/>
              <w:autoSpaceDN w:val="0"/>
              <w:spacing w:line="600" w:lineRule="exact"/>
              <w:ind w:firstLineChars="200" w:firstLine="562"/>
              <w:jc w:val="center"/>
              <w:rPr>
                <w:b/>
                <w:sz w:val="24"/>
              </w:rPr>
            </w:pPr>
            <w:r w:rsidRPr="00F61A83">
              <w:rPr>
                <w:rFonts w:hAnsi="宋体" w:hint="eastAsia"/>
                <w:b/>
                <w:kern w:val="0"/>
                <w:sz w:val="28"/>
                <w:szCs w:val="28"/>
              </w:rPr>
              <w:lastRenderedPageBreak/>
              <w:t>武汉大学</w:t>
            </w:r>
            <w:r w:rsidRPr="00F61A83">
              <w:rPr>
                <w:b/>
                <w:kern w:val="0"/>
                <w:sz w:val="28"/>
                <w:szCs w:val="28"/>
              </w:rPr>
              <w:t>MBA</w:t>
            </w:r>
            <w:r w:rsidRPr="00F61A83">
              <w:rPr>
                <w:rFonts w:hAnsi="宋体" w:hint="eastAsia"/>
                <w:b/>
                <w:kern w:val="0"/>
                <w:sz w:val="28"/>
                <w:szCs w:val="28"/>
              </w:rPr>
              <w:t>学位论文研究领域和选题方向一览表</w:t>
            </w:r>
          </w:p>
        </w:tc>
      </w:tr>
      <w:tr w:rsidR="000B3D86" w:rsidRPr="003E1241" w:rsidTr="000B3D86">
        <w:trPr>
          <w:tblHeader/>
          <w:jc w:val="center"/>
        </w:trPr>
        <w:tc>
          <w:tcPr>
            <w:tcW w:w="540" w:type="dxa"/>
            <w:vAlign w:val="center"/>
          </w:tcPr>
          <w:p w:rsidR="000B3D86" w:rsidRPr="003E1241" w:rsidRDefault="000B3D86" w:rsidP="000B3D86">
            <w:pPr>
              <w:autoSpaceDE w:val="0"/>
              <w:autoSpaceDN w:val="0"/>
              <w:spacing w:line="280" w:lineRule="exact"/>
              <w:jc w:val="center"/>
              <w:rPr>
                <w:b/>
              </w:rPr>
            </w:pPr>
            <w:r w:rsidRPr="003E1241">
              <w:rPr>
                <w:rFonts w:hint="eastAsia"/>
                <w:b/>
                <w:sz w:val="24"/>
              </w:rPr>
              <w:t>研究方向</w:t>
            </w:r>
          </w:p>
        </w:tc>
        <w:tc>
          <w:tcPr>
            <w:tcW w:w="916" w:type="dxa"/>
            <w:vAlign w:val="center"/>
          </w:tcPr>
          <w:p w:rsidR="000B3D86" w:rsidRPr="003E1241" w:rsidRDefault="000B3D86" w:rsidP="000B3D86">
            <w:pPr>
              <w:autoSpaceDE w:val="0"/>
              <w:autoSpaceDN w:val="0"/>
              <w:spacing w:line="280" w:lineRule="exact"/>
              <w:jc w:val="center"/>
              <w:rPr>
                <w:b/>
                <w:sz w:val="24"/>
              </w:rPr>
            </w:pPr>
            <w:r w:rsidRPr="003E1241">
              <w:rPr>
                <w:rFonts w:hint="eastAsia"/>
                <w:b/>
                <w:sz w:val="24"/>
              </w:rPr>
              <w:t>导师</w:t>
            </w:r>
          </w:p>
          <w:p w:rsidR="000B3D86" w:rsidRPr="003E1241" w:rsidRDefault="000B3D86" w:rsidP="000B3D86">
            <w:pPr>
              <w:autoSpaceDE w:val="0"/>
              <w:autoSpaceDN w:val="0"/>
              <w:spacing w:line="280" w:lineRule="exact"/>
              <w:jc w:val="center"/>
              <w:rPr>
                <w:b/>
              </w:rPr>
            </w:pPr>
            <w:r w:rsidRPr="003E1241">
              <w:rPr>
                <w:rFonts w:hint="eastAsia"/>
                <w:b/>
                <w:sz w:val="24"/>
              </w:rPr>
              <w:t>姓名</w:t>
            </w:r>
          </w:p>
        </w:tc>
        <w:tc>
          <w:tcPr>
            <w:tcW w:w="924" w:type="dxa"/>
            <w:vAlign w:val="center"/>
          </w:tcPr>
          <w:p w:rsidR="000B3D86" w:rsidRPr="003E1241" w:rsidRDefault="000B3D86" w:rsidP="000B3D86">
            <w:pPr>
              <w:autoSpaceDE w:val="0"/>
              <w:autoSpaceDN w:val="0"/>
              <w:spacing w:line="280" w:lineRule="exact"/>
              <w:jc w:val="center"/>
              <w:rPr>
                <w:b/>
              </w:rPr>
            </w:pPr>
            <w:r w:rsidRPr="003E1241">
              <w:rPr>
                <w:rFonts w:hint="eastAsia"/>
                <w:b/>
                <w:sz w:val="24"/>
              </w:rPr>
              <w:t>专业技术职称</w:t>
            </w:r>
          </w:p>
        </w:tc>
        <w:tc>
          <w:tcPr>
            <w:tcW w:w="1526" w:type="dxa"/>
            <w:vAlign w:val="center"/>
          </w:tcPr>
          <w:p w:rsidR="000B3D86" w:rsidRPr="003E1241" w:rsidRDefault="000B3D86" w:rsidP="000B3D86">
            <w:pPr>
              <w:autoSpaceDE w:val="0"/>
              <w:autoSpaceDN w:val="0"/>
              <w:spacing w:line="280" w:lineRule="exact"/>
              <w:jc w:val="center"/>
              <w:rPr>
                <w:b/>
              </w:rPr>
            </w:pPr>
            <w:r w:rsidRPr="003E1241">
              <w:rPr>
                <w:rFonts w:hint="eastAsia"/>
                <w:b/>
                <w:sz w:val="24"/>
              </w:rPr>
              <w:t>所在系所、学科及专业</w:t>
            </w:r>
          </w:p>
        </w:tc>
        <w:tc>
          <w:tcPr>
            <w:tcW w:w="1540" w:type="dxa"/>
            <w:vAlign w:val="center"/>
          </w:tcPr>
          <w:p w:rsidR="000B3D86" w:rsidRPr="003E1241" w:rsidRDefault="000B3D86" w:rsidP="000B3D86">
            <w:pPr>
              <w:autoSpaceDE w:val="0"/>
              <w:autoSpaceDN w:val="0"/>
              <w:spacing w:line="280" w:lineRule="exact"/>
              <w:jc w:val="center"/>
              <w:rPr>
                <w:b/>
                <w:sz w:val="24"/>
              </w:rPr>
            </w:pPr>
            <w:r w:rsidRPr="003E1241">
              <w:rPr>
                <w:rFonts w:hint="eastAsia"/>
                <w:b/>
                <w:sz w:val="24"/>
              </w:rPr>
              <w:t>主要</w:t>
            </w:r>
          </w:p>
          <w:p w:rsidR="000B3D86" w:rsidRPr="003E1241" w:rsidRDefault="000B3D86" w:rsidP="000B3D86">
            <w:pPr>
              <w:autoSpaceDE w:val="0"/>
              <w:autoSpaceDN w:val="0"/>
              <w:spacing w:line="280" w:lineRule="exact"/>
              <w:jc w:val="center"/>
              <w:rPr>
                <w:b/>
              </w:rPr>
            </w:pPr>
            <w:r w:rsidRPr="003E1241">
              <w:rPr>
                <w:rFonts w:hint="eastAsia"/>
                <w:b/>
                <w:sz w:val="24"/>
              </w:rPr>
              <w:t>研究方向</w:t>
            </w:r>
          </w:p>
        </w:tc>
        <w:tc>
          <w:tcPr>
            <w:tcW w:w="1203" w:type="dxa"/>
            <w:vAlign w:val="center"/>
          </w:tcPr>
          <w:p w:rsidR="000B3D86" w:rsidRPr="003E1241" w:rsidRDefault="000B3D86" w:rsidP="000B3D86">
            <w:pPr>
              <w:autoSpaceDE w:val="0"/>
              <w:autoSpaceDN w:val="0"/>
              <w:spacing w:line="280" w:lineRule="exact"/>
              <w:jc w:val="center"/>
              <w:rPr>
                <w:b/>
              </w:rPr>
            </w:pPr>
            <w:r w:rsidRPr="003E1241">
              <w:rPr>
                <w:rFonts w:hint="eastAsia"/>
                <w:b/>
                <w:sz w:val="24"/>
              </w:rPr>
              <w:t>担任</w:t>
            </w:r>
            <w:r w:rsidRPr="003E1241">
              <w:rPr>
                <w:b/>
                <w:sz w:val="24"/>
              </w:rPr>
              <w:t xml:space="preserve">MBA </w:t>
            </w:r>
            <w:r w:rsidRPr="003E1241">
              <w:rPr>
                <w:rFonts w:hint="eastAsia"/>
                <w:b/>
                <w:sz w:val="24"/>
              </w:rPr>
              <w:t>课程名称</w:t>
            </w:r>
          </w:p>
        </w:tc>
        <w:tc>
          <w:tcPr>
            <w:tcW w:w="1218" w:type="dxa"/>
            <w:vAlign w:val="center"/>
          </w:tcPr>
          <w:p w:rsidR="000B3D86" w:rsidRPr="003E1241" w:rsidRDefault="000B3D86" w:rsidP="000B3D86">
            <w:pPr>
              <w:autoSpaceDE w:val="0"/>
              <w:autoSpaceDN w:val="0"/>
              <w:spacing w:line="280" w:lineRule="exact"/>
              <w:jc w:val="center"/>
              <w:rPr>
                <w:b/>
              </w:rPr>
            </w:pPr>
            <w:r w:rsidRPr="003E1241">
              <w:rPr>
                <w:rFonts w:hint="eastAsia"/>
                <w:b/>
                <w:sz w:val="24"/>
              </w:rPr>
              <w:t>联系电话</w:t>
            </w:r>
          </w:p>
        </w:tc>
        <w:tc>
          <w:tcPr>
            <w:tcW w:w="1428" w:type="dxa"/>
            <w:vAlign w:val="center"/>
          </w:tcPr>
          <w:p w:rsidR="000B3D86" w:rsidRPr="003E1241" w:rsidRDefault="000B3D86" w:rsidP="000B3D86">
            <w:pPr>
              <w:autoSpaceDE w:val="0"/>
              <w:autoSpaceDN w:val="0"/>
              <w:spacing w:line="280" w:lineRule="exact"/>
              <w:jc w:val="center"/>
              <w:rPr>
                <w:b/>
              </w:rPr>
            </w:pPr>
            <w:r w:rsidRPr="003E1241">
              <w:rPr>
                <w:b/>
                <w:sz w:val="24"/>
              </w:rPr>
              <w:t>E</w:t>
            </w:r>
            <w:r w:rsidRPr="003E1241">
              <w:rPr>
                <w:rFonts w:hint="eastAsia"/>
                <w:b/>
                <w:sz w:val="24"/>
              </w:rPr>
              <w:t>－</w:t>
            </w:r>
            <w:r w:rsidRPr="003E1241">
              <w:rPr>
                <w:b/>
                <w:sz w:val="24"/>
              </w:rPr>
              <w:t>MAIL</w:t>
            </w:r>
          </w:p>
        </w:tc>
        <w:tc>
          <w:tcPr>
            <w:tcW w:w="5391" w:type="dxa"/>
            <w:vAlign w:val="center"/>
          </w:tcPr>
          <w:p w:rsidR="000B3D86" w:rsidRPr="003E1241" w:rsidRDefault="000B3D86" w:rsidP="000B3D86">
            <w:pPr>
              <w:autoSpaceDE w:val="0"/>
              <w:autoSpaceDN w:val="0"/>
              <w:spacing w:line="280" w:lineRule="exact"/>
              <w:ind w:firstLineChars="200" w:firstLine="482"/>
              <w:jc w:val="center"/>
              <w:rPr>
                <w:b/>
              </w:rPr>
            </w:pPr>
            <w:r w:rsidRPr="003E1241">
              <w:rPr>
                <w:rFonts w:hint="eastAsia"/>
                <w:b/>
                <w:sz w:val="24"/>
              </w:rPr>
              <w:t>论文选题</w:t>
            </w:r>
          </w:p>
        </w:tc>
      </w:tr>
      <w:tr w:rsidR="000B3D86" w:rsidRPr="003E1241" w:rsidTr="000B3D86">
        <w:trPr>
          <w:trHeight w:val="1289"/>
          <w:jc w:val="center"/>
        </w:trPr>
        <w:tc>
          <w:tcPr>
            <w:tcW w:w="540" w:type="dxa"/>
            <w:vMerge w:val="restart"/>
            <w:textDirection w:val="tbRlV"/>
            <w:vAlign w:val="center"/>
          </w:tcPr>
          <w:p w:rsidR="000B3D86" w:rsidRPr="003E1241" w:rsidRDefault="000B3D86" w:rsidP="000B3D86">
            <w:pPr>
              <w:spacing w:line="400" w:lineRule="exact"/>
              <w:jc w:val="center"/>
              <w:rPr>
                <w:b/>
                <w:szCs w:val="21"/>
              </w:rPr>
            </w:pPr>
            <w:r w:rsidRPr="003E1241">
              <w:rPr>
                <w:rFonts w:hint="eastAsia"/>
                <w:b/>
                <w:szCs w:val="21"/>
              </w:rPr>
              <w:t>生产与运营管理</w:t>
            </w:r>
          </w:p>
        </w:tc>
        <w:tc>
          <w:tcPr>
            <w:tcW w:w="916" w:type="dxa"/>
            <w:vAlign w:val="center"/>
          </w:tcPr>
          <w:p w:rsidR="000B3D86" w:rsidRPr="003E1241" w:rsidRDefault="000B3D86" w:rsidP="000B3D86">
            <w:pPr>
              <w:spacing w:line="300" w:lineRule="exact"/>
              <w:jc w:val="center"/>
            </w:pPr>
            <w:r w:rsidRPr="003E1241">
              <w:rPr>
                <w:rFonts w:hint="eastAsia"/>
              </w:rPr>
              <w:t>方爱华</w:t>
            </w:r>
          </w:p>
        </w:tc>
        <w:tc>
          <w:tcPr>
            <w:tcW w:w="924" w:type="dxa"/>
            <w:vAlign w:val="center"/>
          </w:tcPr>
          <w:p w:rsidR="000B3D86" w:rsidRPr="003E1241" w:rsidRDefault="000B3D86" w:rsidP="000B3D86">
            <w:pPr>
              <w:spacing w:line="300" w:lineRule="exact"/>
              <w:jc w:val="center"/>
            </w:pPr>
            <w:r w:rsidRPr="003E1241">
              <w:rPr>
                <w:rFonts w:hint="eastAsia"/>
              </w:rPr>
              <w:t>副教授</w:t>
            </w:r>
          </w:p>
        </w:tc>
        <w:tc>
          <w:tcPr>
            <w:tcW w:w="1526" w:type="dxa"/>
            <w:vAlign w:val="center"/>
          </w:tcPr>
          <w:p w:rsidR="000B3D86" w:rsidRDefault="000B3D86" w:rsidP="000B3D86">
            <w:pPr>
              <w:spacing w:line="300" w:lineRule="exact"/>
              <w:jc w:val="center"/>
            </w:pPr>
            <w:r>
              <w:rPr>
                <w:rFonts w:hint="eastAsia"/>
              </w:rPr>
              <w:t>工商管理系</w:t>
            </w:r>
          </w:p>
          <w:p w:rsidR="000B3D86" w:rsidRPr="003E1241" w:rsidRDefault="000B3D86" w:rsidP="000B3D86">
            <w:pPr>
              <w:spacing w:line="300" w:lineRule="exact"/>
              <w:jc w:val="center"/>
            </w:pPr>
            <w:r w:rsidRPr="003E1241">
              <w:rPr>
                <w:rFonts w:hint="eastAsia"/>
              </w:rPr>
              <w:t>企业管理学科</w:t>
            </w:r>
          </w:p>
        </w:tc>
        <w:tc>
          <w:tcPr>
            <w:tcW w:w="1540" w:type="dxa"/>
            <w:vAlign w:val="center"/>
          </w:tcPr>
          <w:p w:rsidR="000B3D86" w:rsidRPr="003E1241" w:rsidRDefault="000B3D86" w:rsidP="000B3D86">
            <w:pPr>
              <w:spacing w:line="300" w:lineRule="exact"/>
              <w:jc w:val="center"/>
            </w:pPr>
            <w:r w:rsidRPr="003E1241">
              <w:rPr>
                <w:rFonts w:hint="eastAsia"/>
              </w:rPr>
              <w:t>生产与运营管理</w:t>
            </w:r>
          </w:p>
        </w:tc>
        <w:tc>
          <w:tcPr>
            <w:tcW w:w="1203" w:type="dxa"/>
            <w:vAlign w:val="center"/>
          </w:tcPr>
          <w:p w:rsidR="000B3D86" w:rsidRPr="003E1241" w:rsidRDefault="000B3D86" w:rsidP="000B3D86">
            <w:pPr>
              <w:spacing w:line="300" w:lineRule="exact"/>
              <w:jc w:val="center"/>
            </w:pPr>
            <w:r w:rsidRPr="003E1241">
              <w:rPr>
                <w:rFonts w:hint="eastAsia"/>
              </w:rPr>
              <w:t>生产与运营管理</w:t>
            </w:r>
          </w:p>
        </w:tc>
        <w:tc>
          <w:tcPr>
            <w:tcW w:w="1218" w:type="dxa"/>
            <w:vAlign w:val="center"/>
          </w:tcPr>
          <w:p w:rsidR="000B3D86" w:rsidRDefault="000B3D86" w:rsidP="000B3D86">
            <w:pPr>
              <w:spacing w:line="300" w:lineRule="exact"/>
              <w:jc w:val="center"/>
            </w:pPr>
            <w:r w:rsidRPr="0034014E">
              <w:t>68753053</w:t>
            </w:r>
          </w:p>
          <w:p w:rsidR="000B3D86" w:rsidRPr="003E1241" w:rsidRDefault="000B3D86" w:rsidP="000B3D86">
            <w:pPr>
              <w:spacing w:line="300" w:lineRule="exact"/>
              <w:jc w:val="center"/>
            </w:pPr>
            <w:r w:rsidRPr="003E1241">
              <w:t>13886191267</w:t>
            </w:r>
          </w:p>
        </w:tc>
        <w:tc>
          <w:tcPr>
            <w:tcW w:w="1428" w:type="dxa"/>
            <w:vAlign w:val="center"/>
          </w:tcPr>
          <w:p w:rsidR="000B3D86" w:rsidRPr="003E1241" w:rsidRDefault="0097416A" w:rsidP="000B3D86">
            <w:pPr>
              <w:spacing w:line="300" w:lineRule="exact"/>
              <w:jc w:val="center"/>
            </w:pPr>
            <w:hyperlink r:id="rId48" w:history="1">
              <w:r w:rsidR="000B3D86" w:rsidRPr="003E1241">
                <w:rPr>
                  <w:rStyle w:val="a5"/>
                  <w:color w:val="auto"/>
                </w:rPr>
                <w:t>fangedward@hotmail.com</w:t>
              </w:r>
            </w:hyperlink>
          </w:p>
        </w:tc>
        <w:tc>
          <w:tcPr>
            <w:tcW w:w="5391" w:type="dxa"/>
            <w:vAlign w:val="center"/>
          </w:tcPr>
          <w:p w:rsidR="000B3D86" w:rsidRPr="003E1241" w:rsidRDefault="000B3D86" w:rsidP="000B3D86">
            <w:pPr>
              <w:spacing w:line="310" w:lineRule="exact"/>
              <w:rPr>
                <w:spacing w:val="-6"/>
                <w:szCs w:val="21"/>
              </w:rPr>
            </w:pPr>
            <w:r w:rsidRPr="003E1241">
              <w:rPr>
                <w:spacing w:val="-6"/>
                <w:szCs w:val="21"/>
              </w:rPr>
              <w:t>1</w:t>
            </w:r>
            <w:r w:rsidRPr="003E1241">
              <w:rPr>
                <w:rFonts w:hint="eastAsia"/>
                <w:spacing w:val="-6"/>
                <w:szCs w:val="21"/>
              </w:rPr>
              <w:t>、企业运营战略或技术战略问题研究</w:t>
            </w:r>
          </w:p>
          <w:p w:rsidR="000B3D86" w:rsidRPr="003E1241" w:rsidRDefault="000B3D86" w:rsidP="000B3D86">
            <w:pPr>
              <w:spacing w:line="310" w:lineRule="exact"/>
              <w:rPr>
                <w:spacing w:val="-6"/>
                <w:szCs w:val="21"/>
              </w:rPr>
            </w:pPr>
            <w:r w:rsidRPr="003E1241">
              <w:rPr>
                <w:spacing w:val="-6"/>
                <w:szCs w:val="21"/>
              </w:rPr>
              <w:t>2</w:t>
            </w:r>
            <w:r w:rsidRPr="003E1241">
              <w:rPr>
                <w:rFonts w:hint="eastAsia"/>
                <w:spacing w:val="-6"/>
                <w:szCs w:val="21"/>
              </w:rPr>
              <w:t>、生产方式（如：福特方式、丰田方式、大规模定制等）的实施问题研究</w:t>
            </w:r>
          </w:p>
          <w:p w:rsidR="000B3D86" w:rsidRPr="003E1241" w:rsidRDefault="000B3D86" w:rsidP="000B3D86">
            <w:pPr>
              <w:spacing w:line="310" w:lineRule="exact"/>
              <w:rPr>
                <w:spacing w:val="-6"/>
                <w:szCs w:val="21"/>
              </w:rPr>
            </w:pPr>
            <w:r w:rsidRPr="003E1241">
              <w:rPr>
                <w:spacing w:val="-6"/>
                <w:szCs w:val="21"/>
              </w:rPr>
              <w:t>3</w:t>
            </w:r>
            <w:r w:rsidRPr="003E1241">
              <w:rPr>
                <w:rFonts w:hint="eastAsia"/>
                <w:spacing w:val="-6"/>
                <w:szCs w:val="21"/>
              </w:rPr>
              <w:t>、产品</w:t>
            </w:r>
            <w:r w:rsidRPr="003E1241">
              <w:rPr>
                <w:spacing w:val="-6"/>
                <w:szCs w:val="21"/>
              </w:rPr>
              <w:t>/</w:t>
            </w:r>
            <w:r w:rsidRPr="003E1241">
              <w:rPr>
                <w:rFonts w:hint="eastAsia"/>
                <w:spacing w:val="-6"/>
                <w:szCs w:val="21"/>
              </w:rPr>
              <w:t>服务设计与流程选择问题研究</w:t>
            </w:r>
          </w:p>
          <w:p w:rsidR="000B3D86" w:rsidRPr="003E1241" w:rsidRDefault="000B3D86" w:rsidP="000B3D86">
            <w:pPr>
              <w:spacing w:line="310" w:lineRule="exact"/>
              <w:rPr>
                <w:spacing w:val="-6"/>
                <w:szCs w:val="21"/>
              </w:rPr>
            </w:pPr>
            <w:r w:rsidRPr="003E1241">
              <w:rPr>
                <w:spacing w:val="-6"/>
                <w:szCs w:val="21"/>
              </w:rPr>
              <w:t>4</w:t>
            </w:r>
            <w:r w:rsidRPr="003E1241">
              <w:rPr>
                <w:rFonts w:hint="eastAsia"/>
                <w:spacing w:val="-6"/>
                <w:szCs w:val="21"/>
              </w:rPr>
              <w:t>、产能与设施布局问题研究</w:t>
            </w:r>
          </w:p>
          <w:p w:rsidR="000B3D86" w:rsidRPr="003E1241" w:rsidRDefault="000B3D86" w:rsidP="000B3D86">
            <w:pPr>
              <w:spacing w:line="310" w:lineRule="exact"/>
              <w:rPr>
                <w:spacing w:val="-6"/>
                <w:szCs w:val="21"/>
              </w:rPr>
            </w:pPr>
            <w:r w:rsidRPr="003E1241">
              <w:rPr>
                <w:spacing w:val="-6"/>
                <w:szCs w:val="21"/>
              </w:rPr>
              <w:t>5</w:t>
            </w:r>
            <w:r w:rsidRPr="003E1241">
              <w:rPr>
                <w:rFonts w:hint="eastAsia"/>
                <w:spacing w:val="-6"/>
                <w:szCs w:val="21"/>
              </w:rPr>
              <w:t>、运营计划和调度问题研究</w:t>
            </w:r>
          </w:p>
          <w:p w:rsidR="000B3D86" w:rsidRPr="003E1241" w:rsidRDefault="000B3D86" w:rsidP="000B3D86">
            <w:pPr>
              <w:spacing w:line="310" w:lineRule="exact"/>
              <w:rPr>
                <w:spacing w:val="-6"/>
                <w:szCs w:val="21"/>
              </w:rPr>
            </w:pPr>
            <w:r w:rsidRPr="003E1241">
              <w:rPr>
                <w:spacing w:val="-6"/>
                <w:szCs w:val="21"/>
              </w:rPr>
              <w:t>6</w:t>
            </w:r>
            <w:r w:rsidRPr="003E1241">
              <w:rPr>
                <w:rFonts w:hint="eastAsia"/>
                <w:spacing w:val="-6"/>
                <w:szCs w:val="21"/>
              </w:rPr>
              <w:t>、质量改进与现场改善活动研究</w:t>
            </w:r>
          </w:p>
          <w:p w:rsidR="000B3D86" w:rsidRPr="003E1241" w:rsidRDefault="000B3D86" w:rsidP="000B3D86">
            <w:pPr>
              <w:spacing w:line="310" w:lineRule="exact"/>
              <w:rPr>
                <w:spacing w:val="-12"/>
                <w:szCs w:val="21"/>
              </w:rPr>
            </w:pPr>
            <w:r w:rsidRPr="003E1241">
              <w:rPr>
                <w:spacing w:val="-12"/>
                <w:szCs w:val="21"/>
              </w:rPr>
              <w:t>7</w:t>
            </w:r>
            <w:r w:rsidRPr="003E1241">
              <w:rPr>
                <w:rFonts w:hint="eastAsia"/>
                <w:spacing w:val="-12"/>
                <w:szCs w:val="21"/>
              </w:rPr>
              <w:t>、非营利性组织的运作机制与管理模式研究</w:t>
            </w:r>
          </w:p>
        </w:tc>
      </w:tr>
      <w:tr w:rsidR="000B3D86" w:rsidRPr="003E1241" w:rsidTr="000B3D86">
        <w:trPr>
          <w:trHeight w:val="1587"/>
          <w:jc w:val="center"/>
        </w:trPr>
        <w:tc>
          <w:tcPr>
            <w:tcW w:w="540" w:type="dxa"/>
            <w:vMerge/>
            <w:vAlign w:val="center"/>
          </w:tcPr>
          <w:p w:rsidR="000B3D86" w:rsidRPr="003E1241" w:rsidRDefault="000B3D86" w:rsidP="000B3D86">
            <w:pPr>
              <w:spacing w:line="280" w:lineRule="exact"/>
              <w:jc w:val="center"/>
              <w:rPr>
                <w:sz w:val="24"/>
              </w:rPr>
            </w:pPr>
          </w:p>
        </w:tc>
        <w:tc>
          <w:tcPr>
            <w:tcW w:w="916" w:type="dxa"/>
            <w:vAlign w:val="center"/>
          </w:tcPr>
          <w:p w:rsidR="000B3D86" w:rsidRPr="003E1241" w:rsidRDefault="000B3D86" w:rsidP="000B3D86">
            <w:pPr>
              <w:spacing w:line="300" w:lineRule="exact"/>
              <w:jc w:val="center"/>
            </w:pPr>
            <w:r w:rsidRPr="003E1241">
              <w:rPr>
                <w:rFonts w:hint="eastAsia"/>
              </w:rPr>
              <w:t>海峰</w:t>
            </w:r>
          </w:p>
        </w:tc>
        <w:tc>
          <w:tcPr>
            <w:tcW w:w="924" w:type="dxa"/>
            <w:vAlign w:val="center"/>
          </w:tcPr>
          <w:p w:rsidR="000B3D86" w:rsidRPr="003E1241" w:rsidRDefault="000B3D86" w:rsidP="000B3D86">
            <w:pPr>
              <w:spacing w:line="300" w:lineRule="exact"/>
              <w:jc w:val="center"/>
            </w:pPr>
            <w:r w:rsidRPr="003E1241">
              <w:rPr>
                <w:rFonts w:hint="eastAsia"/>
              </w:rPr>
              <w:t>教授</w:t>
            </w:r>
          </w:p>
        </w:tc>
        <w:tc>
          <w:tcPr>
            <w:tcW w:w="1526" w:type="dxa"/>
            <w:vAlign w:val="center"/>
          </w:tcPr>
          <w:p w:rsidR="000B3D86" w:rsidRPr="003E1241" w:rsidRDefault="000B3D86" w:rsidP="000B3D86">
            <w:pPr>
              <w:spacing w:line="300" w:lineRule="exact"/>
              <w:jc w:val="center"/>
            </w:pPr>
            <w:r w:rsidRPr="003E1241">
              <w:rPr>
                <w:rFonts w:hint="eastAsia"/>
              </w:rPr>
              <w:t>工商管理系</w:t>
            </w:r>
          </w:p>
        </w:tc>
        <w:tc>
          <w:tcPr>
            <w:tcW w:w="1540" w:type="dxa"/>
            <w:vAlign w:val="center"/>
          </w:tcPr>
          <w:p w:rsidR="000B3D86" w:rsidRPr="003E1241" w:rsidRDefault="000B3D86" w:rsidP="000B3D86">
            <w:pPr>
              <w:spacing w:line="300" w:lineRule="exact"/>
              <w:jc w:val="center"/>
            </w:pPr>
            <w:r w:rsidRPr="003E1241">
              <w:rPr>
                <w:rFonts w:hint="eastAsia"/>
              </w:rPr>
              <w:t>运营管理、供应链与物流管理</w:t>
            </w:r>
          </w:p>
        </w:tc>
        <w:tc>
          <w:tcPr>
            <w:tcW w:w="1203" w:type="dxa"/>
            <w:vAlign w:val="center"/>
          </w:tcPr>
          <w:p w:rsidR="000B3D86" w:rsidRPr="003E1241" w:rsidRDefault="000B3D86" w:rsidP="000B3D86">
            <w:pPr>
              <w:spacing w:line="300" w:lineRule="exact"/>
              <w:jc w:val="center"/>
            </w:pPr>
            <w:r w:rsidRPr="003E1241">
              <w:rPr>
                <w:rFonts w:hint="eastAsia"/>
              </w:rPr>
              <w:t>运营管理，供应链与物流管理</w:t>
            </w:r>
          </w:p>
        </w:tc>
        <w:tc>
          <w:tcPr>
            <w:tcW w:w="1218" w:type="dxa"/>
            <w:vAlign w:val="center"/>
          </w:tcPr>
          <w:p w:rsidR="000B3D86" w:rsidRDefault="000B3D86" w:rsidP="000B3D86">
            <w:pPr>
              <w:spacing w:line="300" w:lineRule="exact"/>
              <w:jc w:val="center"/>
            </w:pPr>
            <w:r>
              <w:t>68753031</w:t>
            </w:r>
          </w:p>
          <w:p w:rsidR="000B3D86" w:rsidRPr="003E1241" w:rsidRDefault="000B3D86" w:rsidP="000B3D86">
            <w:pPr>
              <w:spacing w:line="300" w:lineRule="exact"/>
              <w:jc w:val="center"/>
            </w:pPr>
            <w:r w:rsidRPr="003E1241">
              <w:t>13986079708</w:t>
            </w:r>
          </w:p>
        </w:tc>
        <w:tc>
          <w:tcPr>
            <w:tcW w:w="1428" w:type="dxa"/>
            <w:vAlign w:val="center"/>
          </w:tcPr>
          <w:p w:rsidR="000B3D86" w:rsidRPr="003E1241" w:rsidRDefault="0097416A" w:rsidP="000B3D86">
            <w:pPr>
              <w:spacing w:line="300" w:lineRule="exact"/>
              <w:jc w:val="center"/>
            </w:pPr>
            <w:hyperlink r:id="rId49" w:history="1">
              <w:r w:rsidR="000B3D86" w:rsidRPr="003E1241">
                <w:rPr>
                  <w:rStyle w:val="a5"/>
                  <w:color w:val="auto"/>
                </w:rPr>
                <w:t>Haifenglan@126.com</w:t>
              </w:r>
            </w:hyperlink>
          </w:p>
        </w:tc>
        <w:tc>
          <w:tcPr>
            <w:tcW w:w="5391" w:type="dxa"/>
            <w:vAlign w:val="center"/>
          </w:tcPr>
          <w:p w:rsidR="000B3D86" w:rsidRPr="003E1241" w:rsidRDefault="000B3D86" w:rsidP="000B3D86">
            <w:pPr>
              <w:spacing w:line="310" w:lineRule="exact"/>
              <w:rPr>
                <w:spacing w:val="-6"/>
                <w:szCs w:val="21"/>
              </w:rPr>
            </w:pPr>
            <w:r w:rsidRPr="003E1241">
              <w:rPr>
                <w:spacing w:val="-6"/>
                <w:szCs w:val="21"/>
              </w:rPr>
              <w:t>1</w:t>
            </w:r>
            <w:r w:rsidRPr="003E1241">
              <w:rPr>
                <w:rFonts w:hint="eastAsia"/>
                <w:spacing w:val="-6"/>
                <w:szCs w:val="21"/>
              </w:rPr>
              <w:t>、制造业、服务业企业的运营管理模式</w:t>
            </w:r>
          </w:p>
          <w:p w:rsidR="000B3D86" w:rsidRPr="003E1241" w:rsidRDefault="000B3D86" w:rsidP="000B3D86">
            <w:pPr>
              <w:spacing w:line="310" w:lineRule="exact"/>
              <w:rPr>
                <w:szCs w:val="21"/>
              </w:rPr>
            </w:pPr>
            <w:r w:rsidRPr="003E1241">
              <w:rPr>
                <w:szCs w:val="21"/>
              </w:rPr>
              <w:t>2</w:t>
            </w:r>
            <w:r w:rsidRPr="003E1241">
              <w:rPr>
                <w:rFonts w:hint="eastAsia"/>
                <w:szCs w:val="21"/>
              </w:rPr>
              <w:t>、企业质量管理模式</w:t>
            </w:r>
          </w:p>
          <w:p w:rsidR="000B3D86" w:rsidRPr="003E1241" w:rsidRDefault="000B3D86" w:rsidP="000B3D86">
            <w:pPr>
              <w:spacing w:line="310" w:lineRule="exact"/>
              <w:rPr>
                <w:szCs w:val="21"/>
              </w:rPr>
            </w:pPr>
            <w:r w:rsidRPr="003E1241">
              <w:rPr>
                <w:szCs w:val="21"/>
              </w:rPr>
              <w:t>3</w:t>
            </w:r>
            <w:r w:rsidRPr="003E1241">
              <w:rPr>
                <w:rFonts w:hint="eastAsia"/>
                <w:szCs w:val="21"/>
              </w:rPr>
              <w:t>、企业供应链战略及供应链管理模式</w:t>
            </w:r>
          </w:p>
          <w:p w:rsidR="000B3D86" w:rsidRPr="003E1241" w:rsidRDefault="000B3D86" w:rsidP="000B3D86">
            <w:pPr>
              <w:spacing w:line="310" w:lineRule="exact"/>
              <w:rPr>
                <w:szCs w:val="21"/>
              </w:rPr>
            </w:pPr>
            <w:r w:rsidRPr="003E1241">
              <w:rPr>
                <w:szCs w:val="21"/>
              </w:rPr>
              <w:t>4</w:t>
            </w:r>
            <w:r w:rsidRPr="003E1241">
              <w:rPr>
                <w:rFonts w:hint="eastAsia"/>
                <w:szCs w:val="21"/>
              </w:rPr>
              <w:t>、物流企业战略及运营模式</w:t>
            </w:r>
          </w:p>
          <w:p w:rsidR="000B3D86" w:rsidRPr="003E1241" w:rsidRDefault="000B3D86" w:rsidP="000B3D86">
            <w:pPr>
              <w:spacing w:line="310" w:lineRule="exact"/>
              <w:rPr>
                <w:szCs w:val="21"/>
              </w:rPr>
            </w:pPr>
            <w:r w:rsidRPr="003E1241">
              <w:rPr>
                <w:szCs w:val="21"/>
              </w:rPr>
              <w:t>5</w:t>
            </w:r>
            <w:r w:rsidRPr="003E1241">
              <w:rPr>
                <w:rFonts w:hint="eastAsia"/>
                <w:szCs w:val="21"/>
              </w:rPr>
              <w:t>、物流园区（中心）规划、建设与运营管理模式</w:t>
            </w:r>
          </w:p>
        </w:tc>
      </w:tr>
      <w:tr w:rsidR="000B3D86" w:rsidRPr="003E1241" w:rsidTr="000B3D86">
        <w:trPr>
          <w:trHeight w:val="1433"/>
          <w:jc w:val="center"/>
        </w:trPr>
        <w:tc>
          <w:tcPr>
            <w:tcW w:w="540" w:type="dxa"/>
            <w:vMerge/>
            <w:vAlign w:val="center"/>
          </w:tcPr>
          <w:p w:rsidR="000B3D86" w:rsidRPr="003E1241" w:rsidRDefault="000B3D86" w:rsidP="000B3D86">
            <w:pPr>
              <w:spacing w:line="280" w:lineRule="exact"/>
              <w:jc w:val="center"/>
              <w:rPr>
                <w:sz w:val="24"/>
              </w:rPr>
            </w:pPr>
          </w:p>
        </w:tc>
        <w:tc>
          <w:tcPr>
            <w:tcW w:w="916" w:type="dxa"/>
            <w:vAlign w:val="center"/>
          </w:tcPr>
          <w:p w:rsidR="000B3D86" w:rsidRPr="003E1241" w:rsidRDefault="000B3D86" w:rsidP="000B3D86">
            <w:pPr>
              <w:spacing w:line="400" w:lineRule="exact"/>
              <w:jc w:val="center"/>
              <w:rPr>
                <w:b/>
                <w:sz w:val="24"/>
              </w:rPr>
            </w:pPr>
            <w:r w:rsidRPr="003E1241">
              <w:rPr>
                <w:rFonts w:hint="eastAsia"/>
              </w:rPr>
              <w:t>赖一飞</w:t>
            </w:r>
          </w:p>
        </w:tc>
        <w:tc>
          <w:tcPr>
            <w:tcW w:w="924" w:type="dxa"/>
            <w:vAlign w:val="center"/>
          </w:tcPr>
          <w:p w:rsidR="000B3D86" w:rsidRPr="003E1241" w:rsidRDefault="000B3D86" w:rsidP="000B3D86">
            <w:pPr>
              <w:spacing w:line="300" w:lineRule="exact"/>
              <w:jc w:val="center"/>
            </w:pPr>
            <w:r w:rsidRPr="003E1241">
              <w:rPr>
                <w:rFonts w:hint="eastAsia"/>
              </w:rPr>
              <w:t>副教授</w:t>
            </w:r>
          </w:p>
        </w:tc>
        <w:tc>
          <w:tcPr>
            <w:tcW w:w="1526" w:type="dxa"/>
            <w:vAlign w:val="center"/>
          </w:tcPr>
          <w:p w:rsidR="000B3D86" w:rsidRPr="003E1241" w:rsidRDefault="000B3D86" w:rsidP="000B3D86">
            <w:pPr>
              <w:spacing w:line="300" w:lineRule="exact"/>
              <w:jc w:val="center"/>
            </w:pPr>
            <w:r w:rsidRPr="003E1241">
              <w:rPr>
                <w:rFonts w:hint="eastAsia"/>
                <w:kern w:val="0"/>
                <w:szCs w:val="21"/>
              </w:rPr>
              <w:t>管理科学与工程系</w:t>
            </w:r>
          </w:p>
        </w:tc>
        <w:tc>
          <w:tcPr>
            <w:tcW w:w="1540" w:type="dxa"/>
            <w:vAlign w:val="center"/>
          </w:tcPr>
          <w:p w:rsidR="000B3D86" w:rsidRPr="003E1241" w:rsidRDefault="000B3D86" w:rsidP="000B3D86">
            <w:pPr>
              <w:spacing w:line="300" w:lineRule="exact"/>
              <w:jc w:val="center"/>
              <w:rPr>
                <w:kern w:val="0"/>
                <w:szCs w:val="21"/>
              </w:rPr>
            </w:pPr>
            <w:r w:rsidRPr="003E1241">
              <w:rPr>
                <w:rFonts w:hint="eastAsia"/>
                <w:kern w:val="0"/>
                <w:szCs w:val="21"/>
              </w:rPr>
              <w:t>项目管理房地产开发与管理</w:t>
            </w:r>
          </w:p>
        </w:tc>
        <w:tc>
          <w:tcPr>
            <w:tcW w:w="1203" w:type="dxa"/>
            <w:vAlign w:val="center"/>
          </w:tcPr>
          <w:p w:rsidR="000B3D86" w:rsidRPr="003E1241" w:rsidRDefault="000B3D86" w:rsidP="000B3D86">
            <w:pPr>
              <w:spacing w:line="300" w:lineRule="exact"/>
              <w:jc w:val="center"/>
              <w:rPr>
                <w:kern w:val="0"/>
                <w:szCs w:val="21"/>
              </w:rPr>
            </w:pPr>
          </w:p>
        </w:tc>
        <w:tc>
          <w:tcPr>
            <w:tcW w:w="1218" w:type="dxa"/>
            <w:vAlign w:val="center"/>
          </w:tcPr>
          <w:p w:rsidR="000B3D86" w:rsidRPr="003E1241" w:rsidRDefault="000B3D86" w:rsidP="000B3D86">
            <w:pPr>
              <w:widowControl/>
              <w:jc w:val="center"/>
              <w:rPr>
                <w:kern w:val="0"/>
                <w:szCs w:val="21"/>
              </w:rPr>
            </w:pPr>
            <w:r w:rsidRPr="0034014E">
              <w:rPr>
                <w:kern w:val="0"/>
                <w:szCs w:val="21"/>
              </w:rPr>
              <w:t xml:space="preserve">68753089 </w:t>
            </w:r>
            <w:r w:rsidRPr="003E1241">
              <w:rPr>
                <w:kern w:val="0"/>
                <w:szCs w:val="21"/>
              </w:rPr>
              <w:t>13971488971</w:t>
            </w:r>
          </w:p>
        </w:tc>
        <w:tc>
          <w:tcPr>
            <w:tcW w:w="1428" w:type="dxa"/>
            <w:vAlign w:val="center"/>
          </w:tcPr>
          <w:p w:rsidR="000B3D86" w:rsidRPr="003E1241" w:rsidRDefault="000B3D86" w:rsidP="000B3D86">
            <w:pPr>
              <w:widowControl/>
              <w:jc w:val="left"/>
              <w:rPr>
                <w:kern w:val="0"/>
                <w:szCs w:val="21"/>
              </w:rPr>
            </w:pPr>
            <w:r w:rsidRPr="003E1241">
              <w:rPr>
                <w:kern w:val="0"/>
                <w:szCs w:val="21"/>
              </w:rPr>
              <w:t>Lyf37319@163.com</w:t>
            </w:r>
          </w:p>
        </w:tc>
        <w:tc>
          <w:tcPr>
            <w:tcW w:w="5391" w:type="dxa"/>
          </w:tcPr>
          <w:p w:rsidR="000B3D86" w:rsidRPr="003E1241" w:rsidRDefault="000B3D86" w:rsidP="000B3D86">
            <w:pPr>
              <w:widowControl/>
              <w:spacing w:line="310" w:lineRule="exact"/>
              <w:rPr>
                <w:kern w:val="0"/>
                <w:szCs w:val="21"/>
              </w:rPr>
            </w:pPr>
            <w:r w:rsidRPr="003E1241">
              <w:rPr>
                <w:kern w:val="0"/>
                <w:szCs w:val="21"/>
              </w:rPr>
              <w:t>1</w:t>
            </w:r>
            <w:r w:rsidRPr="003E1241">
              <w:rPr>
                <w:rFonts w:hint="eastAsia"/>
                <w:kern w:val="0"/>
                <w:szCs w:val="21"/>
              </w:rPr>
              <w:t>、项目进度与计划管理</w:t>
            </w:r>
          </w:p>
          <w:p w:rsidR="000B3D86" w:rsidRPr="003E1241" w:rsidRDefault="000B3D86" w:rsidP="000B3D86">
            <w:pPr>
              <w:widowControl/>
              <w:spacing w:line="310" w:lineRule="exact"/>
              <w:rPr>
                <w:kern w:val="0"/>
                <w:szCs w:val="21"/>
              </w:rPr>
            </w:pPr>
            <w:r w:rsidRPr="003E1241">
              <w:rPr>
                <w:kern w:val="0"/>
                <w:szCs w:val="21"/>
              </w:rPr>
              <w:t>2</w:t>
            </w:r>
            <w:r w:rsidRPr="003E1241">
              <w:rPr>
                <w:rFonts w:hint="eastAsia"/>
                <w:kern w:val="0"/>
                <w:szCs w:val="21"/>
              </w:rPr>
              <w:t>、项目质量管理</w:t>
            </w:r>
          </w:p>
          <w:p w:rsidR="000B3D86" w:rsidRPr="003E1241" w:rsidRDefault="000B3D86" w:rsidP="000B3D86">
            <w:pPr>
              <w:widowControl/>
              <w:spacing w:line="310" w:lineRule="exact"/>
              <w:rPr>
                <w:kern w:val="0"/>
                <w:szCs w:val="21"/>
              </w:rPr>
            </w:pPr>
            <w:r w:rsidRPr="003E1241">
              <w:rPr>
                <w:kern w:val="0"/>
                <w:szCs w:val="21"/>
              </w:rPr>
              <w:t>3</w:t>
            </w:r>
            <w:r w:rsidRPr="003E1241">
              <w:rPr>
                <w:rFonts w:hint="eastAsia"/>
                <w:kern w:val="0"/>
                <w:szCs w:val="21"/>
              </w:rPr>
              <w:t>、工程项目投资决策管理</w:t>
            </w:r>
          </w:p>
          <w:p w:rsidR="000B3D86" w:rsidRPr="003E1241" w:rsidRDefault="000B3D86" w:rsidP="000B3D86">
            <w:pPr>
              <w:widowControl/>
              <w:spacing w:line="310" w:lineRule="exact"/>
              <w:rPr>
                <w:kern w:val="0"/>
                <w:szCs w:val="21"/>
              </w:rPr>
            </w:pPr>
            <w:r w:rsidRPr="003E1241">
              <w:rPr>
                <w:kern w:val="0"/>
                <w:szCs w:val="21"/>
              </w:rPr>
              <w:t>4</w:t>
            </w:r>
            <w:r w:rsidRPr="003E1241">
              <w:rPr>
                <w:rFonts w:hint="eastAsia"/>
                <w:kern w:val="0"/>
                <w:szCs w:val="21"/>
              </w:rPr>
              <w:t>、房地产泡沫分析</w:t>
            </w:r>
          </w:p>
          <w:p w:rsidR="000B3D86" w:rsidRPr="003E1241" w:rsidRDefault="000B3D86" w:rsidP="000B3D86">
            <w:pPr>
              <w:widowControl/>
              <w:spacing w:line="310" w:lineRule="exact"/>
              <w:rPr>
                <w:kern w:val="0"/>
                <w:szCs w:val="21"/>
              </w:rPr>
            </w:pPr>
            <w:r w:rsidRPr="003E1241">
              <w:rPr>
                <w:kern w:val="0"/>
                <w:szCs w:val="21"/>
              </w:rPr>
              <w:t>5</w:t>
            </w:r>
            <w:r w:rsidRPr="003E1241">
              <w:rPr>
                <w:rFonts w:hint="eastAsia"/>
                <w:kern w:val="0"/>
                <w:szCs w:val="21"/>
              </w:rPr>
              <w:t>、房地产项目投资风险管理研究</w:t>
            </w:r>
          </w:p>
        </w:tc>
      </w:tr>
      <w:tr w:rsidR="000B3D86" w:rsidRPr="003E1241" w:rsidTr="000B3D86">
        <w:trPr>
          <w:trHeight w:val="1251"/>
          <w:jc w:val="center"/>
        </w:trPr>
        <w:tc>
          <w:tcPr>
            <w:tcW w:w="540" w:type="dxa"/>
            <w:vMerge/>
            <w:vAlign w:val="center"/>
          </w:tcPr>
          <w:p w:rsidR="000B3D86" w:rsidRPr="003E1241" w:rsidRDefault="000B3D86" w:rsidP="000B3D86">
            <w:pPr>
              <w:spacing w:line="280" w:lineRule="exact"/>
              <w:jc w:val="center"/>
              <w:rPr>
                <w:sz w:val="24"/>
              </w:rPr>
            </w:pPr>
          </w:p>
        </w:tc>
        <w:tc>
          <w:tcPr>
            <w:tcW w:w="916" w:type="dxa"/>
            <w:vAlign w:val="center"/>
          </w:tcPr>
          <w:p w:rsidR="000B3D86" w:rsidRPr="003E1241" w:rsidRDefault="000B3D86" w:rsidP="000B3D86">
            <w:pPr>
              <w:spacing w:line="400" w:lineRule="exact"/>
              <w:jc w:val="center"/>
              <w:rPr>
                <w:b/>
                <w:sz w:val="24"/>
              </w:rPr>
            </w:pPr>
            <w:r w:rsidRPr="003E1241">
              <w:rPr>
                <w:rFonts w:hint="eastAsia"/>
              </w:rPr>
              <w:t>刘开军</w:t>
            </w:r>
          </w:p>
        </w:tc>
        <w:tc>
          <w:tcPr>
            <w:tcW w:w="924" w:type="dxa"/>
            <w:vAlign w:val="center"/>
          </w:tcPr>
          <w:p w:rsidR="000B3D86" w:rsidRPr="003E1241" w:rsidRDefault="000B3D86" w:rsidP="000B3D86">
            <w:pPr>
              <w:spacing w:line="300" w:lineRule="exact"/>
              <w:jc w:val="center"/>
            </w:pPr>
            <w:r w:rsidRPr="003E1241">
              <w:rPr>
                <w:rFonts w:hint="eastAsia"/>
              </w:rPr>
              <w:t>副教授</w:t>
            </w:r>
          </w:p>
        </w:tc>
        <w:tc>
          <w:tcPr>
            <w:tcW w:w="1526" w:type="dxa"/>
            <w:vAlign w:val="center"/>
          </w:tcPr>
          <w:p w:rsidR="000B3D86" w:rsidRPr="003E1241" w:rsidRDefault="000B3D86" w:rsidP="000B3D86">
            <w:pPr>
              <w:spacing w:line="300" w:lineRule="exact"/>
              <w:jc w:val="center"/>
              <w:rPr>
                <w:kern w:val="0"/>
                <w:szCs w:val="21"/>
              </w:rPr>
            </w:pPr>
            <w:r w:rsidRPr="003E1241">
              <w:rPr>
                <w:rFonts w:hint="eastAsia"/>
                <w:kern w:val="0"/>
                <w:szCs w:val="21"/>
              </w:rPr>
              <w:t>工商管理系</w:t>
            </w:r>
          </w:p>
          <w:p w:rsidR="000B3D86" w:rsidRPr="003E1241" w:rsidRDefault="000B3D86" w:rsidP="000B3D86">
            <w:pPr>
              <w:spacing w:line="300" w:lineRule="exact"/>
              <w:jc w:val="center"/>
              <w:rPr>
                <w:kern w:val="0"/>
                <w:szCs w:val="21"/>
              </w:rPr>
            </w:pPr>
          </w:p>
        </w:tc>
        <w:tc>
          <w:tcPr>
            <w:tcW w:w="1540" w:type="dxa"/>
            <w:vAlign w:val="center"/>
          </w:tcPr>
          <w:p w:rsidR="000B3D86" w:rsidRPr="003E1241" w:rsidRDefault="000B3D86" w:rsidP="000B3D86">
            <w:pPr>
              <w:spacing w:line="300" w:lineRule="exact"/>
              <w:jc w:val="center"/>
              <w:rPr>
                <w:kern w:val="0"/>
                <w:szCs w:val="21"/>
              </w:rPr>
            </w:pPr>
            <w:r w:rsidRPr="003E1241">
              <w:rPr>
                <w:rFonts w:hint="eastAsia"/>
                <w:kern w:val="0"/>
                <w:szCs w:val="21"/>
              </w:rPr>
              <w:t>运营管理</w:t>
            </w:r>
          </w:p>
        </w:tc>
        <w:tc>
          <w:tcPr>
            <w:tcW w:w="1203" w:type="dxa"/>
            <w:vAlign w:val="center"/>
          </w:tcPr>
          <w:p w:rsidR="000B3D86" w:rsidRPr="003E1241" w:rsidRDefault="000B3D86" w:rsidP="000B3D86">
            <w:pPr>
              <w:spacing w:line="300" w:lineRule="exact"/>
              <w:jc w:val="center"/>
              <w:rPr>
                <w:kern w:val="0"/>
                <w:szCs w:val="21"/>
              </w:rPr>
            </w:pPr>
            <w:r w:rsidRPr="003E1241">
              <w:rPr>
                <w:rFonts w:hint="eastAsia"/>
                <w:kern w:val="0"/>
                <w:szCs w:val="21"/>
              </w:rPr>
              <w:t>运营管理</w:t>
            </w:r>
          </w:p>
        </w:tc>
        <w:tc>
          <w:tcPr>
            <w:tcW w:w="1218" w:type="dxa"/>
            <w:vAlign w:val="center"/>
          </w:tcPr>
          <w:p w:rsidR="000B3D86" w:rsidRPr="003E1241" w:rsidRDefault="000B3D86" w:rsidP="000B3D86">
            <w:pPr>
              <w:widowControl/>
              <w:jc w:val="center"/>
              <w:rPr>
                <w:kern w:val="0"/>
                <w:szCs w:val="21"/>
              </w:rPr>
            </w:pPr>
            <w:r w:rsidRPr="0034014E">
              <w:rPr>
                <w:kern w:val="0"/>
                <w:szCs w:val="21"/>
              </w:rPr>
              <w:t xml:space="preserve">68753029 </w:t>
            </w:r>
            <w:r w:rsidRPr="003E1241">
              <w:rPr>
                <w:kern w:val="0"/>
                <w:szCs w:val="21"/>
              </w:rPr>
              <w:t>13554109691</w:t>
            </w:r>
          </w:p>
        </w:tc>
        <w:tc>
          <w:tcPr>
            <w:tcW w:w="1428" w:type="dxa"/>
            <w:vAlign w:val="center"/>
          </w:tcPr>
          <w:p w:rsidR="000B3D86" w:rsidRPr="003E1241" w:rsidRDefault="000B3D86" w:rsidP="000B3D86">
            <w:pPr>
              <w:widowControl/>
              <w:jc w:val="left"/>
              <w:rPr>
                <w:kern w:val="0"/>
                <w:szCs w:val="21"/>
              </w:rPr>
            </w:pPr>
            <w:r w:rsidRPr="003E1241">
              <w:rPr>
                <w:kern w:val="0"/>
                <w:szCs w:val="21"/>
              </w:rPr>
              <w:t>Kaijun.liu@gmail.com</w:t>
            </w:r>
          </w:p>
        </w:tc>
        <w:tc>
          <w:tcPr>
            <w:tcW w:w="5391" w:type="dxa"/>
          </w:tcPr>
          <w:p w:rsidR="000B3D86" w:rsidRPr="003E1241" w:rsidRDefault="000B3D86" w:rsidP="000B3D86">
            <w:pPr>
              <w:widowControl/>
              <w:spacing w:line="310" w:lineRule="exact"/>
              <w:rPr>
                <w:kern w:val="0"/>
                <w:szCs w:val="21"/>
              </w:rPr>
            </w:pPr>
            <w:r w:rsidRPr="003E1241">
              <w:rPr>
                <w:kern w:val="0"/>
                <w:szCs w:val="21"/>
              </w:rPr>
              <w:t>1</w:t>
            </w:r>
            <w:r w:rsidRPr="003E1241">
              <w:rPr>
                <w:rFonts w:hint="eastAsia"/>
                <w:kern w:val="0"/>
                <w:szCs w:val="21"/>
              </w:rPr>
              <w:t>、电子商务运营管理</w:t>
            </w:r>
          </w:p>
          <w:p w:rsidR="000B3D86" w:rsidRPr="003E1241" w:rsidRDefault="000B3D86" w:rsidP="000B3D86">
            <w:pPr>
              <w:widowControl/>
              <w:spacing w:line="310" w:lineRule="exact"/>
              <w:rPr>
                <w:kern w:val="0"/>
                <w:szCs w:val="21"/>
              </w:rPr>
            </w:pPr>
            <w:r w:rsidRPr="003E1241">
              <w:rPr>
                <w:kern w:val="0"/>
                <w:szCs w:val="21"/>
              </w:rPr>
              <w:t>2</w:t>
            </w:r>
            <w:r w:rsidRPr="003E1241">
              <w:rPr>
                <w:rFonts w:hint="eastAsia"/>
                <w:kern w:val="0"/>
                <w:szCs w:val="21"/>
              </w:rPr>
              <w:t>、服务型企业运营管理</w:t>
            </w:r>
          </w:p>
          <w:p w:rsidR="000B3D86" w:rsidRPr="003E1241" w:rsidRDefault="000B3D86" w:rsidP="000B3D86">
            <w:pPr>
              <w:widowControl/>
              <w:spacing w:line="310" w:lineRule="exact"/>
              <w:rPr>
                <w:kern w:val="0"/>
                <w:szCs w:val="21"/>
              </w:rPr>
            </w:pPr>
            <w:r w:rsidRPr="003E1241">
              <w:rPr>
                <w:kern w:val="0"/>
                <w:szCs w:val="21"/>
              </w:rPr>
              <w:t>3</w:t>
            </w:r>
            <w:r w:rsidRPr="003E1241">
              <w:rPr>
                <w:rFonts w:hint="eastAsia"/>
                <w:kern w:val="0"/>
                <w:szCs w:val="21"/>
              </w:rPr>
              <w:t>、物流与供应链管理</w:t>
            </w:r>
          </w:p>
          <w:p w:rsidR="000B3D86" w:rsidRPr="003E1241" w:rsidRDefault="000B3D86" w:rsidP="000B3D86">
            <w:pPr>
              <w:widowControl/>
              <w:spacing w:line="310" w:lineRule="exact"/>
              <w:rPr>
                <w:kern w:val="0"/>
                <w:szCs w:val="21"/>
              </w:rPr>
            </w:pPr>
            <w:r w:rsidRPr="003E1241">
              <w:rPr>
                <w:kern w:val="0"/>
                <w:szCs w:val="21"/>
              </w:rPr>
              <w:t>4</w:t>
            </w:r>
            <w:r w:rsidRPr="003E1241">
              <w:rPr>
                <w:rFonts w:hint="eastAsia"/>
                <w:kern w:val="0"/>
                <w:szCs w:val="21"/>
              </w:rPr>
              <w:t>、质量管理</w:t>
            </w:r>
          </w:p>
          <w:p w:rsidR="000B3D86" w:rsidRPr="003E1241" w:rsidRDefault="000B3D86" w:rsidP="000B3D86">
            <w:pPr>
              <w:widowControl/>
              <w:spacing w:line="310" w:lineRule="exact"/>
              <w:rPr>
                <w:kern w:val="0"/>
                <w:szCs w:val="21"/>
              </w:rPr>
            </w:pPr>
            <w:r w:rsidRPr="003E1241">
              <w:rPr>
                <w:kern w:val="0"/>
                <w:szCs w:val="21"/>
              </w:rPr>
              <w:t>5</w:t>
            </w:r>
            <w:r w:rsidRPr="003E1241">
              <w:rPr>
                <w:rFonts w:hint="eastAsia"/>
                <w:kern w:val="0"/>
                <w:szCs w:val="21"/>
              </w:rPr>
              <w:t>、项目管理</w:t>
            </w:r>
          </w:p>
        </w:tc>
      </w:tr>
      <w:tr w:rsidR="000B3D86" w:rsidRPr="003E1241" w:rsidTr="000B3D86">
        <w:trPr>
          <w:trHeight w:val="778"/>
          <w:jc w:val="center"/>
        </w:trPr>
        <w:tc>
          <w:tcPr>
            <w:tcW w:w="540" w:type="dxa"/>
            <w:vMerge w:val="restart"/>
            <w:vAlign w:val="center"/>
          </w:tcPr>
          <w:p w:rsidR="000B3D86" w:rsidRPr="003E1241" w:rsidRDefault="000B3D86" w:rsidP="000B3D86">
            <w:pPr>
              <w:spacing w:line="280" w:lineRule="exact"/>
              <w:ind w:left="113" w:right="113"/>
              <w:jc w:val="center"/>
              <w:rPr>
                <w:sz w:val="24"/>
              </w:rPr>
            </w:pPr>
            <w:r w:rsidRPr="003E1241">
              <w:rPr>
                <w:rFonts w:hint="eastAsia"/>
                <w:b/>
                <w:szCs w:val="21"/>
              </w:rPr>
              <w:lastRenderedPageBreak/>
              <w:t>生产与运营管理</w:t>
            </w:r>
          </w:p>
        </w:tc>
        <w:tc>
          <w:tcPr>
            <w:tcW w:w="916" w:type="dxa"/>
            <w:vAlign w:val="center"/>
          </w:tcPr>
          <w:p w:rsidR="000B3D86" w:rsidRPr="003E1241" w:rsidRDefault="000B3D86" w:rsidP="000B3D86">
            <w:pPr>
              <w:spacing w:line="330" w:lineRule="exact"/>
              <w:jc w:val="center"/>
            </w:pPr>
            <w:r w:rsidRPr="003E1241">
              <w:rPr>
                <w:rFonts w:hint="eastAsia"/>
              </w:rPr>
              <w:t>文风</w:t>
            </w:r>
          </w:p>
        </w:tc>
        <w:tc>
          <w:tcPr>
            <w:tcW w:w="924" w:type="dxa"/>
            <w:vAlign w:val="center"/>
          </w:tcPr>
          <w:p w:rsidR="000B3D86" w:rsidRPr="003E1241" w:rsidRDefault="000B3D86" w:rsidP="000B3D86">
            <w:pPr>
              <w:spacing w:line="330" w:lineRule="exact"/>
              <w:jc w:val="center"/>
            </w:pPr>
            <w:r w:rsidRPr="003E1241">
              <w:rPr>
                <w:rFonts w:hint="eastAsia"/>
              </w:rPr>
              <w:t>副教授</w:t>
            </w:r>
          </w:p>
        </w:tc>
        <w:tc>
          <w:tcPr>
            <w:tcW w:w="1526" w:type="dxa"/>
            <w:vAlign w:val="center"/>
          </w:tcPr>
          <w:p w:rsidR="000B3D86" w:rsidRPr="003E1241" w:rsidRDefault="000B3D86" w:rsidP="000B3D86">
            <w:pPr>
              <w:spacing w:line="330" w:lineRule="exact"/>
              <w:jc w:val="center"/>
            </w:pPr>
            <w:r w:rsidRPr="003E1241">
              <w:rPr>
                <w:rFonts w:hint="eastAsia"/>
              </w:rPr>
              <w:t>工商管理系</w:t>
            </w:r>
          </w:p>
          <w:p w:rsidR="000B3D86" w:rsidRPr="003E1241" w:rsidRDefault="000B3D86" w:rsidP="000B3D86">
            <w:pPr>
              <w:spacing w:line="330" w:lineRule="exact"/>
              <w:jc w:val="center"/>
            </w:pPr>
            <w:r w:rsidRPr="003E1241">
              <w:rPr>
                <w:rFonts w:hint="eastAsia"/>
              </w:rPr>
              <w:t>物流管理系</w:t>
            </w:r>
          </w:p>
        </w:tc>
        <w:tc>
          <w:tcPr>
            <w:tcW w:w="1540" w:type="dxa"/>
            <w:vAlign w:val="center"/>
          </w:tcPr>
          <w:p w:rsidR="000B3D86" w:rsidRPr="003E1241" w:rsidRDefault="000B3D86" w:rsidP="000B3D86">
            <w:pPr>
              <w:spacing w:line="330" w:lineRule="exact"/>
              <w:jc w:val="center"/>
            </w:pPr>
            <w:r w:rsidRPr="003E1241">
              <w:rPr>
                <w:rFonts w:hint="eastAsia"/>
              </w:rPr>
              <w:t>运营管理</w:t>
            </w:r>
          </w:p>
        </w:tc>
        <w:tc>
          <w:tcPr>
            <w:tcW w:w="1203" w:type="dxa"/>
            <w:vAlign w:val="center"/>
          </w:tcPr>
          <w:p w:rsidR="000B3D86" w:rsidRPr="003E1241" w:rsidRDefault="000B3D86" w:rsidP="000B3D86">
            <w:pPr>
              <w:spacing w:line="330" w:lineRule="exact"/>
              <w:jc w:val="center"/>
            </w:pPr>
            <w:r w:rsidRPr="003E1241">
              <w:rPr>
                <w:rFonts w:hint="eastAsia"/>
              </w:rPr>
              <w:t>运营管理</w:t>
            </w:r>
          </w:p>
        </w:tc>
        <w:tc>
          <w:tcPr>
            <w:tcW w:w="1218" w:type="dxa"/>
            <w:vAlign w:val="center"/>
          </w:tcPr>
          <w:p w:rsidR="000B3D86" w:rsidRPr="003E1241" w:rsidRDefault="000B3D86" w:rsidP="000B3D86">
            <w:pPr>
              <w:spacing w:line="330" w:lineRule="exact"/>
              <w:jc w:val="center"/>
            </w:pPr>
            <w:r w:rsidRPr="00FC0C81">
              <w:t xml:space="preserve">68753058 </w:t>
            </w:r>
            <w:r w:rsidRPr="003E1241">
              <w:t>13237178490</w:t>
            </w:r>
          </w:p>
        </w:tc>
        <w:tc>
          <w:tcPr>
            <w:tcW w:w="1428" w:type="dxa"/>
            <w:vAlign w:val="center"/>
          </w:tcPr>
          <w:p w:rsidR="000B3D86" w:rsidRPr="003E1241" w:rsidRDefault="0097416A" w:rsidP="000B3D86">
            <w:pPr>
              <w:spacing w:line="330" w:lineRule="exact"/>
              <w:jc w:val="center"/>
            </w:pPr>
            <w:hyperlink r:id="rId50" w:history="1">
              <w:r w:rsidR="000B3D86" w:rsidRPr="003E1241">
                <w:rPr>
                  <w:rStyle w:val="a5"/>
                  <w:color w:val="auto"/>
                </w:rPr>
                <w:t>Wenf714@126.com</w:t>
              </w:r>
            </w:hyperlink>
          </w:p>
        </w:tc>
        <w:tc>
          <w:tcPr>
            <w:tcW w:w="5391" w:type="dxa"/>
            <w:vAlign w:val="center"/>
          </w:tcPr>
          <w:p w:rsidR="000B3D86" w:rsidRPr="003E1241" w:rsidRDefault="000B3D86" w:rsidP="000B3D86">
            <w:pPr>
              <w:spacing w:line="240" w:lineRule="exact"/>
              <w:rPr>
                <w:szCs w:val="21"/>
              </w:rPr>
            </w:pPr>
            <w:r w:rsidRPr="003E1241">
              <w:rPr>
                <w:szCs w:val="21"/>
              </w:rPr>
              <w:t>1</w:t>
            </w:r>
            <w:r w:rsidRPr="003E1241">
              <w:rPr>
                <w:rFonts w:hint="eastAsia"/>
                <w:szCs w:val="21"/>
              </w:rPr>
              <w:t>、企业生产经营管理（包括企业生产战略、生产经营、库存、</w:t>
            </w:r>
            <w:r w:rsidRPr="003E1241">
              <w:rPr>
                <w:szCs w:val="21"/>
              </w:rPr>
              <w:t>MRP</w:t>
            </w:r>
            <w:r w:rsidRPr="003E1241">
              <w:rPr>
                <w:rFonts w:hint="eastAsia"/>
                <w:szCs w:val="21"/>
              </w:rPr>
              <w:t>、</w:t>
            </w:r>
            <w:r w:rsidRPr="003E1241">
              <w:rPr>
                <w:szCs w:val="21"/>
              </w:rPr>
              <w:t>MRPII</w:t>
            </w:r>
            <w:r w:rsidRPr="003E1241">
              <w:rPr>
                <w:rFonts w:hint="eastAsia"/>
                <w:szCs w:val="21"/>
              </w:rPr>
              <w:t>、</w:t>
            </w:r>
            <w:r w:rsidRPr="003E1241">
              <w:rPr>
                <w:szCs w:val="21"/>
              </w:rPr>
              <w:t>ERP</w:t>
            </w:r>
            <w:r w:rsidRPr="003E1241">
              <w:rPr>
                <w:rFonts w:hint="eastAsia"/>
                <w:szCs w:val="21"/>
              </w:rPr>
              <w:t>、质量管理、设备管理等等）</w:t>
            </w:r>
          </w:p>
          <w:p w:rsidR="000B3D86" w:rsidRPr="003E1241" w:rsidRDefault="000B3D86" w:rsidP="000B3D86">
            <w:pPr>
              <w:spacing w:line="240" w:lineRule="exact"/>
              <w:rPr>
                <w:szCs w:val="21"/>
              </w:rPr>
            </w:pPr>
            <w:r w:rsidRPr="003E1241">
              <w:rPr>
                <w:szCs w:val="21"/>
              </w:rPr>
              <w:t>2</w:t>
            </w:r>
            <w:r w:rsidRPr="003E1241">
              <w:rPr>
                <w:rFonts w:hint="eastAsia"/>
                <w:szCs w:val="21"/>
              </w:rPr>
              <w:t>、企业物流与供应链管理（包括仓储、配送、物流系统规划与设计）</w:t>
            </w:r>
          </w:p>
        </w:tc>
      </w:tr>
      <w:tr w:rsidR="000B3D86" w:rsidRPr="003E1241" w:rsidTr="000B3D86">
        <w:trPr>
          <w:cantSplit/>
          <w:trHeight w:val="1134"/>
          <w:jc w:val="center"/>
        </w:trPr>
        <w:tc>
          <w:tcPr>
            <w:tcW w:w="540" w:type="dxa"/>
            <w:vMerge/>
            <w:textDirection w:val="tbRlV"/>
            <w:vAlign w:val="center"/>
          </w:tcPr>
          <w:p w:rsidR="000B3D86" w:rsidRPr="003E1241" w:rsidRDefault="000B3D86" w:rsidP="000B3D86">
            <w:pPr>
              <w:spacing w:line="280" w:lineRule="exact"/>
              <w:ind w:left="113" w:right="113"/>
              <w:jc w:val="center"/>
              <w:rPr>
                <w:szCs w:val="21"/>
              </w:rPr>
            </w:pPr>
          </w:p>
        </w:tc>
        <w:tc>
          <w:tcPr>
            <w:tcW w:w="916" w:type="dxa"/>
            <w:vAlign w:val="center"/>
          </w:tcPr>
          <w:p w:rsidR="000B3D86" w:rsidRPr="003E1241" w:rsidRDefault="000B3D86" w:rsidP="000B3D86">
            <w:pPr>
              <w:spacing w:line="300" w:lineRule="exact"/>
              <w:jc w:val="center"/>
            </w:pPr>
            <w:r w:rsidRPr="003E1241">
              <w:rPr>
                <w:rFonts w:hint="eastAsia"/>
              </w:rPr>
              <w:t>许明辉</w:t>
            </w:r>
          </w:p>
        </w:tc>
        <w:tc>
          <w:tcPr>
            <w:tcW w:w="924" w:type="dxa"/>
            <w:vAlign w:val="center"/>
          </w:tcPr>
          <w:p w:rsidR="000B3D86" w:rsidRPr="003E1241" w:rsidRDefault="000B3D86" w:rsidP="000B3D86">
            <w:pPr>
              <w:spacing w:line="300" w:lineRule="exact"/>
              <w:jc w:val="center"/>
            </w:pPr>
            <w:r w:rsidRPr="003E1241">
              <w:rPr>
                <w:rFonts w:hint="eastAsia"/>
              </w:rPr>
              <w:t>教授</w:t>
            </w:r>
          </w:p>
        </w:tc>
        <w:tc>
          <w:tcPr>
            <w:tcW w:w="1526" w:type="dxa"/>
            <w:vAlign w:val="center"/>
          </w:tcPr>
          <w:p w:rsidR="000B3D86" w:rsidRPr="003E1241" w:rsidRDefault="000B3D86" w:rsidP="000B3D86">
            <w:pPr>
              <w:spacing w:line="300" w:lineRule="exact"/>
              <w:jc w:val="center"/>
            </w:pPr>
            <w:r w:rsidRPr="003E1241">
              <w:rPr>
                <w:rFonts w:hint="eastAsia"/>
              </w:rPr>
              <w:t>管理科学与工程系</w:t>
            </w:r>
          </w:p>
          <w:p w:rsidR="000B3D86" w:rsidRPr="003E1241" w:rsidRDefault="000B3D86" w:rsidP="000B3D86">
            <w:pPr>
              <w:spacing w:line="300" w:lineRule="exact"/>
              <w:jc w:val="center"/>
            </w:pPr>
            <w:r w:rsidRPr="003E1241">
              <w:rPr>
                <w:rFonts w:hint="eastAsia"/>
              </w:rPr>
              <w:t>管理科学与工程</w:t>
            </w:r>
          </w:p>
          <w:p w:rsidR="000B3D86" w:rsidRPr="003E1241" w:rsidRDefault="000B3D86" w:rsidP="000B3D86">
            <w:pPr>
              <w:spacing w:line="300" w:lineRule="exact"/>
              <w:jc w:val="center"/>
            </w:pPr>
            <w:r w:rsidRPr="003E1241">
              <w:rPr>
                <w:rFonts w:hint="eastAsia"/>
              </w:rPr>
              <w:t>运营与供应链管理</w:t>
            </w:r>
          </w:p>
        </w:tc>
        <w:tc>
          <w:tcPr>
            <w:tcW w:w="1540" w:type="dxa"/>
            <w:vAlign w:val="center"/>
          </w:tcPr>
          <w:p w:rsidR="000B3D86" w:rsidRPr="003E1241" w:rsidRDefault="000B3D86" w:rsidP="000B3D86">
            <w:pPr>
              <w:spacing w:line="300" w:lineRule="exact"/>
              <w:jc w:val="left"/>
            </w:pPr>
            <w:r w:rsidRPr="003E1241">
              <w:rPr>
                <w:rFonts w:hint="eastAsia"/>
              </w:rPr>
              <w:t>运营与供应链管理优化决策</w:t>
            </w:r>
          </w:p>
          <w:p w:rsidR="000B3D86" w:rsidRPr="003E1241" w:rsidRDefault="000B3D86" w:rsidP="000B3D86">
            <w:pPr>
              <w:spacing w:line="300" w:lineRule="exact"/>
              <w:jc w:val="left"/>
            </w:pPr>
            <w:r w:rsidRPr="003E1241">
              <w:rPr>
                <w:rFonts w:hint="eastAsia"/>
              </w:rPr>
              <w:t>物流系统设计与优化</w:t>
            </w:r>
          </w:p>
          <w:p w:rsidR="000B3D86" w:rsidRPr="003E1241" w:rsidRDefault="000B3D86" w:rsidP="000B3D86">
            <w:pPr>
              <w:spacing w:line="300" w:lineRule="exact"/>
              <w:jc w:val="left"/>
            </w:pPr>
            <w:r w:rsidRPr="003E1241">
              <w:rPr>
                <w:rFonts w:hint="eastAsia"/>
              </w:rPr>
              <w:t>库存管理与控制</w:t>
            </w:r>
          </w:p>
          <w:p w:rsidR="000B3D86" w:rsidRPr="003E1241" w:rsidRDefault="000B3D86" w:rsidP="000B3D86">
            <w:pPr>
              <w:spacing w:line="300" w:lineRule="exact"/>
              <w:jc w:val="left"/>
            </w:pPr>
            <w:r w:rsidRPr="003E1241">
              <w:rPr>
                <w:rFonts w:hint="eastAsia"/>
              </w:rPr>
              <w:t>运营风险管理与决策</w:t>
            </w:r>
          </w:p>
          <w:p w:rsidR="000B3D86" w:rsidRPr="003E1241" w:rsidRDefault="000B3D86" w:rsidP="000B3D86">
            <w:pPr>
              <w:spacing w:line="300" w:lineRule="exact"/>
            </w:pPr>
            <w:r w:rsidRPr="003E1241">
              <w:rPr>
                <w:rFonts w:hint="eastAsia"/>
              </w:rPr>
              <w:t>管理运筹学方法运营管理应用</w:t>
            </w:r>
          </w:p>
        </w:tc>
        <w:tc>
          <w:tcPr>
            <w:tcW w:w="1203" w:type="dxa"/>
            <w:vAlign w:val="center"/>
          </w:tcPr>
          <w:p w:rsidR="000B3D86" w:rsidRPr="003E1241" w:rsidRDefault="000B3D86" w:rsidP="000B3D86">
            <w:pPr>
              <w:spacing w:line="300" w:lineRule="exact"/>
              <w:jc w:val="center"/>
            </w:pPr>
          </w:p>
        </w:tc>
        <w:tc>
          <w:tcPr>
            <w:tcW w:w="1218" w:type="dxa"/>
            <w:vAlign w:val="center"/>
          </w:tcPr>
          <w:p w:rsidR="000B3D86" w:rsidRPr="003E1241" w:rsidRDefault="000B3D86" w:rsidP="000B3D86">
            <w:pPr>
              <w:spacing w:line="300" w:lineRule="exact"/>
              <w:jc w:val="center"/>
            </w:pPr>
            <w:r w:rsidRPr="00FC0C81">
              <w:t xml:space="preserve">68753077 </w:t>
            </w:r>
            <w:r w:rsidRPr="003E1241">
              <w:t>13971367996</w:t>
            </w:r>
          </w:p>
        </w:tc>
        <w:tc>
          <w:tcPr>
            <w:tcW w:w="1428" w:type="dxa"/>
            <w:vAlign w:val="center"/>
          </w:tcPr>
          <w:p w:rsidR="000B3D86" w:rsidRPr="003E1241" w:rsidRDefault="000B3D86" w:rsidP="000B3D86">
            <w:pPr>
              <w:spacing w:line="300" w:lineRule="exact"/>
              <w:jc w:val="center"/>
            </w:pPr>
            <w:r w:rsidRPr="003E1241">
              <w:t>xu_mingh@163.com</w:t>
            </w:r>
          </w:p>
          <w:p w:rsidR="000B3D86" w:rsidRPr="003E1241" w:rsidRDefault="000B3D86" w:rsidP="000B3D86">
            <w:pPr>
              <w:spacing w:line="300" w:lineRule="exact"/>
              <w:jc w:val="center"/>
            </w:pPr>
            <w:r w:rsidRPr="003E1241">
              <w:t>mhxu@whu.edu.cn</w:t>
            </w:r>
          </w:p>
        </w:tc>
        <w:tc>
          <w:tcPr>
            <w:tcW w:w="5391" w:type="dxa"/>
            <w:vAlign w:val="center"/>
          </w:tcPr>
          <w:p w:rsidR="000B3D86" w:rsidRPr="003E1241" w:rsidRDefault="000B3D86" w:rsidP="000B3D86">
            <w:pPr>
              <w:spacing w:line="260" w:lineRule="exact"/>
              <w:rPr>
                <w:szCs w:val="21"/>
              </w:rPr>
            </w:pPr>
            <w:r w:rsidRPr="003E1241">
              <w:rPr>
                <w:szCs w:val="21"/>
              </w:rPr>
              <w:t>1</w:t>
            </w:r>
            <w:r w:rsidRPr="003E1241">
              <w:rPr>
                <w:rFonts w:hint="eastAsia"/>
                <w:szCs w:val="21"/>
              </w:rPr>
              <w:t>、运营与供应链管理领域的一些优化决策问题。如（战略）采购策略、库存管理与控制、供应商管理与开发、运输配送策略、信息扭曲的牛鞭效应、供应链竞争策略分析，或某企业物流供应链一体化模式、流程分析等。</w:t>
            </w:r>
          </w:p>
          <w:p w:rsidR="000B3D86" w:rsidRPr="003E1241" w:rsidRDefault="000B3D86" w:rsidP="000B3D86">
            <w:pPr>
              <w:spacing w:line="260" w:lineRule="exact"/>
              <w:rPr>
                <w:szCs w:val="21"/>
              </w:rPr>
            </w:pPr>
            <w:r w:rsidRPr="003E1241">
              <w:rPr>
                <w:szCs w:val="21"/>
              </w:rPr>
              <w:t>2</w:t>
            </w:r>
            <w:r w:rsidRPr="003E1241">
              <w:rPr>
                <w:rFonts w:hint="eastAsia"/>
                <w:szCs w:val="21"/>
              </w:rPr>
              <w:t>、生产经营实际中的一些问题的分析与诊断。结合企业实际与工作经验，探讨企业物流或生产或服务战略的运行机制与运营模式，运营策略体系的设计与管理等。如研究某企业物流</w:t>
            </w:r>
            <w:r w:rsidRPr="003E1241">
              <w:rPr>
                <w:szCs w:val="21"/>
              </w:rPr>
              <w:t>/</w:t>
            </w:r>
            <w:r w:rsidRPr="003E1241">
              <w:rPr>
                <w:rFonts w:hint="eastAsia"/>
                <w:szCs w:val="21"/>
              </w:rPr>
              <w:t>生产</w:t>
            </w:r>
            <w:r w:rsidRPr="003E1241">
              <w:rPr>
                <w:szCs w:val="21"/>
              </w:rPr>
              <w:t>/</w:t>
            </w:r>
            <w:r w:rsidRPr="003E1241">
              <w:rPr>
                <w:rFonts w:hint="eastAsia"/>
                <w:szCs w:val="21"/>
              </w:rPr>
              <w:t>服务系统（准时化、敏捷、定制化、大规模定制、延迟生产、精益物流</w:t>
            </w:r>
            <w:r w:rsidRPr="003E1241">
              <w:rPr>
                <w:szCs w:val="21"/>
              </w:rPr>
              <w:t>/</w:t>
            </w:r>
            <w:r w:rsidRPr="003E1241">
              <w:rPr>
                <w:rFonts w:hint="eastAsia"/>
                <w:szCs w:val="21"/>
              </w:rPr>
              <w:t>生产、生产流程改造、运营与营销交互等）战略及运作模式等。</w:t>
            </w:r>
          </w:p>
          <w:p w:rsidR="000B3D86" w:rsidRPr="003E1241" w:rsidRDefault="000B3D86" w:rsidP="000B3D86">
            <w:pPr>
              <w:spacing w:line="260" w:lineRule="exact"/>
              <w:rPr>
                <w:szCs w:val="21"/>
              </w:rPr>
            </w:pPr>
            <w:r w:rsidRPr="003E1241">
              <w:rPr>
                <w:szCs w:val="21"/>
              </w:rPr>
              <w:t>3</w:t>
            </w:r>
            <w:r w:rsidRPr="003E1241">
              <w:rPr>
                <w:rFonts w:hint="eastAsia"/>
                <w:szCs w:val="21"/>
              </w:rPr>
              <w:t>、物流与供应链系统规划与分析设计。如从某一企业视角，结合企业实际，探讨物流供应链网络系统的构建、销售渠道管理、流程重构与再造等，以优化企业物流供应链系统；或从经济区域或城市的角度来探讨如何构建现代化的物流系统，可包括物流园区的建立、物流中心</w:t>
            </w:r>
            <w:r w:rsidRPr="003E1241">
              <w:rPr>
                <w:szCs w:val="21"/>
              </w:rPr>
              <w:t>/</w:t>
            </w:r>
            <w:r w:rsidRPr="003E1241">
              <w:rPr>
                <w:rFonts w:hint="eastAsia"/>
                <w:szCs w:val="21"/>
              </w:rPr>
              <w:t>配送中心的构建、道路交通网络的完善等。</w:t>
            </w:r>
          </w:p>
          <w:p w:rsidR="000B3D86" w:rsidRPr="003E1241" w:rsidRDefault="000B3D86" w:rsidP="000B3D86">
            <w:pPr>
              <w:spacing w:line="260" w:lineRule="exact"/>
              <w:rPr>
                <w:szCs w:val="21"/>
              </w:rPr>
            </w:pPr>
            <w:r w:rsidRPr="003E1241">
              <w:rPr>
                <w:szCs w:val="21"/>
              </w:rPr>
              <w:t>4</w:t>
            </w:r>
            <w:r w:rsidRPr="003E1241">
              <w:rPr>
                <w:rFonts w:hint="eastAsia"/>
                <w:szCs w:val="21"/>
              </w:rPr>
              <w:t>、运营与供应链中风险管理与风险决策。可考虑诸如风险来源及分类，风险预警，决策者的风险态度，风险决策准则，也可考虑从供应链系统结构上如何规避风险等。可具体分析某一类风险，也可考虑如何构建风险管理决策体系。</w:t>
            </w:r>
          </w:p>
          <w:p w:rsidR="000B3D86" w:rsidRPr="003E1241" w:rsidRDefault="000B3D86" w:rsidP="000B3D86">
            <w:pPr>
              <w:spacing w:line="260" w:lineRule="exact"/>
              <w:rPr>
                <w:szCs w:val="21"/>
              </w:rPr>
            </w:pPr>
            <w:r w:rsidRPr="003E1241">
              <w:rPr>
                <w:szCs w:val="21"/>
              </w:rPr>
              <w:t>5</w:t>
            </w:r>
            <w:r w:rsidRPr="003E1241">
              <w:rPr>
                <w:rFonts w:hint="eastAsia"/>
                <w:szCs w:val="21"/>
              </w:rPr>
              <w:t>、管理运筹学方法在企业实际运营管理中的应用。如管理决策模型、商业数据分析以及商业实践中的实际决策过程分析，特别是企业物流及供应链管理领域的应用分析。</w:t>
            </w:r>
          </w:p>
          <w:p w:rsidR="000B3D86" w:rsidRPr="003E1241" w:rsidRDefault="000B3D86" w:rsidP="000B3D86">
            <w:pPr>
              <w:spacing w:line="260" w:lineRule="exact"/>
              <w:rPr>
                <w:szCs w:val="21"/>
              </w:rPr>
            </w:pPr>
            <w:r w:rsidRPr="003E1241">
              <w:rPr>
                <w:rFonts w:hint="eastAsia"/>
                <w:szCs w:val="21"/>
              </w:rPr>
              <w:t>可结合自己的知识结构、实际工作经验及兴趣爱好，选择适合自己的选题。选题仅供参考，题目需进一步修正与细化、具体化。鼓励学员从自己的工作实际中寻找问题。</w:t>
            </w:r>
          </w:p>
        </w:tc>
      </w:tr>
      <w:tr w:rsidR="00EF6355" w:rsidRPr="003E1241" w:rsidTr="005D58D7">
        <w:trPr>
          <w:cantSplit/>
          <w:trHeight w:val="3343"/>
          <w:jc w:val="center"/>
        </w:trPr>
        <w:tc>
          <w:tcPr>
            <w:tcW w:w="540" w:type="dxa"/>
            <w:vMerge w:val="restart"/>
            <w:textDirection w:val="tbRlV"/>
            <w:vAlign w:val="center"/>
          </w:tcPr>
          <w:p w:rsidR="00EF6355" w:rsidRPr="003E1241" w:rsidRDefault="00EF6355" w:rsidP="000B3D86">
            <w:pPr>
              <w:spacing w:line="280" w:lineRule="exact"/>
              <w:ind w:left="113" w:right="113"/>
              <w:jc w:val="center"/>
              <w:rPr>
                <w:b/>
                <w:sz w:val="24"/>
              </w:rPr>
            </w:pPr>
            <w:r w:rsidRPr="003E1241">
              <w:rPr>
                <w:rFonts w:hint="eastAsia"/>
                <w:b/>
                <w:szCs w:val="21"/>
              </w:rPr>
              <w:lastRenderedPageBreak/>
              <w:t>生产与运营管理</w:t>
            </w:r>
          </w:p>
        </w:tc>
        <w:tc>
          <w:tcPr>
            <w:tcW w:w="916" w:type="dxa"/>
            <w:vAlign w:val="center"/>
          </w:tcPr>
          <w:p w:rsidR="00EF6355" w:rsidRPr="003E1241" w:rsidRDefault="00EF6355" w:rsidP="000B3D86">
            <w:pPr>
              <w:spacing w:line="300" w:lineRule="exact"/>
              <w:jc w:val="center"/>
            </w:pPr>
            <w:r w:rsidRPr="003E1241">
              <w:rPr>
                <w:rFonts w:hint="eastAsia"/>
              </w:rPr>
              <w:t>邹辉霞</w:t>
            </w:r>
          </w:p>
        </w:tc>
        <w:tc>
          <w:tcPr>
            <w:tcW w:w="924" w:type="dxa"/>
            <w:vAlign w:val="center"/>
          </w:tcPr>
          <w:p w:rsidR="00EF6355" w:rsidRPr="003E1241" w:rsidRDefault="00EF6355" w:rsidP="000B3D86">
            <w:pPr>
              <w:spacing w:line="300" w:lineRule="exact"/>
              <w:jc w:val="center"/>
            </w:pPr>
            <w:r w:rsidRPr="003E1241">
              <w:rPr>
                <w:rFonts w:hint="eastAsia"/>
              </w:rPr>
              <w:t>教授</w:t>
            </w:r>
          </w:p>
        </w:tc>
        <w:tc>
          <w:tcPr>
            <w:tcW w:w="1526" w:type="dxa"/>
            <w:vAlign w:val="center"/>
          </w:tcPr>
          <w:p w:rsidR="00EF6355" w:rsidRDefault="00EF6355" w:rsidP="000B3D86">
            <w:pPr>
              <w:spacing w:line="300" w:lineRule="exact"/>
              <w:jc w:val="center"/>
            </w:pPr>
            <w:r w:rsidRPr="003E1241">
              <w:rPr>
                <w:rFonts w:hint="eastAsia"/>
              </w:rPr>
              <w:t>技术经济及管理研究所、</w:t>
            </w:r>
          </w:p>
          <w:p w:rsidR="00EF6355" w:rsidRPr="003E1241" w:rsidRDefault="00EF6355" w:rsidP="000B3D86">
            <w:pPr>
              <w:spacing w:line="300" w:lineRule="exact"/>
              <w:jc w:val="center"/>
            </w:pPr>
            <w:r w:rsidRPr="003E1241">
              <w:rPr>
                <w:rFonts w:hint="eastAsia"/>
              </w:rPr>
              <w:t>技术经济及管理</w:t>
            </w:r>
          </w:p>
        </w:tc>
        <w:tc>
          <w:tcPr>
            <w:tcW w:w="1540" w:type="dxa"/>
            <w:vAlign w:val="center"/>
          </w:tcPr>
          <w:p w:rsidR="00EF6355" w:rsidRPr="003E1241" w:rsidRDefault="00EF6355" w:rsidP="000B3D86">
            <w:pPr>
              <w:spacing w:line="300" w:lineRule="exact"/>
              <w:jc w:val="center"/>
            </w:pPr>
            <w:r w:rsidRPr="003E1241">
              <w:rPr>
                <w:rFonts w:hint="eastAsia"/>
              </w:rPr>
              <w:t>供应链与物流管理</w:t>
            </w:r>
          </w:p>
        </w:tc>
        <w:tc>
          <w:tcPr>
            <w:tcW w:w="1203" w:type="dxa"/>
            <w:vAlign w:val="center"/>
          </w:tcPr>
          <w:p w:rsidR="00EF6355" w:rsidRPr="003E1241" w:rsidRDefault="00EF6355" w:rsidP="000B3D86">
            <w:pPr>
              <w:spacing w:line="300" w:lineRule="exact"/>
              <w:jc w:val="center"/>
            </w:pPr>
            <w:r w:rsidRPr="003E1241">
              <w:rPr>
                <w:rFonts w:hint="eastAsia"/>
              </w:rPr>
              <w:t>供应链与物流管理</w:t>
            </w:r>
          </w:p>
        </w:tc>
        <w:tc>
          <w:tcPr>
            <w:tcW w:w="1218" w:type="dxa"/>
            <w:vAlign w:val="center"/>
          </w:tcPr>
          <w:p w:rsidR="00EF6355" w:rsidRDefault="00EF6355" w:rsidP="000B3D86">
            <w:pPr>
              <w:spacing w:line="300" w:lineRule="exact"/>
              <w:jc w:val="center"/>
            </w:pPr>
            <w:r>
              <w:t>68753021</w:t>
            </w:r>
          </w:p>
          <w:p w:rsidR="00EF6355" w:rsidRPr="003E1241" w:rsidRDefault="00EF6355" w:rsidP="000B3D86">
            <w:pPr>
              <w:spacing w:line="300" w:lineRule="exact"/>
              <w:jc w:val="center"/>
            </w:pPr>
            <w:r w:rsidRPr="003E1241">
              <w:t>13807157869</w:t>
            </w:r>
          </w:p>
        </w:tc>
        <w:tc>
          <w:tcPr>
            <w:tcW w:w="1428" w:type="dxa"/>
            <w:vAlign w:val="center"/>
          </w:tcPr>
          <w:p w:rsidR="00EF6355" w:rsidRPr="003E1241" w:rsidRDefault="0097416A" w:rsidP="000B3D86">
            <w:pPr>
              <w:spacing w:line="300" w:lineRule="exact"/>
              <w:jc w:val="center"/>
            </w:pPr>
            <w:hyperlink r:id="rId51" w:history="1">
              <w:r w:rsidR="00EF6355" w:rsidRPr="003E1241">
                <w:rPr>
                  <w:rStyle w:val="a5"/>
                  <w:color w:val="auto"/>
                </w:rPr>
                <w:t>hxzou@126.com</w:t>
              </w:r>
            </w:hyperlink>
          </w:p>
        </w:tc>
        <w:tc>
          <w:tcPr>
            <w:tcW w:w="5391" w:type="dxa"/>
            <w:vAlign w:val="center"/>
          </w:tcPr>
          <w:p w:rsidR="00EF6355" w:rsidRPr="003E1241" w:rsidRDefault="00EF6355" w:rsidP="000B3D86">
            <w:pPr>
              <w:spacing w:line="300" w:lineRule="exact"/>
              <w:rPr>
                <w:szCs w:val="21"/>
              </w:rPr>
            </w:pPr>
            <w:r w:rsidRPr="003E1241">
              <w:rPr>
                <w:szCs w:val="21"/>
              </w:rPr>
              <w:t>1</w:t>
            </w:r>
            <w:r w:rsidRPr="003E1241">
              <w:rPr>
                <w:rFonts w:hint="eastAsia"/>
                <w:szCs w:val="21"/>
              </w:rPr>
              <w:t>、企业产品供应链管理研究</w:t>
            </w:r>
          </w:p>
          <w:p w:rsidR="00EF6355" w:rsidRPr="003E1241" w:rsidRDefault="00EF6355" w:rsidP="000B3D86">
            <w:pPr>
              <w:spacing w:line="300" w:lineRule="exact"/>
              <w:rPr>
                <w:szCs w:val="21"/>
              </w:rPr>
            </w:pPr>
            <w:r w:rsidRPr="003E1241">
              <w:rPr>
                <w:szCs w:val="21"/>
              </w:rPr>
              <w:t>2</w:t>
            </w:r>
            <w:r w:rsidRPr="003E1241">
              <w:rPr>
                <w:rFonts w:hint="eastAsia"/>
                <w:szCs w:val="21"/>
              </w:rPr>
              <w:t>、企业精益生产管理方案设计（优化）</w:t>
            </w:r>
          </w:p>
          <w:p w:rsidR="00EF6355" w:rsidRPr="003E1241" w:rsidRDefault="00EF6355" w:rsidP="000B3D86">
            <w:pPr>
              <w:spacing w:line="300" w:lineRule="exact"/>
              <w:rPr>
                <w:szCs w:val="21"/>
              </w:rPr>
            </w:pPr>
            <w:r w:rsidRPr="003E1241">
              <w:rPr>
                <w:szCs w:val="21"/>
              </w:rPr>
              <w:t>3</w:t>
            </w:r>
            <w:r w:rsidRPr="003E1241">
              <w:rPr>
                <w:rFonts w:hint="eastAsia"/>
                <w:szCs w:val="21"/>
              </w:rPr>
              <w:t>、</w:t>
            </w:r>
            <w:r w:rsidRPr="003E1241">
              <w:rPr>
                <w:szCs w:val="21"/>
              </w:rPr>
              <w:t>JIT</w:t>
            </w:r>
            <w:r w:rsidRPr="003E1241">
              <w:rPr>
                <w:rFonts w:hint="eastAsia"/>
                <w:szCs w:val="21"/>
              </w:rPr>
              <w:t>采购中的供应商管理研究</w:t>
            </w:r>
          </w:p>
          <w:p w:rsidR="00EF6355" w:rsidRPr="003E1241" w:rsidRDefault="00EF6355" w:rsidP="000B3D86">
            <w:pPr>
              <w:spacing w:line="300" w:lineRule="exact"/>
              <w:rPr>
                <w:szCs w:val="21"/>
              </w:rPr>
            </w:pPr>
            <w:r w:rsidRPr="003E1241">
              <w:rPr>
                <w:szCs w:val="21"/>
              </w:rPr>
              <w:t>4</w:t>
            </w:r>
            <w:r w:rsidRPr="003E1241">
              <w:rPr>
                <w:rFonts w:hint="eastAsia"/>
                <w:szCs w:val="21"/>
              </w:rPr>
              <w:t>、全球化背景下企业采购策略研究</w:t>
            </w:r>
          </w:p>
          <w:p w:rsidR="00EF6355" w:rsidRPr="003E1241" w:rsidRDefault="00EF6355" w:rsidP="000B3D86">
            <w:pPr>
              <w:spacing w:line="300" w:lineRule="exact"/>
              <w:rPr>
                <w:szCs w:val="21"/>
              </w:rPr>
            </w:pPr>
            <w:r w:rsidRPr="003E1241">
              <w:rPr>
                <w:szCs w:val="21"/>
              </w:rPr>
              <w:t>5</w:t>
            </w:r>
            <w:r w:rsidRPr="003E1241">
              <w:rPr>
                <w:rFonts w:hint="eastAsia"/>
                <w:szCs w:val="21"/>
              </w:rPr>
              <w:t>、企业（生产、采购）物流成本控制策略</w:t>
            </w:r>
          </w:p>
          <w:p w:rsidR="00EF6355" w:rsidRPr="003E1241" w:rsidRDefault="00EF6355" w:rsidP="000B3D86">
            <w:pPr>
              <w:spacing w:line="300" w:lineRule="exact"/>
              <w:rPr>
                <w:szCs w:val="21"/>
              </w:rPr>
            </w:pPr>
            <w:r w:rsidRPr="003E1241">
              <w:rPr>
                <w:szCs w:val="21"/>
              </w:rPr>
              <w:t>6</w:t>
            </w:r>
            <w:r w:rsidRPr="003E1241">
              <w:rPr>
                <w:rFonts w:hint="eastAsia"/>
                <w:szCs w:val="21"/>
              </w:rPr>
              <w:t>、企业销售物流网络优化方案</w:t>
            </w:r>
          </w:p>
          <w:p w:rsidR="00EF6355" w:rsidRPr="003E1241" w:rsidRDefault="00EF6355" w:rsidP="000B3D86">
            <w:pPr>
              <w:spacing w:line="300" w:lineRule="exact"/>
              <w:rPr>
                <w:szCs w:val="21"/>
              </w:rPr>
            </w:pPr>
            <w:r w:rsidRPr="003E1241">
              <w:rPr>
                <w:szCs w:val="21"/>
              </w:rPr>
              <w:t>7</w:t>
            </w:r>
            <w:r w:rsidRPr="003E1241">
              <w:rPr>
                <w:rFonts w:hint="eastAsia"/>
                <w:szCs w:val="21"/>
              </w:rPr>
              <w:t>、企业库存控制技术与策略</w:t>
            </w:r>
          </w:p>
          <w:p w:rsidR="00EF6355" w:rsidRPr="003E1241" w:rsidRDefault="00EF6355" w:rsidP="000B3D86">
            <w:pPr>
              <w:spacing w:line="300" w:lineRule="exact"/>
              <w:rPr>
                <w:szCs w:val="21"/>
              </w:rPr>
            </w:pPr>
            <w:r w:rsidRPr="003E1241">
              <w:rPr>
                <w:szCs w:val="21"/>
              </w:rPr>
              <w:t>8</w:t>
            </w:r>
            <w:r w:rsidRPr="003E1241">
              <w:rPr>
                <w:rFonts w:hint="eastAsia"/>
                <w:szCs w:val="21"/>
              </w:rPr>
              <w:t>、</w:t>
            </w:r>
            <w:r w:rsidRPr="003E1241">
              <w:rPr>
                <w:szCs w:val="21"/>
              </w:rPr>
              <w:t>3PL</w:t>
            </w:r>
            <w:r w:rsidRPr="003E1241">
              <w:rPr>
                <w:rFonts w:hint="eastAsia"/>
                <w:szCs w:val="21"/>
              </w:rPr>
              <w:t>企业物流运作方案优化</w:t>
            </w:r>
          </w:p>
          <w:p w:rsidR="00EF6355" w:rsidRPr="003E1241" w:rsidRDefault="00EF6355" w:rsidP="000B3D86">
            <w:pPr>
              <w:spacing w:line="300" w:lineRule="exact"/>
              <w:rPr>
                <w:szCs w:val="21"/>
              </w:rPr>
            </w:pPr>
            <w:r w:rsidRPr="003E1241">
              <w:rPr>
                <w:szCs w:val="21"/>
              </w:rPr>
              <w:t>9</w:t>
            </w:r>
            <w:r w:rsidRPr="003E1241">
              <w:rPr>
                <w:rFonts w:hint="eastAsia"/>
                <w:szCs w:val="21"/>
              </w:rPr>
              <w:t>、</w:t>
            </w:r>
            <w:r w:rsidRPr="003E1241">
              <w:rPr>
                <w:szCs w:val="21"/>
              </w:rPr>
              <w:t>3PL</w:t>
            </w:r>
            <w:r w:rsidRPr="003E1241">
              <w:rPr>
                <w:rFonts w:hint="eastAsia"/>
                <w:szCs w:val="21"/>
              </w:rPr>
              <w:t>企业</w:t>
            </w:r>
            <w:r w:rsidRPr="003E1241">
              <w:rPr>
                <w:szCs w:val="21"/>
              </w:rPr>
              <w:t>RFID</w:t>
            </w:r>
            <w:r w:rsidRPr="003E1241">
              <w:rPr>
                <w:rFonts w:hint="eastAsia"/>
                <w:szCs w:val="21"/>
              </w:rPr>
              <w:t>技术方案设计</w:t>
            </w:r>
          </w:p>
          <w:p w:rsidR="00EF6355" w:rsidRPr="003E1241" w:rsidRDefault="00EF6355" w:rsidP="000B3D86">
            <w:pPr>
              <w:spacing w:line="300" w:lineRule="exact"/>
              <w:rPr>
                <w:szCs w:val="21"/>
              </w:rPr>
            </w:pPr>
            <w:r w:rsidRPr="003E1241">
              <w:rPr>
                <w:szCs w:val="21"/>
              </w:rPr>
              <w:t>10</w:t>
            </w:r>
            <w:r w:rsidRPr="003E1241">
              <w:rPr>
                <w:rFonts w:hint="eastAsia"/>
                <w:szCs w:val="21"/>
              </w:rPr>
              <w:t>、其他</w:t>
            </w:r>
            <w:r w:rsidRPr="003E1241">
              <w:rPr>
                <w:szCs w:val="21"/>
              </w:rPr>
              <w:t>——</w:t>
            </w:r>
            <w:r w:rsidRPr="003E1241">
              <w:rPr>
                <w:rFonts w:hint="eastAsia"/>
                <w:szCs w:val="21"/>
              </w:rPr>
              <w:t>与企业综合管理有关的针对性选题</w:t>
            </w:r>
          </w:p>
        </w:tc>
      </w:tr>
      <w:tr w:rsidR="00EF6355" w:rsidRPr="003E1241" w:rsidTr="005D58D7">
        <w:trPr>
          <w:cantSplit/>
          <w:trHeight w:val="2114"/>
          <w:jc w:val="center"/>
        </w:trPr>
        <w:tc>
          <w:tcPr>
            <w:tcW w:w="540" w:type="dxa"/>
            <w:vMerge/>
            <w:textDirection w:val="tbRlV"/>
            <w:vAlign w:val="center"/>
          </w:tcPr>
          <w:p w:rsidR="00EF6355" w:rsidRPr="003E1241" w:rsidRDefault="00EF6355" w:rsidP="000B3D86">
            <w:pPr>
              <w:spacing w:line="280" w:lineRule="exact"/>
              <w:ind w:left="113" w:right="113"/>
              <w:jc w:val="center"/>
              <w:rPr>
                <w:b/>
                <w:szCs w:val="21"/>
              </w:rPr>
            </w:pPr>
          </w:p>
        </w:tc>
        <w:tc>
          <w:tcPr>
            <w:tcW w:w="916" w:type="dxa"/>
            <w:vAlign w:val="center"/>
          </w:tcPr>
          <w:p w:rsidR="00EF6355" w:rsidRPr="00520C58" w:rsidRDefault="00EF6355" w:rsidP="009C7B9B">
            <w:pPr>
              <w:spacing w:line="300" w:lineRule="exact"/>
              <w:jc w:val="center"/>
              <w:rPr>
                <w:szCs w:val="21"/>
              </w:rPr>
            </w:pPr>
            <w:r w:rsidRPr="00520C58">
              <w:rPr>
                <w:rFonts w:hint="eastAsia"/>
                <w:szCs w:val="21"/>
              </w:rPr>
              <w:t>冯华</w:t>
            </w:r>
          </w:p>
        </w:tc>
        <w:tc>
          <w:tcPr>
            <w:tcW w:w="924" w:type="dxa"/>
            <w:vAlign w:val="center"/>
          </w:tcPr>
          <w:p w:rsidR="00EF6355" w:rsidRPr="00520C58" w:rsidRDefault="00EF6355" w:rsidP="009C7B9B">
            <w:pPr>
              <w:spacing w:line="300" w:lineRule="exact"/>
              <w:jc w:val="center"/>
              <w:rPr>
                <w:szCs w:val="21"/>
              </w:rPr>
            </w:pPr>
            <w:r w:rsidRPr="00520C58">
              <w:rPr>
                <w:rFonts w:hint="eastAsia"/>
                <w:szCs w:val="21"/>
              </w:rPr>
              <w:t>副教授</w:t>
            </w:r>
          </w:p>
        </w:tc>
        <w:tc>
          <w:tcPr>
            <w:tcW w:w="1526" w:type="dxa"/>
            <w:vAlign w:val="center"/>
          </w:tcPr>
          <w:p w:rsidR="00EF6355" w:rsidRPr="003E1241" w:rsidRDefault="00EF6355" w:rsidP="009C7B9B">
            <w:pPr>
              <w:spacing w:line="300" w:lineRule="exact"/>
              <w:rPr>
                <w:szCs w:val="21"/>
              </w:rPr>
            </w:pPr>
            <w:r>
              <w:rPr>
                <w:rFonts w:hint="eastAsia"/>
                <w:szCs w:val="21"/>
              </w:rPr>
              <w:t>工商系物流与供应链管理</w:t>
            </w:r>
          </w:p>
        </w:tc>
        <w:tc>
          <w:tcPr>
            <w:tcW w:w="1540" w:type="dxa"/>
            <w:vAlign w:val="center"/>
          </w:tcPr>
          <w:p w:rsidR="00EF6355" w:rsidRDefault="00EF6355" w:rsidP="009C7B9B">
            <w:pPr>
              <w:spacing w:line="300" w:lineRule="exact"/>
              <w:jc w:val="center"/>
              <w:rPr>
                <w:szCs w:val="21"/>
              </w:rPr>
            </w:pPr>
            <w:r>
              <w:rPr>
                <w:rFonts w:hint="eastAsia"/>
                <w:szCs w:val="21"/>
              </w:rPr>
              <w:t>供应链管理</w:t>
            </w:r>
          </w:p>
          <w:p w:rsidR="00EF6355" w:rsidRPr="00B83A20" w:rsidRDefault="00EF6355" w:rsidP="009C7B9B">
            <w:pPr>
              <w:spacing w:line="300" w:lineRule="exact"/>
              <w:jc w:val="center"/>
              <w:rPr>
                <w:szCs w:val="21"/>
              </w:rPr>
            </w:pPr>
            <w:r>
              <w:rPr>
                <w:rFonts w:hint="eastAsia"/>
                <w:szCs w:val="21"/>
              </w:rPr>
              <w:t>服务运营管理</w:t>
            </w:r>
          </w:p>
        </w:tc>
        <w:tc>
          <w:tcPr>
            <w:tcW w:w="1203" w:type="dxa"/>
            <w:vAlign w:val="center"/>
          </w:tcPr>
          <w:p w:rsidR="00EF6355" w:rsidRPr="00B83A20" w:rsidRDefault="00EF6355" w:rsidP="009C7B9B">
            <w:pPr>
              <w:spacing w:line="300" w:lineRule="exact"/>
              <w:jc w:val="center"/>
              <w:rPr>
                <w:szCs w:val="21"/>
              </w:rPr>
            </w:pPr>
            <w:r>
              <w:rPr>
                <w:rFonts w:hint="eastAsia"/>
                <w:szCs w:val="21"/>
              </w:rPr>
              <w:t>运营管理</w:t>
            </w:r>
          </w:p>
        </w:tc>
        <w:tc>
          <w:tcPr>
            <w:tcW w:w="1218" w:type="dxa"/>
            <w:vAlign w:val="center"/>
          </w:tcPr>
          <w:p w:rsidR="00EF6355" w:rsidRPr="00B73370" w:rsidRDefault="00EF6355" w:rsidP="009C7B9B">
            <w:pPr>
              <w:spacing w:line="300" w:lineRule="exact"/>
              <w:jc w:val="center"/>
              <w:rPr>
                <w:sz w:val="18"/>
                <w:szCs w:val="18"/>
              </w:rPr>
            </w:pPr>
            <w:r>
              <w:rPr>
                <w:rFonts w:hint="eastAsia"/>
                <w:sz w:val="18"/>
                <w:szCs w:val="18"/>
              </w:rPr>
              <w:t>18086058176</w:t>
            </w:r>
          </w:p>
        </w:tc>
        <w:tc>
          <w:tcPr>
            <w:tcW w:w="1428" w:type="dxa"/>
            <w:vAlign w:val="center"/>
          </w:tcPr>
          <w:p w:rsidR="00EF6355" w:rsidRPr="003E1241" w:rsidRDefault="00EF6355" w:rsidP="009C7B9B">
            <w:pPr>
              <w:spacing w:line="300" w:lineRule="exact"/>
              <w:jc w:val="center"/>
              <w:rPr>
                <w:szCs w:val="21"/>
              </w:rPr>
            </w:pPr>
            <w:r>
              <w:rPr>
                <w:rFonts w:hint="eastAsia"/>
                <w:szCs w:val="21"/>
              </w:rPr>
              <w:t>fengqidi123@163.com</w:t>
            </w:r>
          </w:p>
        </w:tc>
        <w:tc>
          <w:tcPr>
            <w:tcW w:w="5391" w:type="dxa"/>
            <w:vAlign w:val="center"/>
          </w:tcPr>
          <w:p w:rsidR="00EF6355" w:rsidRPr="005D58D7" w:rsidRDefault="00A64090" w:rsidP="005D58D7">
            <w:pPr>
              <w:widowControl/>
              <w:rPr>
                <w:szCs w:val="21"/>
              </w:rPr>
            </w:pPr>
            <w:r w:rsidRPr="005D58D7">
              <w:rPr>
                <w:rFonts w:hint="eastAsia"/>
                <w:szCs w:val="21"/>
              </w:rPr>
              <w:t>1</w:t>
            </w:r>
            <w:r w:rsidRPr="005D58D7">
              <w:rPr>
                <w:rFonts w:hint="eastAsia"/>
                <w:szCs w:val="21"/>
              </w:rPr>
              <w:t>、</w:t>
            </w:r>
            <w:r w:rsidR="00EF6355" w:rsidRPr="005D58D7">
              <w:rPr>
                <w:rFonts w:hint="eastAsia"/>
                <w:szCs w:val="21"/>
              </w:rPr>
              <w:t>企业物流成本核算</w:t>
            </w:r>
            <w:r w:rsidR="00EF6355" w:rsidRPr="005D58D7">
              <w:rPr>
                <w:rFonts w:hint="eastAsia"/>
                <w:szCs w:val="21"/>
              </w:rPr>
              <w:t>/</w:t>
            </w:r>
            <w:r w:rsidR="00EF6355" w:rsidRPr="005D58D7">
              <w:rPr>
                <w:rFonts w:hint="eastAsia"/>
                <w:szCs w:val="21"/>
              </w:rPr>
              <w:t>控制</w:t>
            </w:r>
            <w:r w:rsidR="00EF6355" w:rsidRPr="005D58D7">
              <w:rPr>
                <w:rFonts w:hint="eastAsia"/>
                <w:szCs w:val="21"/>
              </w:rPr>
              <w:t>/</w:t>
            </w:r>
            <w:r w:rsidR="00EF6355" w:rsidRPr="005D58D7">
              <w:rPr>
                <w:rFonts w:hint="eastAsia"/>
                <w:szCs w:val="21"/>
              </w:rPr>
              <w:t>优化研究</w:t>
            </w:r>
          </w:p>
          <w:p w:rsidR="00EF6355" w:rsidRPr="005D58D7" w:rsidRDefault="00A64090" w:rsidP="005D58D7">
            <w:pPr>
              <w:widowControl/>
              <w:rPr>
                <w:szCs w:val="21"/>
              </w:rPr>
            </w:pPr>
            <w:r w:rsidRPr="005D58D7">
              <w:rPr>
                <w:rFonts w:hint="eastAsia"/>
                <w:szCs w:val="21"/>
              </w:rPr>
              <w:t>2</w:t>
            </w:r>
            <w:r w:rsidRPr="005D58D7">
              <w:rPr>
                <w:rFonts w:hint="eastAsia"/>
                <w:szCs w:val="21"/>
              </w:rPr>
              <w:t>、</w:t>
            </w:r>
            <w:r w:rsidR="00EF6355" w:rsidRPr="005D58D7">
              <w:rPr>
                <w:rFonts w:hint="eastAsia"/>
                <w:szCs w:val="21"/>
              </w:rPr>
              <w:t>第三方物流企业绩效影响因素</w:t>
            </w:r>
            <w:r w:rsidR="00EF6355" w:rsidRPr="005D58D7">
              <w:rPr>
                <w:rFonts w:hint="eastAsia"/>
                <w:szCs w:val="21"/>
              </w:rPr>
              <w:t>/</w:t>
            </w:r>
            <w:r w:rsidR="00EF6355" w:rsidRPr="005D58D7">
              <w:rPr>
                <w:rFonts w:hint="eastAsia"/>
                <w:szCs w:val="21"/>
              </w:rPr>
              <w:t>评价研究</w:t>
            </w:r>
          </w:p>
          <w:p w:rsidR="00EF6355" w:rsidRPr="005D58D7" w:rsidRDefault="00A64090" w:rsidP="005D58D7">
            <w:pPr>
              <w:widowControl/>
              <w:rPr>
                <w:szCs w:val="21"/>
              </w:rPr>
            </w:pPr>
            <w:r w:rsidRPr="005D58D7">
              <w:rPr>
                <w:rFonts w:hint="eastAsia"/>
                <w:szCs w:val="21"/>
              </w:rPr>
              <w:t>3</w:t>
            </w:r>
            <w:r w:rsidRPr="005D58D7">
              <w:rPr>
                <w:rFonts w:hint="eastAsia"/>
                <w:szCs w:val="21"/>
              </w:rPr>
              <w:t>、</w:t>
            </w:r>
            <w:r w:rsidR="00EF6355" w:rsidRPr="005D58D7">
              <w:rPr>
                <w:rFonts w:hint="eastAsia"/>
                <w:szCs w:val="21"/>
              </w:rPr>
              <w:t>****</w:t>
            </w:r>
            <w:r w:rsidR="00EF6355" w:rsidRPr="005D58D7">
              <w:rPr>
                <w:rFonts w:hint="eastAsia"/>
                <w:szCs w:val="21"/>
              </w:rPr>
              <w:t>公司服务运营策略及其改善研究</w:t>
            </w:r>
          </w:p>
          <w:p w:rsidR="00EF6355" w:rsidRPr="005D58D7" w:rsidRDefault="00A64090" w:rsidP="005D58D7">
            <w:pPr>
              <w:widowControl/>
              <w:rPr>
                <w:spacing w:val="-6"/>
                <w:szCs w:val="21"/>
              </w:rPr>
            </w:pPr>
            <w:r w:rsidRPr="005D58D7">
              <w:rPr>
                <w:rFonts w:hint="eastAsia"/>
                <w:szCs w:val="21"/>
              </w:rPr>
              <w:t>4</w:t>
            </w:r>
            <w:r w:rsidRPr="005D58D7">
              <w:rPr>
                <w:rFonts w:hint="eastAsia"/>
                <w:szCs w:val="21"/>
              </w:rPr>
              <w:t>、</w:t>
            </w:r>
            <w:r w:rsidR="00EF6355" w:rsidRPr="005D58D7">
              <w:rPr>
                <w:rFonts w:hint="eastAsia"/>
                <w:szCs w:val="21"/>
              </w:rPr>
              <w:t>****</w:t>
            </w:r>
            <w:r w:rsidR="00EF6355" w:rsidRPr="005D58D7">
              <w:rPr>
                <w:rFonts w:hint="eastAsia"/>
                <w:szCs w:val="21"/>
              </w:rPr>
              <w:t>企业的供应链运营战略及其优化研究</w:t>
            </w:r>
          </w:p>
          <w:p w:rsidR="00EF6355" w:rsidRPr="00B83A20" w:rsidRDefault="00A64090" w:rsidP="005D58D7">
            <w:pPr>
              <w:widowControl/>
              <w:rPr>
                <w:spacing w:val="-6"/>
                <w:szCs w:val="21"/>
              </w:rPr>
            </w:pPr>
            <w:r w:rsidRPr="005D58D7">
              <w:rPr>
                <w:rFonts w:hint="eastAsia"/>
                <w:szCs w:val="21"/>
              </w:rPr>
              <w:t>5</w:t>
            </w:r>
            <w:r w:rsidRPr="005D58D7">
              <w:rPr>
                <w:rFonts w:hint="eastAsia"/>
                <w:szCs w:val="21"/>
              </w:rPr>
              <w:t>、</w:t>
            </w:r>
            <w:r w:rsidR="00EF6355" w:rsidRPr="005D58D7">
              <w:rPr>
                <w:rFonts w:hint="eastAsia"/>
                <w:szCs w:val="21"/>
              </w:rPr>
              <w:t>服务型企业的运作模式及其改进研究</w:t>
            </w:r>
          </w:p>
        </w:tc>
      </w:tr>
    </w:tbl>
    <w:p w:rsidR="000B3D86" w:rsidRPr="003E1241" w:rsidRDefault="000B3D86" w:rsidP="000B3D86"/>
    <w:p w:rsidR="000B3D86" w:rsidRPr="003E1241" w:rsidRDefault="000B3D86" w:rsidP="000B3D86">
      <w:r w:rsidRPr="003E1241">
        <w:br w:type="page"/>
      </w:r>
    </w:p>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916"/>
        <w:gridCol w:w="924"/>
        <w:gridCol w:w="1526"/>
        <w:gridCol w:w="1540"/>
        <w:gridCol w:w="1203"/>
        <w:gridCol w:w="1218"/>
        <w:gridCol w:w="1428"/>
        <w:gridCol w:w="5391"/>
      </w:tblGrid>
      <w:tr w:rsidR="000B3D86" w:rsidRPr="003E1241" w:rsidTr="000B3D86">
        <w:trPr>
          <w:trHeight w:val="613"/>
          <w:tblHeader/>
          <w:jc w:val="center"/>
        </w:trPr>
        <w:tc>
          <w:tcPr>
            <w:tcW w:w="14686" w:type="dxa"/>
            <w:gridSpan w:val="9"/>
            <w:tcBorders>
              <w:top w:val="nil"/>
              <w:left w:val="nil"/>
              <w:right w:val="nil"/>
            </w:tcBorders>
            <w:vAlign w:val="center"/>
          </w:tcPr>
          <w:p w:rsidR="000B3D86" w:rsidRPr="003E1241" w:rsidRDefault="000B3D86" w:rsidP="000B3D86">
            <w:pPr>
              <w:autoSpaceDE w:val="0"/>
              <w:autoSpaceDN w:val="0"/>
              <w:spacing w:line="600" w:lineRule="exact"/>
              <w:ind w:firstLineChars="200" w:firstLine="562"/>
              <w:jc w:val="center"/>
              <w:rPr>
                <w:b/>
                <w:sz w:val="24"/>
              </w:rPr>
            </w:pPr>
            <w:r w:rsidRPr="00F61A83">
              <w:rPr>
                <w:rFonts w:hAnsi="宋体" w:hint="eastAsia"/>
                <w:b/>
                <w:kern w:val="0"/>
                <w:sz w:val="28"/>
                <w:szCs w:val="28"/>
              </w:rPr>
              <w:lastRenderedPageBreak/>
              <w:t>武汉大学</w:t>
            </w:r>
            <w:r w:rsidRPr="00F61A83">
              <w:rPr>
                <w:b/>
                <w:kern w:val="0"/>
                <w:sz w:val="28"/>
                <w:szCs w:val="28"/>
              </w:rPr>
              <w:t>MBA</w:t>
            </w:r>
            <w:r w:rsidRPr="00F61A83">
              <w:rPr>
                <w:rFonts w:hAnsi="宋体" w:hint="eastAsia"/>
                <w:b/>
                <w:kern w:val="0"/>
                <w:sz w:val="28"/>
                <w:szCs w:val="28"/>
              </w:rPr>
              <w:t>学位论文研究领域和选题方向一览表</w:t>
            </w:r>
          </w:p>
        </w:tc>
      </w:tr>
      <w:tr w:rsidR="000B3D86" w:rsidRPr="003E1241" w:rsidTr="000B3D86">
        <w:trPr>
          <w:tblHeader/>
          <w:jc w:val="center"/>
        </w:trPr>
        <w:tc>
          <w:tcPr>
            <w:tcW w:w="540" w:type="dxa"/>
            <w:vAlign w:val="center"/>
          </w:tcPr>
          <w:p w:rsidR="000B3D86" w:rsidRPr="003E1241" w:rsidRDefault="000B3D86" w:rsidP="000B3D86">
            <w:pPr>
              <w:autoSpaceDE w:val="0"/>
              <w:autoSpaceDN w:val="0"/>
              <w:spacing w:line="280" w:lineRule="exact"/>
              <w:jc w:val="center"/>
              <w:rPr>
                <w:b/>
                <w:szCs w:val="21"/>
              </w:rPr>
            </w:pPr>
            <w:r w:rsidRPr="003E1241">
              <w:rPr>
                <w:rFonts w:hint="eastAsia"/>
                <w:b/>
                <w:szCs w:val="21"/>
              </w:rPr>
              <w:t>研究方向</w:t>
            </w:r>
          </w:p>
        </w:tc>
        <w:tc>
          <w:tcPr>
            <w:tcW w:w="916" w:type="dxa"/>
            <w:vAlign w:val="center"/>
          </w:tcPr>
          <w:p w:rsidR="000B3D86" w:rsidRPr="003E1241" w:rsidRDefault="000B3D86" w:rsidP="000B3D86">
            <w:pPr>
              <w:autoSpaceDE w:val="0"/>
              <w:autoSpaceDN w:val="0"/>
              <w:spacing w:line="280" w:lineRule="exact"/>
              <w:jc w:val="center"/>
              <w:rPr>
                <w:b/>
                <w:szCs w:val="21"/>
              </w:rPr>
            </w:pPr>
            <w:r w:rsidRPr="003E1241">
              <w:rPr>
                <w:rFonts w:hint="eastAsia"/>
                <w:b/>
                <w:szCs w:val="21"/>
              </w:rPr>
              <w:t>导师</w:t>
            </w:r>
          </w:p>
          <w:p w:rsidR="000B3D86" w:rsidRPr="003E1241" w:rsidRDefault="000B3D86" w:rsidP="000B3D86">
            <w:pPr>
              <w:autoSpaceDE w:val="0"/>
              <w:autoSpaceDN w:val="0"/>
              <w:spacing w:line="280" w:lineRule="exact"/>
              <w:jc w:val="center"/>
              <w:rPr>
                <w:b/>
                <w:szCs w:val="21"/>
              </w:rPr>
            </w:pPr>
            <w:r w:rsidRPr="003E1241">
              <w:rPr>
                <w:rFonts w:hint="eastAsia"/>
                <w:b/>
                <w:szCs w:val="21"/>
              </w:rPr>
              <w:t>姓名</w:t>
            </w:r>
          </w:p>
        </w:tc>
        <w:tc>
          <w:tcPr>
            <w:tcW w:w="924" w:type="dxa"/>
            <w:vAlign w:val="center"/>
          </w:tcPr>
          <w:p w:rsidR="000B3D86" w:rsidRPr="003E1241" w:rsidRDefault="000B3D86" w:rsidP="000B3D86">
            <w:pPr>
              <w:autoSpaceDE w:val="0"/>
              <w:autoSpaceDN w:val="0"/>
              <w:spacing w:line="280" w:lineRule="exact"/>
              <w:jc w:val="center"/>
              <w:rPr>
                <w:b/>
                <w:szCs w:val="21"/>
              </w:rPr>
            </w:pPr>
            <w:r w:rsidRPr="003E1241">
              <w:rPr>
                <w:rFonts w:hint="eastAsia"/>
                <w:b/>
                <w:szCs w:val="21"/>
              </w:rPr>
              <w:t>专业技术职称</w:t>
            </w:r>
          </w:p>
        </w:tc>
        <w:tc>
          <w:tcPr>
            <w:tcW w:w="1526" w:type="dxa"/>
            <w:vAlign w:val="center"/>
          </w:tcPr>
          <w:p w:rsidR="000B3D86" w:rsidRPr="003E1241" w:rsidRDefault="000B3D86" w:rsidP="000B3D86">
            <w:pPr>
              <w:autoSpaceDE w:val="0"/>
              <w:autoSpaceDN w:val="0"/>
              <w:spacing w:line="280" w:lineRule="exact"/>
              <w:jc w:val="center"/>
              <w:rPr>
                <w:b/>
                <w:szCs w:val="21"/>
              </w:rPr>
            </w:pPr>
            <w:r w:rsidRPr="003E1241">
              <w:rPr>
                <w:rFonts w:hint="eastAsia"/>
                <w:b/>
                <w:szCs w:val="21"/>
              </w:rPr>
              <w:t>所在系所、学科及专业</w:t>
            </w:r>
          </w:p>
        </w:tc>
        <w:tc>
          <w:tcPr>
            <w:tcW w:w="1540" w:type="dxa"/>
            <w:vAlign w:val="center"/>
          </w:tcPr>
          <w:p w:rsidR="000B3D86" w:rsidRPr="003E1241" w:rsidRDefault="000B3D86" w:rsidP="000B3D86">
            <w:pPr>
              <w:autoSpaceDE w:val="0"/>
              <w:autoSpaceDN w:val="0"/>
              <w:spacing w:line="280" w:lineRule="exact"/>
              <w:jc w:val="center"/>
              <w:rPr>
                <w:b/>
                <w:szCs w:val="21"/>
              </w:rPr>
            </w:pPr>
            <w:r w:rsidRPr="003E1241">
              <w:rPr>
                <w:rFonts w:hint="eastAsia"/>
                <w:b/>
                <w:szCs w:val="21"/>
              </w:rPr>
              <w:t>主要</w:t>
            </w:r>
          </w:p>
          <w:p w:rsidR="000B3D86" w:rsidRPr="003E1241" w:rsidRDefault="000B3D86" w:rsidP="000B3D86">
            <w:pPr>
              <w:autoSpaceDE w:val="0"/>
              <w:autoSpaceDN w:val="0"/>
              <w:spacing w:line="280" w:lineRule="exact"/>
              <w:jc w:val="center"/>
              <w:rPr>
                <w:b/>
                <w:szCs w:val="21"/>
              </w:rPr>
            </w:pPr>
            <w:r w:rsidRPr="003E1241">
              <w:rPr>
                <w:rFonts w:hint="eastAsia"/>
                <w:b/>
                <w:szCs w:val="21"/>
              </w:rPr>
              <w:t>研究方向</w:t>
            </w:r>
          </w:p>
        </w:tc>
        <w:tc>
          <w:tcPr>
            <w:tcW w:w="1203" w:type="dxa"/>
            <w:vAlign w:val="center"/>
          </w:tcPr>
          <w:p w:rsidR="000B3D86" w:rsidRPr="003E1241" w:rsidRDefault="000B3D86" w:rsidP="000B3D86">
            <w:pPr>
              <w:autoSpaceDE w:val="0"/>
              <w:autoSpaceDN w:val="0"/>
              <w:spacing w:line="280" w:lineRule="exact"/>
              <w:jc w:val="center"/>
              <w:rPr>
                <w:b/>
                <w:szCs w:val="21"/>
              </w:rPr>
            </w:pPr>
            <w:r w:rsidRPr="003E1241">
              <w:rPr>
                <w:rFonts w:hint="eastAsia"/>
                <w:b/>
                <w:szCs w:val="21"/>
              </w:rPr>
              <w:t>担任</w:t>
            </w:r>
            <w:r w:rsidRPr="003E1241">
              <w:rPr>
                <w:b/>
                <w:szCs w:val="21"/>
              </w:rPr>
              <w:t xml:space="preserve">MBA </w:t>
            </w:r>
            <w:r w:rsidRPr="003E1241">
              <w:rPr>
                <w:rFonts w:hint="eastAsia"/>
                <w:b/>
                <w:szCs w:val="21"/>
              </w:rPr>
              <w:t>课程名称</w:t>
            </w:r>
          </w:p>
        </w:tc>
        <w:tc>
          <w:tcPr>
            <w:tcW w:w="1218" w:type="dxa"/>
            <w:vAlign w:val="center"/>
          </w:tcPr>
          <w:p w:rsidR="000B3D86" w:rsidRPr="003E1241" w:rsidRDefault="000B3D86" w:rsidP="000B3D86">
            <w:pPr>
              <w:autoSpaceDE w:val="0"/>
              <w:autoSpaceDN w:val="0"/>
              <w:spacing w:line="280" w:lineRule="exact"/>
              <w:jc w:val="center"/>
              <w:rPr>
                <w:b/>
                <w:szCs w:val="21"/>
              </w:rPr>
            </w:pPr>
            <w:r w:rsidRPr="003E1241">
              <w:rPr>
                <w:rFonts w:hint="eastAsia"/>
                <w:b/>
                <w:szCs w:val="21"/>
              </w:rPr>
              <w:t>联系电话</w:t>
            </w:r>
          </w:p>
        </w:tc>
        <w:tc>
          <w:tcPr>
            <w:tcW w:w="1428" w:type="dxa"/>
            <w:vAlign w:val="center"/>
          </w:tcPr>
          <w:p w:rsidR="000B3D86" w:rsidRPr="003E1241" w:rsidRDefault="000B3D86" w:rsidP="000B3D86">
            <w:pPr>
              <w:autoSpaceDE w:val="0"/>
              <w:autoSpaceDN w:val="0"/>
              <w:spacing w:line="280" w:lineRule="exact"/>
              <w:jc w:val="center"/>
              <w:rPr>
                <w:b/>
                <w:szCs w:val="21"/>
              </w:rPr>
            </w:pPr>
            <w:r w:rsidRPr="003E1241">
              <w:rPr>
                <w:b/>
                <w:szCs w:val="21"/>
              </w:rPr>
              <w:t>E</w:t>
            </w:r>
            <w:r w:rsidRPr="003E1241">
              <w:rPr>
                <w:rFonts w:hint="eastAsia"/>
                <w:b/>
                <w:szCs w:val="21"/>
              </w:rPr>
              <w:t>－</w:t>
            </w:r>
            <w:r w:rsidRPr="003E1241">
              <w:rPr>
                <w:b/>
                <w:szCs w:val="21"/>
              </w:rPr>
              <w:t>MAIL</w:t>
            </w:r>
          </w:p>
        </w:tc>
        <w:tc>
          <w:tcPr>
            <w:tcW w:w="5391" w:type="dxa"/>
            <w:vAlign w:val="center"/>
          </w:tcPr>
          <w:p w:rsidR="000B3D86" w:rsidRPr="003E1241" w:rsidRDefault="000B3D86" w:rsidP="000B3D86">
            <w:pPr>
              <w:autoSpaceDE w:val="0"/>
              <w:autoSpaceDN w:val="0"/>
              <w:spacing w:line="280" w:lineRule="exact"/>
              <w:ind w:firstLineChars="200" w:firstLine="422"/>
              <w:jc w:val="center"/>
              <w:rPr>
                <w:b/>
                <w:szCs w:val="21"/>
              </w:rPr>
            </w:pPr>
            <w:r w:rsidRPr="003E1241">
              <w:rPr>
                <w:rFonts w:hint="eastAsia"/>
                <w:b/>
                <w:szCs w:val="21"/>
              </w:rPr>
              <w:t>论文选题</w:t>
            </w:r>
          </w:p>
        </w:tc>
      </w:tr>
      <w:tr w:rsidR="000B3D86" w:rsidRPr="003E1241" w:rsidTr="005D58D7">
        <w:trPr>
          <w:trHeight w:val="2777"/>
          <w:jc w:val="center"/>
        </w:trPr>
        <w:tc>
          <w:tcPr>
            <w:tcW w:w="540" w:type="dxa"/>
            <w:vMerge w:val="restart"/>
            <w:textDirection w:val="tbRlV"/>
            <w:vAlign w:val="center"/>
          </w:tcPr>
          <w:p w:rsidR="000B3D86" w:rsidRPr="003E1241" w:rsidRDefault="000B3D86" w:rsidP="000B3D86">
            <w:pPr>
              <w:spacing w:line="280" w:lineRule="exact"/>
              <w:ind w:left="113" w:right="113"/>
              <w:jc w:val="center"/>
              <w:rPr>
                <w:b/>
                <w:szCs w:val="21"/>
              </w:rPr>
            </w:pPr>
            <w:r w:rsidRPr="003E1241">
              <w:rPr>
                <w:rFonts w:hint="eastAsia"/>
                <w:b/>
                <w:szCs w:val="21"/>
              </w:rPr>
              <w:t>战略管理与公司治理</w:t>
            </w:r>
          </w:p>
        </w:tc>
        <w:tc>
          <w:tcPr>
            <w:tcW w:w="916" w:type="dxa"/>
            <w:vAlign w:val="center"/>
          </w:tcPr>
          <w:p w:rsidR="000B3D86" w:rsidRPr="003E1241" w:rsidRDefault="000B3D86" w:rsidP="000B3D86">
            <w:pPr>
              <w:spacing w:line="300" w:lineRule="exact"/>
              <w:jc w:val="center"/>
            </w:pPr>
            <w:r w:rsidRPr="003E1241">
              <w:rPr>
                <w:rFonts w:hint="eastAsia"/>
              </w:rPr>
              <w:t>陈立敏</w:t>
            </w:r>
          </w:p>
        </w:tc>
        <w:tc>
          <w:tcPr>
            <w:tcW w:w="924" w:type="dxa"/>
            <w:vAlign w:val="center"/>
          </w:tcPr>
          <w:p w:rsidR="000B3D86" w:rsidRPr="003E1241" w:rsidRDefault="000B3D86" w:rsidP="000B3D86">
            <w:pPr>
              <w:spacing w:line="300" w:lineRule="exact"/>
              <w:jc w:val="center"/>
            </w:pPr>
            <w:r w:rsidRPr="003E1241">
              <w:rPr>
                <w:rFonts w:hint="eastAsia"/>
              </w:rPr>
              <w:t>教授</w:t>
            </w:r>
          </w:p>
        </w:tc>
        <w:tc>
          <w:tcPr>
            <w:tcW w:w="1526" w:type="dxa"/>
            <w:vAlign w:val="center"/>
          </w:tcPr>
          <w:p w:rsidR="000B3D86" w:rsidRPr="003E1241" w:rsidRDefault="000B3D86" w:rsidP="000B3D86">
            <w:pPr>
              <w:spacing w:line="300" w:lineRule="exact"/>
              <w:jc w:val="center"/>
            </w:pPr>
            <w:r w:rsidRPr="003E1241">
              <w:rPr>
                <w:rFonts w:hint="eastAsia"/>
              </w:rPr>
              <w:t>工商管理系</w:t>
            </w:r>
          </w:p>
          <w:p w:rsidR="000B3D86" w:rsidRPr="003E1241" w:rsidRDefault="000B3D86" w:rsidP="000B3D86">
            <w:pPr>
              <w:spacing w:line="300" w:lineRule="exact"/>
              <w:jc w:val="center"/>
            </w:pPr>
            <w:r w:rsidRPr="003E1241">
              <w:rPr>
                <w:rFonts w:hint="eastAsia"/>
              </w:rPr>
              <w:t>工商管理专业</w:t>
            </w:r>
          </w:p>
        </w:tc>
        <w:tc>
          <w:tcPr>
            <w:tcW w:w="1540" w:type="dxa"/>
            <w:vAlign w:val="center"/>
          </w:tcPr>
          <w:p w:rsidR="000B3D86" w:rsidRPr="003E1241" w:rsidRDefault="000B3D86" w:rsidP="000B3D86">
            <w:pPr>
              <w:spacing w:line="300" w:lineRule="exact"/>
              <w:jc w:val="center"/>
            </w:pPr>
            <w:r w:rsidRPr="003E1241">
              <w:rPr>
                <w:rFonts w:hint="eastAsia"/>
              </w:rPr>
              <w:t>战略管理与跨国管理</w:t>
            </w:r>
          </w:p>
        </w:tc>
        <w:tc>
          <w:tcPr>
            <w:tcW w:w="1203" w:type="dxa"/>
            <w:vAlign w:val="center"/>
          </w:tcPr>
          <w:p w:rsidR="000B3D86" w:rsidRPr="003E1241" w:rsidRDefault="000B3D86" w:rsidP="000B3D86">
            <w:pPr>
              <w:spacing w:line="300" w:lineRule="exact"/>
              <w:jc w:val="center"/>
            </w:pPr>
            <w:r w:rsidRPr="003E1241">
              <w:rPr>
                <w:rFonts w:hint="eastAsia"/>
              </w:rPr>
              <w:t>《跨国管理》</w:t>
            </w:r>
          </w:p>
        </w:tc>
        <w:tc>
          <w:tcPr>
            <w:tcW w:w="1218" w:type="dxa"/>
            <w:vAlign w:val="center"/>
          </w:tcPr>
          <w:p w:rsidR="000B3D86" w:rsidRDefault="000B3D86" w:rsidP="000B3D86">
            <w:pPr>
              <w:spacing w:line="300" w:lineRule="exact"/>
              <w:jc w:val="center"/>
            </w:pPr>
            <w:r>
              <w:t>68753139</w:t>
            </w:r>
          </w:p>
          <w:p w:rsidR="000B3D86" w:rsidRPr="003E1241" w:rsidRDefault="000B3D86" w:rsidP="000B3D86">
            <w:pPr>
              <w:spacing w:line="300" w:lineRule="exact"/>
              <w:jc w:val="center"/>
            </w:pPr>
            <w:r w:rsidRPr="003E1241">
              <w:t>13871206236</w:t>
            </w:r>
          </w:p>
        </w:tc>
        <w:tc>
          <w:tcPr>
            <w:tcW w:w="1428" w:type="dxa"/>
            <w:vAlign w:val="center"/>
          </w:tcPr>
          <w:p w:rsidR="000B3D86" w:rsidRPr="003E1241" w:rsidRDefault="0097416A" w:rsidP="000B3D86">
            <w:pPr>
              <w:spacing w:line="300" w:lineRule="exact"/>
              <w:jc w:val="center"/>
            </w:pPr>
            <w:hyperlink r:id="rId52" w:history="1">
              <w:r w:rsidR="000B3D86" w:rsidRPr="003E1241">
                <w:rPr>
                  <w:rStyle w:val="a5"/>
                  <w:color w:val="auto"/>
                </w:rPr>
                <w:t>Chen-limin@163.com</w:t>
              </w:r>
            </w:hyperlink>
          </w:p>
        </w:tc>
        <w:tc>
          <w:tcPr>
            <w:tcW w:w="5391" w:type="dxa"/>
            <w:vAlign w:val="center"/>
          </w:tcPr>
          <w:p w:rsidR="000B3D86" w:rsidRPr="003E1241" w:rsidRDefault="000B3D86" w:rsidP="000B3D86">
            <w:pPr>
              <w:spacing w:line="280" w:lineRule="exact"/>
            </w:pPr>
            <w:r w:rsidRPr="003E1241">
              <w:rPr>
                <w:bCs/>
              </w:rPr>
              <w:t>1</w:t>
            </w:r>
            <w:r w:rsidRPr="003E1241">
              <w:rPr>
                <w:rFonts w:hint="eastAsia"/>
                <w:bCs/>
              </w:rPr>
              <w:t>、中国企业的典型</w:t>
            </w:r>
            <w:r w:rsidRPr="003E1241">
              <w:rPr>
                <w:bCs/>
              </w:rPr>
              <w:t>“</w:t>
            </w:r>
            <w:r w:rsidRPr="003E1241">
              <w:rPr>
                <w:rFonts w:hint="eastAsia"/>
                <w:bCs/>
              </w:rPr>
              <w:t>走出去</w:t>
            </w:r>
            <w:r w:rsidRPr="003E1241">
              <w:rPr>
                <w:bCs/>
              </w:rPr>
              <w:t>”</w:t>
            </w:r>
            <w:r w:rsidRPr="003E1241">
              <w:rPr>
                <w:rFonts w:hint="eastAsia"/>
                <w:bCs/>
              </w:rPr>
              <w:t>战略研究</w:t>
            </w:r>
          </w:p>
          <w:p w:rsidR="000B3D86" w:rsidRPr="003E1241" w:rsidRDefault="000B3D86" w:rsidP="000B3D86">
            <w:pPr>
              <w:spacing w:line="280" w:lineRule="exact"/>
            </w:pPr>
            <w:r w:rsidRPr="003E1241">
              <w:rPr>
                <w:bCs/>
              </w:rPr>
              <w:t>2</w:t>
            </w:r>
            <w:r w:rsidRPr="003E1241">
              <w:rPr>
                <w:rFonts w:hint="eastAsia"/>
                <w:bCs/>
              </w:rPr>
              <w:t>、中国企业的国际化战略与绩效研究</w:t>
            </w:r>
          </w:p>
          <w:p w:rsidR="000B3D86" w:rsidRPr="003E1241" w:rsidRDefault="000B3D86" w:rsidP="000B3D86">
            <w:pPr>
              <w:spacing w:line="280" w:lineRule="exact"/>
            </w:pPr>
            <w:r w:rsidRPr="003E1241">
              <w:rPr>
                <w:bCs/>
              </w:rPr>
              <w:t>3</w:t>
            </w:r>
            <w:r w:rsidRPr="003E1241">
              <w:rPr>
                <w:rFonts w:hint="eastAsia"/>
                <w:bCs/>
              </w:rPr>
              <w:t>、在华跨国公司的竞争战略形成</w:t>
            </w:r>
          </w:p>
          <w:p w:rsidR="000B3D86" w:rsidRPr="003E1241" w:rsidRDefault="000B3D86" w:rsidP="000B3D86">
            <w:pPr>
              <w:spacing w:line="280" w:lineRule="exact"/>
            </w:pPr>
            <w:r w:rsidRPr="003E1241">
              <w:rPr>
                <w:bCs/>
              </w:rPr>
              <w:t>4</w:t>
            </w:r>
            <w:r w:rsidRPr="003E1241">
              <w:rPr>
                <w:rFonts w:hint="eastAsia"/>
                <w:bCs/>
              </w:rPr>
              <w:t>、在华跨国公司与中国走出去企业的国际化战略对比</w:t>
            </w:r>
          </w:p>
          <w:p w:rsidR="000B3D86" w:rsidRPr="003E1241" w:rsidRDefault="000B3D86" w:rsidP="000B3D86">
            <w:pPr>
              <w:spacing w:line="280" w:lineRule="exact"/>
            </w:pPr>
            <w:r w:rsidRPr="003E1241">
              <w:rPr>
                <w:bCs/>
              </w:rPr>
              <w:t>5</w:t>
            </w:r>
            <w:r w:rsidRPr="003E1241">
              <w:rPr>
                <w:rFonts w:hint="eastAsia"/>
                <w:bCs/>
              </w:rPr>
              <w:t>、企业的资源、能力与国际化战略制定</w:t>
            </w:r>
          </w:p>
          <w:p w:rsidR="000B3D86" w:rsidRPr="003E1241" w:rsidRDefault="000B3D86" w:rsidP="000B3D86">
            <w:pPr>
              <w:spacing w:line="280" w:lineRule="exact"/>
            </w:pPr>
            <w:r w:rsidRPr="003E1241">
              <w:rPr>
                <w:bCs/>
              </w:rPr>
              <w:t>6</w:t>
            </w:r>
            <w:r w:rsidRPr="003E1241">
              <w:rPr>
                <w:rFonts w:hint="eastAsia"/>
                <w:bCs/>
              </w:rPr>
              <w:t>、企业的资源、能力与核心竞争力形成</w:t>
            </w:r>
          </w:p>
          <w:p w:rsidR="000B3D86" w:rsidRPr="003E1241" w:rsidRDefault="000B3D86" w:rsidP="000B3D86">
            <w:pPr>
              <w:spacing w:line="280" w:lineRule="exact"/>
            </w:pPr>
            <w:r w:rsidRPr="003E1241">
              <w:rPr>
                <w:bCs/>
              </w:rPr>
              <w:t>7</w:t>
            </w:r>
            <w:r w:rsidRPr="003E1241">
              <w:rPr>
                <w:rFonts w:hint="eastAsia"/>
                <w:bCs/>
              </w:rPr>
              <w:t>、中国某行业主导企业的竞争战略与竞争优势研究</w:t>
            </w:r>
          </w:p>
          <w:p w:rsidR="000B3D86" w:rsidRPr="003E1241" w:rsidRDefault="000B3D86" w:rsidP="000B3D86">
            <w:pPr>
              <w:spacing w:line="280" w:lineRule="exact"/>
            </w:pPr>
            <w:r w:rsidRPr="003E1241">
              <w:rPr>
                <w:bCs/>
              </w:rPr>
              <w:t>8</w:t>
            </w:r>
            <w:r w:rsidRPr="003E1241">
              <w:rPr>
                <w:rFonts w:hint="eastAsia"/>
                <w:bCs/>
              </w:rPr>
              <w:t>、不同行业中企业的竞争力与绩效差异</w:t>
            </w:r>
          </w:p>
          <w:p w:rsidR="000B3D86" w:rsidRPr="003E1241" w:rsidRDefault="000B3D86" w:rsidP="000B3D86">
            <w:pPr>
              <w:spacing w:line="280" w:lineRule="exact"/>
            </w:pPr>
            <w:r w:rsidRPr="003E1241">
              <w:rPr>
                <w:bCs/>
              </w:rPr>
              <w:t>9</w:t>
            </w:r>
            <w:r w:rsidRPr="003E1241">
              <w:rPr>
                <w:rFonts w:hint="eastAsia"/>
                <w:bCs/>
              </w:rPr>
              <w:t>、各世界一流商学院的管理学科竞争力研究</w:t>
            </w:r>
          </w:p>
        </w:tc>
      </w:tr>
      <w:tr w:rsidR="000B3D86" w:rsidRPr="003E1241" w:rsidTr="005D58D7">
        <w:trPr>
          <w:trHeight w:val="1553"/>
          <w:jc w:val="center"/>
        </w:trPr>
        <w:tc>
          <w:tcPr>
            <w:tcW w:w="540" w:type="dxa"/>
            <w:vMerge/>
            <w:textDirection w:val="tbRlV"/>
            <w:vAlign w:val="center"/>
          </w:tcPr>
          <w:p w:rsidR="000B3D86" w:rsidRPr="003E1241" w:rsidRDefault="000B3D86" w:rsidP="000B3D86">
            <w:pPr>
              <w:spacing w:line="280" w:lineRule="exact"/>
              <w:ind w:left="113" w:right="113"/>
              <w:jc w:val="center"/>
              <w:rPr>
                <w:b/>
                <w:szCs w:val="21"/>
              </w:rPr>
            </w:pPr>
          </w:p>
        </w:tc>
        <w:tc>
          <w:tcPr>
            <w:tcW w:w="916" w:type="dxa"/>
            <w:vAlign w:val="center"/>
          </w:tcPr>
          <w:p w:rsidR="000B3D86" w:rsidRPr="003E1241" w:rsidRDefault="000B3D86" w:rsidP="000B3D86">
            <w:pPr>
              <w:spacing w:line="240" w:lineRule="exact"/>
              <w:jc w:val="center"/>
            </w:pPr>
            <w:r w:rsidRPr="003E1241">
              <w:rPr>
                <w:rFonts w:hint="eastAsia"/>
              </w:rPr>
              <w:t>龚红</w:t>
            </w:r>
          </w:p>
        </w:tc>
        <w:tc>
          <w:tcPr>
            <w:tcW w:w="924" w:type="dxa"/>
            <w:vAlign w:val="center"/>
          </w:tcPr>
          <w:p w:rsidR="000B3D86" w:rsidRPr="003E1241" w:rsidRDefault="000B3D86" w:rsidP="000B3D86">
            <w:pPr>
              <w:spacing w:line="240" w:lineRule="exact"/>
              <w:jc w:val="center"/>
            </w:pPr>
            <w:r w:rsidRPr="003E1241">
              <w:rPr>
                <w:rFonts w:hint="eastAsia"/>
              </w:rPr>
              <w:t>副教授</w:t>
            </w:r>
          </w:p>
        </w:tc>
        <w:tc>
          <w:tcPr>
            <w:tcW w:w="1526" w:type="dxa"/>
            <w:vAlign w:val="center"/>
          </w:tcPr>
          <w:p w:rsidR="000B3D86" w:rsidRPr="003E1241" w:rsidRDefault="000B3D86" w:rsidP="000B3D86">
            <w:pPr>
              <w:spacing w:line="240" w:lineRule="exact"/>
              <w:jc w:val="center"/>
            </w:pPr>
            <w:r w:rsidRPr="003E1241">
              <w:rPr>
                <w:rFonts w:hint="eastAsia"/>
              </w:rPr>
              <w:t>工商管理系</w:t>
            </w:r>
          </w:p>
          <w:p w:rsidR="000B3D86" w:rsidRPr="003E1241" w:rsidRDefault="000B3D86" w:rsidP="000B3D86">
            <w:pPr>
              <w:spacing w:line="240" w:lineRule="exact"/>
              <w:jc w:val="center"/>
            </w:pPr>
            <w:r w:rsidRPr="003E1241">
              <w:rPr>
                <w:rFonts w:hint="eastAsia"/>
              </w:rPr>
              <w:t>企业管理学科</w:t>
            </w:r>
          </w:p>
        </w:tc>
        <w:tc>
          <w:tcPr>
            <w:tcW w:w="1540" w:type="dxa"/>
            <w:vAlign w:val="center"/>
          </w:tcPr>
          <w:p w:rsidR="000B3D86" w:rsidRPr="003E1241" w:rsidRDefault="000B3D86" w:rsidP="000B3D86">
            <w:pPr>
              <w:spacing w:line="240" w:lineRule="exact"/>
              <w:jc w:val="center"/>
            </w:pPr>
            <w:r w:rsidRPr="003E1241">
              <w:rPr>
                <w:rFonts w:hint="eastAsia"/>
              </w:rPr>
              <w:t>战略管理、公司治理</w:t>
            </w:r>
          </w:p>
        </w:tc>
        <w:tc>
          <w:tcPr>
            <w:tcW w:w="1203" w:type="dxa"/>
            <w:vAlign w:val="center"/>
          </w:tcPr>
          <w:p w:rsidR="000B3D86" w:rsidRPr="003E1241" w:rsidRDefault="000B3D86" w:rsidP="000B3D86">
            <w:pPr>
              <w:spacing w:line="240" w:lineRule="exact"/>
              <w:jc w:val="center"/>
            </w:pPr>
            <w:r w:rsidRPr="003E1241">
              <w:rPr>
                <w:rFonts w:hint="eastAsia"/>
              </w:rPr>
              <w:t>管理学</w:t>
            </w:r>
          </w:p>
        </w:tc>
        <w:tc>
          <w:tcPr>
            <w:tcW w:w="1218" w:type="dxa"/>
            <w:vAlign w:val="center"/>
          </w:tcPr>
          <w:p w:rsidR="000B3D86" w:rsidRDefault="000B3D86" w:rsidP="000B3D86">
            <w:pPr>
              <w:spacing w:line="240" w:lineRule="exact"/>
              <w:jc w:val="center"/>
            </w:pPr>
            <w:r>
              <w:t>68753131</w:t>
            </w:r>
          </w:p>
          <w:p w:rsidR="000B3D86" w:rsidRPr="003E1241" w:rsidRDefault="000B3D86" w:rsidP="000B3D86">
            <w:pPr>
              <w:spacing w:line="240" w:lineRule="exact"/>
              <w:jc w:val="center"/>
            </w:pPr>
            <w:r w:rsidRPr="003E1241">
              <w:t>13971675017</w:t>
            </w:r>
          </w:p>
        </w:tc>
        <w:tc>
          <w:tcPr>
            <w:tcW w:w="1428" w:type="dxa"/>
            <w:vAlign w:val="center"/>
          </w:tcPr>
          <w:p w:rsidR="000B3D86" w:rsidRPr="003E1241" w:rsidRDefault="000B3D86" w:rsidP="000B3D86">
            <w:pPr>
              <w:spacing w:line="240" w:lineRule="exact"/>
              <w:jc w:val="center"/>
            </w:pPr>
            <w:r w:rsidRPr="003E1241">
              <w:t>Gonghong009@yahoo.com.cn</w:t>
            </w:r>
          </w:p>
        </w:tc>
        <w:tc>
          <w:tcPr>
            <w:tcW w:w="5391" w:type="dxa"/>
            <w:vAlign w:val="center"/>
          </w:tcPr>
          <w:p w:rsidR="000B3D86" w:rsidRPr="003E1241" w:rsidRDefault="000B3D86" w:rsidP="000B3D86">
            <w:pPr>
              <w:spacing w:line="280" w:lineRule="exact"/>
            </w:pPr>
            <w:r w:rsidRPr="003E1241">
              <w:t>1</w:t>
            </w:r>
            <w:r w:rsidRPr="003E1241">
              <w:rPr>
                <w:rFonts w:hint="eastAsia"/>
              </w:rPr>
              <w:t>、企业的发展战略研究</w:t>
            </w:r>
          </w:p>
          <w:p w:rsidR="000B3D86" w:rsidRPr="003E1241" w:rsidRDefault="000B3D86" w:rsidP="000B3D86">
            <w:pPr>
              <w:spacing w:line="280" w:lineRule="exact"/>
              <w:rPr>
                <w:spacing w:val="-6"/>
              </w:rPr>
            </w:pPr>
            <w:r w:rsidRPr="003E1241">
              <w:rPr>
                <w:spacing w:val="-6"/>
              </w:rPr>
              <w:t>2</w:t>
            </w:r>
            <w:r w:rsidRPr="003E1241">
              <w:rPr>
                <w:rFonts w:hint="eastAsia"/>
                <w:spacing w:val="-6"/>
              </w:rPr>
              <w:t>、基于</w:t>
            </w:r>
            <w:r w:rsidRPr="003E1241">
              <w:rPr>
                <w:spacing w:val="-6"/>
              </w:rPr>
              <w:t>SWOT</w:t>
            </w:r>
            <w:r w:rsidRPr="003E1241">
              <w:rPr>
                <w:rFonts w:hint="eastAsia"/>
                <w:spacing w:val="-6"/>
              </w:rPr>
              <w:t>分析的公司发展战略研究</w:t>
            </w:r>
          </w:p>
          <w:p w:rsidR="000B3D86" w:rsidRPr="003E1241" w:rsidRDefault="000B3D86" w:rsidP="000B3D86">
            <w:pPr>
              <w:spacing w:line="280" w:lineRule="exact"/>
            </w:pPr>
            <w:r w:rsidRPr="003E1241">
              <w:t>3</w:t>
            </w:r>
            <w:r w:rsidRPr="003E1241">
              <w:rPr>
                <w:rFonts w:hint="eastAsia"/>
              </w:rPr>
              <w:t>、企业的公司治理改革研究</w:t>
            </w:r>
          </w:p>
          <w:p w:rsidR="000B3D86" w:rsidRPr="003E1241" w:rsidRDefault="000B3D86" w:rsidP="000B3D86">
            <w:pPr>
              <w:spacing w:line="280" w:lineRule="exact"/>
              <w:rPr>
                <w:spacing w:val="-6"/>
              </w:rPr>
            </w:pPr>
            <w:r w:rsidRPr="003E1241">
              <w:rPr>
                <w:spacing w:val="-4"/>
              </w:rPr>
              <w:t>4</w:t>
            </w:r>
            <w:r w:rsidRPr="003E1241">
              <w:rPr>
                <w:rFonts w:hint="eastAsia"/>
                <w:spacing w:val="-4"/>
              </w:rPr>
              <w:t>、中国企业的公司治理改革与创新研究</w:t>
            </w:r>
          </w:p>
          <w:p w:rsidR="000B3D86" w:rsidRPr="003E1241" w:rsidRDefault="000B3D86" w:rsidP="000B3D86">
            <w:pPr>
              <w:spacing w:line="280" w:lineRule="exact"/>
              <w:rPr>
                <w:spacing w:val="-6"/>
              </w:rPr>
            </w:pPr>
            <w:r w:rsidRPr="003E1241">
              <w:t>5</w:t>
            </w:r>
            <w:r w:rsidRPr="003E1241">
              <w:rPr>
                <w:rFonts w:hint="eastAsia"/>
              </w:rPr>
              <w:t>、跨国公司在华的发展战略研究</w:t>
            </w:r>
          </w:p>
        </w:tc>
      </w:tr>
      <w:tr w:rsidR="000B3D86" w:rsidRPr="003E1241" w:rsidTr="000B3D86">
        <w:trPr>
          <w:jc w:val="center"/>
        </w:trPr>
        <w:tc>
          <w:tcPr>
            <w:tcW w:w="540" w:type="dxa"/>
            <w:vMerge/>
            <w:textDirection w:val="tbRlV"/>
            <w:vAlign w:val="center"/>
          </w:tcPr>
          <w:p w:rsidR="000B3D86" w:rsidRPr="003E1241" w:rsidRDefault="000B3D86" w:rsidP="000B3D86">
            <w:pPr>
              <w:spacing w:line="280" w:lineRule="exact"/>
              <w:ind w:left="113" w:right="113"/>
              <w:jc w:val="center"/>
              <w:rPr>
                <w:b/>
                <w:szCs w:val="21"/>
              </w:rPr>
            </w:pPr>
          </w:p>
        </w:tc>
        <w:tc>
          <w:tcPr>
            <w:tcW w:w="916" w:type="dxa"/>
            <w:vAlign w:val="center"/>
          </w:tcPr>
          <w:p w:rsidR="000B3D86" w:rsidRPr="003E1241" w:rsidRDefault="000B3D86" w:rsidP="000B3D86">
            <w:pPr>
              <w:spacing w:line="240" w:lineRule="exact"/>
              <w:jc w:val="center"/>
            </w:pPr>
            <w:r w:rsidRPr="003E1241">
              <w:rPr>
                <w:rFonts w:hint="eastAsia"/>
              </w:rPr>
              <w:t>李梅</w:t>
            </w:r>
          </w:p>
        </w:tc>
        <w:tc>
          <w:tcPr>
            <w:tcW w:w="924" w:type="dxa"/>
            <w:vAlign w:val="center"/>
          </w:tcPr>
          <w:p w:rsidR="000B3D86" w:rsidRPr="003E1241" w:rsidRDefault="000B3D86" w:rsidP="000B3D86">
            <w:pPr>
              <w:spacing w:line="240" w:lineRule="exact"/>
              <w:jc w:val="center"/>
            </w:pPr>
            <w:r w:rsidRPr="003E1241">
              <w:rPr>
                <w:rFonts w:hint="eastAsia"/>
              </w:rPr>
              <w:t>副教授</w:t>
            </w:r>
          </w:p>
        </w:tc>
        <w:tc>
          <w:tcPr>
            <w:tcW w:w="1526" w:type="dxa"/>
            <w:vAlign w:val="center"/>
          </w:tcPr>
          <w:p w:rsidR="000B3D86" w:rsidRPr="003E1241" w:rsidRDefault="000B3D86" w:rsidP="000B3D86">
            <w:pPr>
              <w:spacing w:line="240" w:lineRule="exact"/>
              <w:jc w:val="center"/>
            </w:pPr>
            <w:r w:rsidRPr="003E1241">
              <w:rPr>
                <w:rFonts w:hint="eastAsia"/>
              </w:rPr>
              <w:t>工商管理系</w:t>
            </w:r>
          </w:p>
          <w:p w:rsidR="000B3D86" w:rsidRPr="003E1241" w:rsidRDefault="000B3D86" w:rsidP="000B3D86">
            <w:pPr>
              <w:spacing w:line="240" w:lineRule="exact"/>
              <w:jc w:val="center"/>
            </w:pPr>
            <w:r w:rsidRPr="003E1241">
              <w:rPr>
                <w:rFonts w:hint="eastAsia"/>
              </w:rPr>
              <w:t>企业管理专业</w:t>
            </w:r>
          </w:p>
        </w:tc>
        <w:tc>
          <w:tcPr>
            <w:tcW w:w="1540" w:type="dxa"/>
            <w:vAlign w:val="center"/>
          </w:tcPr>
          <w:p w:rsidR="000B3D86" w:rsidRPr="003E1241" w:rsidRDefault="000B3D86" w:rsidP="000B3D86">
            <w:pPr>
              <w:spacing w:line="240" w:lineRule="exact"/>
              <w:jc w:val="center"/>
            </w:pPr>
            <w:r w:rsidRPr="003E1241">
              <w:rPr>
                <w:rFonts w:hint="eastAsia"/>
                <w:kern w:val="0"/>
                <w:szCs w:val="21"/>
              </w:rPr>
              <w:t>跨国管理、竞争战略、并购</w:t>
            </w:r>
          </w:p>
        </w:tc>
        <w:tc>
          <w:tcPr>
            <w:tcW w:w="1203" w:type="dxa"/>
            <w:vAlign w:val="center"/>
          </w:tcPr>
          <w:p w:rsidR="000B3D86" w:rsidRPr="003E1241" w:rsidRDefault="000B3D86" w:rsidP="000B3D86">
            <w:pPr>
              <w:spacing w:line="240" w:lineRule="exact"/>
              <w:jc w:val="center"/>
            </w:pPr>
            <w:r w:rsidRPr="003E1241">
              <w:rPr>
                <w:rFonts w:hint="eastAsia"/>
                <w:kern w:val="0"/>
                <w:szCs w:val="21"/>
              </w:rPr>
              <w:t>国际企业管理（拟担任）</w:t>
            </w:r>
          </w:p>
        </w:tc>
        <w:tc>
          <w:tcPr>
            <w:tcW w:w="1218" w:type="dxa"/>
            <w:vAlign w:val="center"/>
          </w:tcPr>
          <w:p w:rsidR="000B3D86" w:rsidRDefault="000B3D86" w:rsidP="000B3D86">
            <w:pPr>
              <w:widowControl/>
              <w:jc w:val="center"/>
              <w:rPr>
                <w:kern w:val="0"/>
                <w:sz w:val="18"/>
                <w:szCs w:val="18"/>
              </w:rPr>
            </w:pPr>
            <w:r>
              <w:rPr>
                <w:kern w:val="0"/>
                <w:sz w:val="18"/>
                <w:szCs w:val="18"/>
              </w:rPr>
              <w:t>68753079</w:t>
            </w:r>
          </w:p>
          <w:p w:rsidR="000B3D86" w:rsidRPr="003E1241" w:rsidRDefault="000B3D86" w:rsidP="000B3D86">
            <w:pPr>
              <w:widowControl/>
              <w:jc w:val="center"/>
              <w:rPr>
                <w:kern w:val="0"/>
                <w:sz w:val="18"/>
                <w:szCs w:val="18"/>
              </w:rPr>
            </w:pPr>
            <w:r w:rsidRPr="003E1241">
              <w:rPr>
                <w:kern w:val="0"/>
                <w:sz w:val="18"/>
                <w:szCs w:val="18"/>
              </w:rPr>
              <w:t>13628683849</w:t>
            </w:r>
          </w:p>
        </w:tc>
        <w:tc>
          <w:tcPr>
            <w:tcW w:w="1428" w:type="dxa"/>
            <w:vAlign w:val="center"/>
          </w:tcPr>
          <w:p w:rsidR="000B3D86" w:rsidRPr="003E1241" w:rsidRDefault="000B3D86" w:rsidP="000B3D86">
            <w:pPr>
              <w:widowControl/>
              <w:jc w:val="left"/>
              <w:rPr>
                <w:kern w:val="0"/>
                <w:szCs w:val="21"/>
              </w:rPr>
            </w:pPr>
            <w:r w:rsidRPr="003E1241">
              <w:rPr>
                <w:kern w:val="0"/>
                <w:szCs w:val="21"/>
              </w:rPr>
              <w:t>Limeiwhu111@163.com</w:t>
            </w:r>
          </w:p>
        </w:tc>
        <w:tc>
          <w:tcPr>
            <w:tcW w:w="5391" w:type="dxa"/>
            <w:vAlign w:val="center"/>
          </w:tcPr>
          <w:p w:rsidR="000B3D86" w:rsidRPr="003E1241" w:rsidRDefault="000B3D86" w:rsidP="000B3D86">
            <w:pPr>
              <w:spacing w:line="280" w:lineRule="exact"/>
            </w:pPr>
            <w:r w:rsidRPr="003E1241">
              <w:rPr>
                <w:rFonts w:hint="eastAsia"/>
              </w:rPr>
              <w:t>国际企业管理模块：</w:t>
            </w:r>
          </w:p>
          <w:p w:rsidR="000B3D86" w:rsidRPr="003E1241" w:rsidRDefault="000B3D86" w:rsidP="000B3D86">
            <w:pPr>
              <w:spacing w:line="280" w:lineRule="exact"/>
            </w:pPr>
            <w:r w:rsidRPr="003E1241">
              <w:t>1</w:t>
            </w:r>
            <w:r w:rsidRPr="003E1241">
              <w:rPr>
                <w:rFonts w:hint="eastAsia"/>
              </w:rPr>
              <w:t>、</w:t>
            </w:r>
            <w:r w:rsidRPr="003E1241">
              <w:t>XX</w:t>
            </w:r>
            <w:r w:rsidRPr="003E1241">
              <w:rPr>
                <w:rFonts w:hint="eastAsia"/>
              </w:rPr>
              <w:t>企业国际化战略研究</w:t>
            </w:r>
          </w:p>
          <w:p w:rsidR="000B3D86" w:rsidRPr="003E1241" w:rsidRDefault="000B3D86" w:rsidP="000B3D86">
            <w:pPr>
              <w:spacing w:line="280" w:lineRule="exact"/>
              <w:rPr>
                <w:smallCaps/>
              </w:rPr>
            </w:pPr>
            <w:r w:rsidRPr="003E1241">
              <w:t>2</w:t>
            </w:r>
            <w:r w:rsidRPr="003E1241">
              <w:rPr>
                <w:rFonts w:hint="eastAsia"/>
              </w:rPr>
              <w:t>、</w:t>
            </w:r>
            <w:r w:rsidRPr="003E1241">
              <w:t>XX</w:t>
            </w:r>
            <w:r w:rsidRPr="003E1241">
              <w:rPr>
                <w:rFonts w:hint="eastAsia"/>
                <w:smallCaps/>
              </w:rPr>
              <w:t>跨国公司在华竞争战略研究</w:t>
            </w:r>
          </w:p>
          <w:p w:rsidR="000B3D86" w:rsidRPr="003E1241" w:rsidRDefault="000B3D86" w:rsidP="000B3D86">
            <w:pPr>
              <w:spacing w:line="280" w:lineRule="exact"/>
              <w:rPr>
                <w:smallCaps/>
              </w:rPr>
            </w:pPr>
            <w:r w:rsidRPr="003E1241">
              <w:rPr>
                <w:smallCaps/>
              </w:rPr>
              <w:t>3</w:t>
            </w:r>
            <w:r w:rsidRPr="003E1241">
              <w:rPr>
                <w:rFonts w:hint="eastAsia"/>
                <w:smallCaps/>
              </w:rPr>
              <w:t>、制度环境与跨国公司国际化战略研究</w:t>
            </w:r>
          </w:p>
          <w:p w:rsidR="000B3D86" w:rsidRPr="003E1241" w:rsidRDefault="000B3D86" w:rsidP="000B3D86">
            <w:pPr>
              <w:spacing w:line="280" w:lineRule="exact"/>
              <w:rPr>
                <w:smallCaps/>
              </w:rPr>
            </w:pPr>
            <w:r w:rsidRPr="003E1241">
              <w:rPr>
                <w:smallCaps/>
              </w:rPr>
              <w:t>4</w:t>
            </w:r>
            <w:r w:rsidRPr="003E1241">
              <w:rPr>
                <w:rFonts w:hint="eastAsia"/>
                <w:smallCaps/>
              </w:rPr>
              <w:t>、民营企业</w:t>
            </w:r>
            <w:r w:rsidRPr="003E1241">
              <w:rPr>
                <w:smallCaps/>
              </w:rPr>
              <w:t>“</w:t>
            </w:r>
            <w:r w:rsidRPr="003E1241">
              <w:rPr>
                <w:rFonts w:hint="eastAsia"/>
                <w:smallCaps/>
              </w:rPr>
              <w:t>走出去</w:t>
            </w:r>
            <w:r w:rsidRPr="003E1241">
              <w:rPr>
                <w:smallCaps/>
              </w:rPr>
              <w:t>”</w:t>
            </w:r>
            <w:r w:rsidRPr="003E1241">
              <w:rPr>
                <w:rFonts w:hint="eastAsia"/>
                <w:smallCaps/>
              </w:rPr>
              <w:t>战略研究</w:t>
            </w:r>
          </w:p>
          <w:p w:rsidR="000B3D86" w:rsidRPr="003E1241" w:rsidRDefault="000B3D86" w:rsidP="000B3D86">
            <w:pPr>
              <w:spacing w:line="280" w:lineRule="exact"/>
              <w:rPr>
                <w:smallCaps/>
              </w:rPr>
            </w:pPr>
            <w:r w:rsidRPr="003E1241">
              <w:rPr>
                <w:smallCaps/>
              </w:rPr>
              <w:t>5</w:t>
            </w:r>
            <w:r w:rsidRPr="003E1241">
              <w:rPr>
                <w:rFonts w:hint="eastAsia"/>
                <w:smallCaps/>
              </w:rPr>
              <w:t>、</w:t>
            </w:r>
            <w:r w:rsidRPr="003E1241">
              <w:rPr>
                <w:smallCaps/>
              </w:rPr>
              <w:t>XX</w:t>
            </w:r>
            <w:r w:rsidRPr="003E1241">
              <w:rPr>
                <w:rFonts w:hint="eastAsia"/>
                <w:smallCaps/>
              </w:rPr>
              <w:t>公司国际化战略模式研究</w:t>
            </w:r>
          </w:p>
          <w:p w:rsidR="000B3D86" w:rsidRPr="003E1241" w:rsidRDefault="000B3D86" w:rsidP="000B3D86">
            <w:pPr>
              <w:spacing w:line="280" w:lineRule="exact"/>
              <w:rPr>
                <w:smallCaps/>
              </w:rPr>
            </w:pPr>
            <w:r w:rsidRPr="003E1241">
              <w:rPr>
                <w:rFonts w:hint="eastAsia"/>
                <w:smallCaps/>
              </w:rPr>
              <w:t>战略管理模块：</w:t>
            </w:r>
          </w:p>
          <w:p w:rsidR="000B3D86" w:rsidRPr="003E1241" w:rsidRDefault="000B3D86" w:rsidP="000B3D86">
            <w:pPr>
              <w:spacing w:line="280" w:lineRule="exact"/>
              <w:rPr>
                <w:smallCaps/>
              </w:rPr>
            </w:pPr>
            <w:r w:rsidRPr="003E1241">
              <w:rPr>
                <w:smallCaps/>
              </w:rPr>
              <w:t>1</w:t>
            </w:r>
            <w:r w:rsidRPr="003E1241">
              <w:rPr>
                <w:rFonts w:hint="eastAsia"/>
                <w:smallCaps/>
              </w:rPr>
              <w:t>、</w:t>
            </w:r>
            <w:r w:rsidRPr="003E1241">
              <w:rPr>
                <w:smallCaps/>
              </w:rPr>
              <w:t>XX</w:t>
            </w:r>
            <w:r w:rsidRPr="003E1241">
              <w:rPr>
                <w:rFonts w:hint="eastAsia"/>
                <w:smallCaps/>
              </w:rPr>
              <w:t>公司发展战略研究</w:t>
            </w:r>
          </w:p>
          <w:p w:rsidR="000B3D86" w:rsidRPr="003E1241" w:rsidRDefault="000B3D86" w:rsidP="000B3D86">
            <w:pPr>
              <w:spacing w:line="280" w:lineRule="exact"/>
            </w:pPr>
            <w:r w:rsidRPr="003E1241">
              <w:t>2</w:t>
            </w:r>
            <w:r w:rsidRPr="003E1241">
              <w:rPr>
                <w:rFonts w:hint="eastAsia"/>
              </w:rPr>
              <w:t>、民营企业战略转型研究</w:t>
            </w:r>
          </w:p>
          <w:p w:rsidR="000B3D86" w:rsidRPr="003E1241" w:rsidRDefault="000B3D86" w:rsidP="000B3D86">
            <w:pPr>
              <w:spacing w:line="280" w:lineRule="exact"/>
              <w:rPr>
                <w:smallCaps/>
              </w:rPr>
            </w:pPr>
            <w:r w:rsidRPr="003E1241">
              <w:rPr>
                <w:smallCaps/>
              </w:rPr>
              <w:t>3</w:t>
            </w:r>
            <w:r w:rsidRPr="003E1241">
              <w:rPr>
                <w:rFonts w:hint="eastAsia"/>
                <w:smallCaps/>
              </w:rPr>
              <w:t>、</w:t>
            </w:r>
            <w:r w:rsidRPr="003E1241">
              <w:rPr>
                <w:smallCaps/>
              </w:rPr>
              <w:t>XX</w:t>
            </w:r>
            <w:r w:rsidRPr="003E1241">
              <w:rPr>
                <w:rFonts w:hint="eastAsia"/>
                <w:smallCaps/>
              </w:rPr>
              <w:t>公司战略并购及协同效应研究</w:t>
            </w:r>
          </w:p>
          <w:p w:rsidR="000B3D86" w:rsidRPr="003E1241" w:rsidRDefault="000B3D86" w:rsidP="000B3D86">
            <w:pPr>
              <w:spacing w:line="280" w:lineRule="exact"/>
              <w:rPr>
                <w:smallCaps/>
              </w:rPr>
            </w:pPr>
            <w:r w:rsidRPr="003E1241">
              <w:rPr>
                <w:smallCaps/>
              </w:rPr>
              <w:t>4</w:t>
            </w:r>
            <w:r w:rsidRPr="003E1241">
              <w:rPr>
                <w:rFonts w:hint="eastAsia"/>
                <w:smallCaps/>
              </w:rPr>
              <w:t>、</w:t>
            </w:r>
            <w:r w:rsidRPr="003E1241">
              <w:rPr>
                <w:smallCaps/>
              </w:rPr>
              <w:t>XX</w:t>
            </w:r>
            <w:r w:rsidRPr="003E1241">
              <w:rPr>
                <w:rFonts w:hint="eastAsia"/>
                <w:smallCaps/>
              </w:rPr>
              <w:t>公司的市场竞争战略研究</w:t>
            </w:r>
          </w:p>
          <w:p w:rsidR="000B3D86" w:rsidRPr="003E1241" w:rsidRDefault="000B3D86" w:rsidP="000B3D86">
            <w:pPr>
              <w:spacing w:line="280" w:lineRule="exact"/>
            </w:pPr>
            <w:r w:rsidRPr="003E1241">
              <w:rPr>
                <w:smallCaps/>
              </w:rPr>
              <w:t>5</w:t>
            </w:r>
            <w:r w:rsidRPr="003E1241">
              <w:rPr>
                <w:rFonts w:hint="eastAsia"/>
                <w:smallCaps/>
              </w:rPr>
              <w:t>、典型行业的产业价值链与竞争优势构建研究</w:t>
            </w:r>
          </w:p>
        </w:tc>
      </w:tr>
      <w:tr w:rsidR="00E3021D" w:rsidRPr="003E1241" w:rsidTr="000B3D86">
        <w:trPr>
          <w:jc w:val="center"/>
        </w:trPr>
        <w:tc>
          <w:tcPr>
            <w:tcW w:w="540" w:type="dxa"/>
            <w:vMerge w:val="restart"/>
            <w:textDirection w:val="tbRlV"/>
            <w:vAlign w:val="center"/>
          </w:tcPr>
          <w:p w:rsidR="00E3021D" w:rsidRPr="003E1241" w:rsidRDefault="00E3021D" w:rsidP="000B3D86">
            <w:pPr>
              <w:spacing w:line="280" w:lineRule="exact"/>
              <w:ind w:left="113" w:right="113"/>
              <w:jc w:val="center"/>
              <w:rPr>
                <w:b/>
                <w:szCs w:val="21"/>
              </w:rPr>
            </w:pPr>
            <w:r w:rsidRPr="003E1241">
              <w:rPr>
                <w:rFonts w:hint="eastAsia"/>
                <w:b/>
                <w:szCs w:val="21"/>
              </w:rPr>
              <w:lastRenderedPageBreak/>
              <w:t>战略管理与公司治理</w:t>
            </w:r>
          </w:p>
        </w:tc>
        <w:tc>
          <w:tcPr>
            <w:tcW w:w="916" w:type="dxa"/>
            <w:vAlign w:val="center"/>
          </w:tcPr>
          <w:p w:rsidR="00E3021D" w:rsidRPr="00520C58" w:rsidRDefault="00E3021D" w:rsidP="009C7B9B">
            <w:pPr>
              <w:spacing w:line="300" w:lineRule="exact"/>
              <w:jc w:val="center"/>
              <w:rPr>
                <w:szCs w:val="21"/>
              </w:rPr>
            </w:pPr>
            <w:r w:rsidRPr="00520C58">
              <w:rPr>
                <w:rFonts w:hint="eastAsia"/>
                <w:szCs w:val="21"/>
              </w:rPr>
              <w:t>刘林青</w:t>
            </w:r>
          </w:p>
        </w:tc>
        <w:tc>
          <w:tcPr>
            <w:tcW w:w="924" w:type="dxa"/>
            <w:vAlign w:val="center"/>
          </w:tcPr>
          <w:p w:rsidR="00E3021D" w:rsidRPr="003E1241" w:rsidRDefault="00E3021D" w:rsidP="009C7B9B">
            <w:pPr>
              <w:spacing w:line="300" w:lineRule="exact"/>
              <w:jc w:val="center"/>
              <w:rPr>
                <w:szCs w:val="21"/>
              </w:rPr>
            </w:pPr>
            <w:r>
              <w:rPr>
                <w:rFonts w:hint="eastAsia"/>
                <w:szCs w:val="21"/>
              </w:rPr>
              <w:t>教授</w:t>
            </w:r>
          </w:p>
        </w:tc>
        <w:tc>
          <w:tcPr>
            <w:tcW w:w="1526" w:type="dxa"/>
            <w:vAlign w:val="center"/>
          </w:tcPr>
          <w:p w:rsidR="00E3021D" w:rsidRPr="003E1241" w:rsidRDefault="00E3021D" w:rsidP="009C7B9B">
            <w:pPr>
              <w:spacing w:line="300" w:lineRule="exact"/>
              <w:rPr>
                <w:szCs w:val="21"/>
              </w:rPr>
            </w:pPr>
            <w:r>
              <w:rPr>
                <w:rFonts w:hint="eastAsia"/>
                <w:szCs w:val="21"/>
              </w:rPr>
              <w:t>工商管理系、企业管理专业</w:t>
            </w:r>
          </w:p>
        </w:tc>
        <w:tc>
          <w:tcPr>
            <w:tcW w:w="1540" w:type="dxa"/>
            <w:vAlign w:val="center"/>
          </w:tcPr>
          <w:p w:rsidR="00E3021D" w:rsidRDefault="00E3021D" w:rsidP="009C7B9B">
            <w:pPr>
              <w:spacing w:line="300" w:lineRule="exact"/>
              <w:jc w:val="center"/>
              <w:rPr>
                <w:szCs w:val="21"/>
              </w:rPr>
            </w:pPr>
            <w:r>
              <w:rPr>
                <w:rFonts w:hint="eastAsia"/>
                <w:szCs w:val="21"/>
              </w:rPr>
              <w:t>战略管理</w:t>
            </w:r>
          </w:p>
          <w:p w:rsidR="00E3021D" w:rsidRPr="002E682F" w:rsidRDefault="00E3021D" w:rsidP="009C7B9B">
            <w:pPr>
              <w:spacing w:line="300" w:lineRule="exact"/>
              <w:jc w:val="center"/>
              <w:rPr>
                <w:szCs w:val="21"/>
              </w:rPr>
            </w:pPr>
            <w:r>
              <w:rPr>
                <w:rFonts w:hint="eastAsia"/>
                <w:szCs w:val="21"/>
              </w:rPr>
              <w:t>创新创业</w:t>
            </w:r>
          </w:p>
        </w:tc>
        <w:tc>
          <w:tcPr>
            <w:tcW w:w="1203" w:type="dxa"/>
            <w:vAlign w:val="center"/>
          </w:tcPr>
          <w:p w:rsidR="00E3021D" w:rsidRPr="003E1241" w:rsidRDefault="00E3021D" w:rsidP="009C7B9B">
            <w:pPr>
              <w:spacing w:line="300" w:lineRule="exact"/>
              <w:jc w:val="center"/>
              <w:rPr>
                <w:szCs w:val="21"/>
              </w:rPr>
            </w:pPr>
            <w:r>
              <w:rPr>
                <w:rFonts w:hint="eastAsia"/>
                <w:szCs w:val="21"/>
              </w:rPr>
              <w:t>战略管理</w:t>
            </w:r>
          </w:p>
        </w:tc>
        <w:tc>
          <w:tcPr>
            <w:tcW w:w="1218" w:type="dxa"/>
            <w:vAlign w:val="center"/>
          </w:tcPr>
          <w:p w:rsidR="00E3021D" w:rsidRPr="00B73370" w:rsidRDefault="00E3021D" w:rsidP="009C7B9B">
            <w:pPr>
              <w:spacing w:line="300" w:lineRule="exact"/>
              <w:jc w:val="center"/>
              <w:rPr>
                <w:sz w:val="18"/>
                <w:szCs w:val="18"/>
              </w:rPr>
            </w:pPr>
            <w:r>
              <w:rPr>
                <w:rFonts w:hint="eastAsia"/>
                <w:sz w:val="18"/>
                <w:szCs w:val="18"/>
              </w:rPr>
              <w:t>13476031808</w:t>
            </w:r>
          </w:p>
        </w:tc>
        <w:tc>
          <w:tcPr>
            <w:tcW w:w="1428" w:type="dxa"/>
            <w:vAlign w:val="center"/>
          </w:tcPr>
          <w:p w:rsidR="00E3021D" w:rsidRPr="003E1241" w:rsidRDefault="00E3021D" w:rsidP="009C7B9B">
            <w:pPr>
              <w:spacing w:line="300" w:lineRule="exact"/>
              <w:jc w:val="center"/>
              <w:rPr>
                <w:szCs w:val="21"/>
              </w:rPr>
            </w:pPr>
            <w:r>
              <w:rPr>
                <w:rFonts w:hint="eastAsia"/>
                <w:szCs w:val="21"/>
              </w:rPr>
              <w:t>liulinqing@whu.edu.cn</w:t>
            </w:r>
          </w:p>
        </w:tc>
        <w:tc>
          <w:tcPr>
            <w:tcW w:w="5391" w:type="dxa"/>
            <w:vAlign w:val="center"/>
          </w:tcPr>
          <w:p w:rsidR="00E3021D" w:rsidRDefault="00E3021D" w:rsidP="00E3021D">
            <w:pPr>
              <w:pStyle w:val="a6"/>
              <w:widowControl w:val="0"/>
              <w:numPr>
                <w:ilvl w:val="0"/>
                <w:numId w:val="17"/>
              </w:numPr>
              <w:spacing w:line="310" w:lineRule="exact"/>
              <w:ind w:firstLineChars="0"/>
              <w:rPr>
                <w:spacing w:val="-6"/>
                <w:szCs w:val="21"/>
              </w:rPr>
            </w:pPr>
            <w:r>
              <w:rPr>
                <w:rFonts w:hint="eastAsia"/>
                <w:spacing w:val="-6"/>
                <w:szCs w:val="21"/>
              </w:rPr>
              <w:t>互联网</w:t>
            </w:r>
            <w:r>
              <w:rPr>
                <w:rFonts w:hint="eastAsia"/>
                <w:spacing w:val="-6"/>
                <w:szCs w:val="21"/>
              </w:rPr>
              <w:t>+</w:t>
            </w:r>
            <w:r>
              <w:rPr>
                <w:rFonts w:hint="eastAsia"/>
                <w:spacing w:val="-6"/>
                <w:szCs w:val="21"/>
              </w:rPr>
              <w:t>时代商业模式创新相关研究</w:t>
            </w:r>
          </w:p>
          <w:p w:rsidR="00E3021D" w:rsidRDefault="00E3021D" w:rsidP="00E3021D">
            <w:pPr>
              <w:pStyle w:val="a6"/>
              <w:widowControl w:val="0"/>
              <w:numPr>
                <w:ilvl w:val="0"/>
                <w:numId w:val="17"/>
              </w:numPr>
              <w:spacing w:line="310" w:lineRule="exact"/>
              <w:ind w:firstLineChars="0"/>
              <w:rPr>
                <w:spacing w:val="-6"/>
                <w:szCs w:val="21"/>
              </w:rPr>
            </w:pPr>
            <w:r>
              <w:rPr>
                <w:rFonts w:hint="eastAsia"/>
                <w:spacing w:val="-6"/>
                <w:szCs w:val="21"/>
              </w:rPr>
              <w:t>创业企业成长历程的相关研究</w:t>
            </w:r>
          </w:p>
          <w:p w:rsidR="00E3021D" w:rsidRDefault="00E3021D" w:rsidP="00E3021D">
            <w:pPr>
              <w:pStyle w:val="a6"/>
              <w:widowControl w:val="0"/>
              <w:numPr>
                <w:ilvl w:val="0"/>
                <w:numId w:val="17"/>
              </w:numPr>
              <w:spacing w:line="310" w:lineRule="exact"/>
              <w:ind w:firstLineChars="0"/>
              <w:rPr>
                <w:spacing w:val="-6"/>
                <w:szCs w:val="21"/>
              </w:rPr>
            </w:pPr>
            <w:r>
              <w:rPr>
                <w:rFonts w:hint="eastAsia"/>
                <w:spacing w:val="-6"/>
                <w:szCs w:val="21"/>
              </w:rPr>
              <w:t>平台战略的相关研究</w:t>
            </w:r>
          </w:p>
          <w:p w:rsidR="00E3021D" w:rsidRDefault="00E3021D" w:rsidP="00E3021D">
            <w:pPr>
              <w:pStyle w:val="a6"/>
              <w:widowControl w:val="0"/>
              <w:numPr>
                <w:ilvl w:val="0"/>
                <w:numId w:val="17"/>
              </w:numPr>
              <w:spacing w:line="310" w:lineRule="exact"/>
              <w:ind w:firstLineChars="0"/>
              <w:rPr>
                <w:spacing w:val="-6"/>
                <w:szCs w:val="21"/>
              </w:rPr>
            </w:pPr>
            <w:r>
              <w:rPr>
                <w:rFonts w:hint="eastAsia"/>
                <w:spacing w:val="-6"/>
                <w:szCs w:val="21"/>
              </w:rPr>
              <w:t>制造企业服务化的相关研究</w:t>
            </w:r>
          </w:p>
          <w:p w:rsidR="00E3021D" w:rsidRPr="002E682F" w:rsidRDefault="00E3021D" w:rsidP="00E3021D">
            <w:pPr>
              <w:pStyle w:val="a6"/>
              <w:widowControl w:val="0"/>
              <w:numPr>
                <w:ilvl w:val="0"/>
                <w:numId w:val="17"/>
              </w:numPr>
              <w:spacing w:line="310" w:lineRule="exact"/>
              <w:ind w:firstLineChars="0"/>
              <w:rPr>
                <w:spacing w:val="-6"/>
                <w:szCs w:val="21"/>
              </w:rPr>
            </w:pPr>
            <w:r>
              <w:rPr>
                <w:rFonts w:hint="eastAsia"/>
                <w:spacing w:val="-6"/>
                <w:szCs w:val="21"/>
              </w:rPr>
              <w:t>全球价值链与企业国际化战略的相关研究</w:t>
            </w:r>
          </w:p>
        </w:tc>
      </w:tr>
      <w:tr w:rsidR="000B3D86" w:rsidRPr="003E1241" w:rsidTr="000B3D86">
        <w:trPr>
          <w:jc w:val="center"/>
        </w:trPr>
        <w:tc>
          <w:tcPr>
            <w:tcW w:w="540" w:type="dxa"/>
            <w:vMerge/>
            <w:textDirection w:val="tbRlV"/>
            <w:vAlign w:val="center"/>
          </w:tcPr>
          <w:p w:rsidR="000B3D86" w:rsidRPr="003E1241" w:rsidRDefault="000B3D86" w:rsidP="000B3D86">
            <w:pPr>
              <w:spacing w:line="280" w:lineRule="exact"/>
              <w:ind w:left="113" w:right="113"/>
              <w:jc w:val="center"/>
              <w:rPr>
                <w:b/>
                <w:szCs w:val="21"/>
              </w:rPr>
            </w:pPr>
          </w:p>
        </w:tc>
        <w:tc>
          <w:tcPr>
            <w:tcW w:w="916" w:type="dxa"/>
            <w:vAlign w:val="center"/>
          </w:tcPr>
          <w:p w:rsidR="000B3D86" w:rsidRPr="003E1241" w:rsidRDefault="000B3D86" w:rsidP="000B3D86">
            <w:pPr>
              <w:spacing w:line="300" w:lineRule="exact"/>
              <w:jc w:val="center"/>
            </w:pPr>
            <w:r w:rsidRPr="003E1241">
              <w:rPr>
                <w:rFonts w:hint="eastAsia"/>
              </w:rPr>
              <w:t>刘明霞</w:t>
            </w:r>
          </w:p>
        </w:tc>
        <w:tc>
          <w:tcPr>
            <w:tcW w:w="924" w:type="dxa"/>
            <w:vAlign w:val="center"/>
          </w:tcPr>
          <w:p w:rsidR="000B3D86" w:rsidRPr="003E1241" w:rsidRDefault="000B3D86" w:rsidP="000B3D86">
            <w:pPr>
              <w:spacing w:line="300" w:lineRule="exact"/>
              <w:jc w:val="center"/>
            </w:pPr>
            <w:r w:rsidRPr="003E1241">
              <w:rPr>
                <w:rFonts w:hint="eastAsia"/>
              </w:rPr>
              <w:t>教授</w:t>
            </w:r>
          </w:p>
        </w:tc>
        <w:tc>
          <w:tcPr>
            <w:tcW w:w="1526" w:type="dxa"/>
            <w:vAlign w:val="center"/>
          </w:tcPr>
          <w:p w:rsidR="000B3D86" w:rsidRPr="003E1241" w:rsidRDefault="000B3D86" w:rsidP="000B3D86">
            <w:pPr>
              <w:spacing w:line="300" w:lineRule="exact"/>
              <w:jc w:val="center"/>
            </w:pPr>
            <w:r w:rsidRPr="003E1241">
              <w:rPr>
                <w:rFonts w:hint="eastAsia"/>
              </w:rPr>
              <w:t>工商管理系</w:t>
            </w:r>
          </w:p>
          <w:p w:rsidR="000B3D86" w:rsidRPr="003E1241" w:rsidRDefault="000B3D86" w:rsidP="000B3D86">
            <w:pPr>
              <w:spacing w:line="300" w:lineRule="exact"/>
              <w:jc w:val="center"/>
            </w:pPr>
            <w:r w:rsidRPr="003E1241">
              <w:rPr>
                <w:rFonts w:hint="eastAsia"/>
              </w:rPr>
              <w:t>企业管理专业</w:t>
            </w:r>
          </w:p>
        </w:tc>
        <w:tc>
          <w:tcPr>
            <w:tcW w:w="1540" w:type="dxa"/>
            <w:vAlign w:val="center"/>
          </w:tcPr>
          <w:p w:rsidR="000B3D86" w:rsidRPr="003E1241" w:rsidRDefault="000B3D86" w:rsidP="000B3D86">
            <w:pPr>
              <w:spacing w:line="300" w:lineRule="exact"/>
              <w:jc w:val="center"/>
            </w:pPr>
            <w:r w:rsidRPr="003E1241">
              <w:rPr>
                <w:rFonts w:hint="eastAsia"/>
              </w:rPr>
              <w:t>战略管理、创新管理</w:t>
            </w:r>
          </w:p>
        </w:tc>
        <w:tc>
          <w:tcPr>
            <w:tcW w:w="1203" w:type="dxa"/>
            <w:vAlign w:val="center"/>
          </w:tcPr>
          <w:p w:rsidR="000B3D86" w:rsidRPr="003E1241" w:rsidRDefault="000B3D86" w:rsidP="000B3D86">
            <w:pPr>
              <w:spacing w:line="300" w:lineRule="exact"/>
              <w:jc w:val="center"/>
            </w:pPr>
            <w:r w:rsidRPr="003E1241">
              <w:rPr>
                <w:rFonts w:hint="eastAsia"/>
              </w:rPr>
              <w:t>统计与决策科学</w:t>
            </w:r>
          </w:p>
        </w:tc>
        <w:tc>
          <w:tcPr>
            <w:tcW w:w="1218" w:type="dxa"/>
            <w:vAlign w:val="center"/>
          </w:tcPr>
          <w:p w:rsidR="000B3D86" w:rsidRDefault="000B3D86" w:rsidP="000B3D86">
            <w:pPr>
              <w:spacing w:line="300" w:lineRule="exact"/>
              <w:jc w:val="center"/>
            </w:pPr>
            <w:r>
              <w:t>68755395</w:t>
            </w:r>
          </w:p>
          <w:p w:rsidR="000B3D86" w:rsidRPr="003E1241" w:rsidRDefault="000B3D86" w:rsidP="000B3D86">
            <w:pPr>
              <w:spacing w:line="300" w:lineRule="exact"/>
              <w:jc w:val="center"/>
            </w:pPr>
            <w:r w:rsidRPr="003E1241">
              <w:t>15342227005</w:t>
            </w:r>
          </w:p>
        </w:tc>
        <w:tc>
          <w:tcPr>
            <w:tcW w:w="1428" w:type="dxa"/>
            <w:vAlign w:val="center"/>
          </w:tcPr>
          <w:p w:rsidR="000B3D86" w:rsidRPr="003E1241" w:rsidRDefault="000B3D86" w:rsidP="000B3D86">
            <w:pPr>
              <w:spacing w:line="300" w:lineRule="exact"/>
              <w:jc w:val="center"/>
            </w:pPr>
            <w:r w:rsidRPr="003E1241">
              <w:t>liumingxia@whu.edu.cn</w:t>
            </w:r>
          </w:p>
        </w:tc>
        <w:tc>
          <w:tcPr>
            <w:tcW w:w="5391" w:type="dxa"/>
            <w:vAlign w:val="center"/>
          </w:tcPr>
          <w:p w:rsidR="000B3D86" w:rsidRPr="003E1241" w:rsidRDefault="000B3D86" w:rsidP="000B3D86">
            <w:pPr>
              <w:spacing w:line="270" w:lineRule="exact"/>
            </w:pPr>
            <w:r w:rsidRPr="003E1241">
              <w:t>1</w:t>
            </w:r>
            <w:r w:rsidRPr="003E1241">
              <w:rPr>
                <w:rFonts w:hint="eastAsia"/>
              </w:rPr>
              <w:t>、企业发展战略（或竞争战略）研究</w:t>
            </w:r>
          </w:p>
          <w:p w:rsidR="000B3D86" w:rsidRPr="003E1241" w:rsidRDefault="000B3D86" w:rsidP="000B3D86">
            <w:pPr>
              <w:spacing w:line="270" w:lineRule="exact"/>
            </w:pPr>
            <w:r w:rsidRPr="003E1241">
              <w:t>2</w:t>
            </w:r>
            <w:r w:rsidRPr="003E1241">
              <w:rPr>
                <w:rFonts w:hint="eastAsia"/>
              </w:rPr>
              <w:t>、中小企业成长战略或成长模式研究</w:t>
            </w:r>
          </w:p>
          <w:p w:rsidR="000B3D86" w:rsidRPr="003E1241" w:rsidRDefault="000B3D86" w:rsidP="000B3D86">
            <w:pPr>
              <w:spacing w:line="270" w:lineRule="exact"/>
            </w:pPr>
            <w:r w:rsidRPr="003E1241">
              <w:t>3</w:t>
            </w:r>
            <w:r w:rsidRPr="003E1241">
              <w:rPr>
                <w:rFonts w:hint="eastAsia"/>
              </w:rPr>
              <w:t>、企业竞争力分析与评价</w:t>
            </w:r>
          </w:p>
          <w:p w:rsidR="000B3D86" w:rsidRPr="003E1241" w:rsidRDefault="000B3D86" w:rsidP="000B3D86">
            <w:pPr>
              <w:spacing w:line="270" w:lineRule="exact"/>
            </w:pPr>
            <w:r w:rsidRPr="003E1241">
              <w:t>4</w:t>
            </w:r>
            <w:r w:rsidRPr="003E1241">
              <w:rPr>
                <w:rFonts w:hint="eastAsia"/>
              </w:rPr>
              <w:t>、企业战略转型研究</w:t>
            </w:r>
          </w:p>
          <w:p w:rsidR="000B3D86" w:rsidRPr="003E1241" w:rsidRDefault="000B3D86" w:rsidP="000B3D86">
            <w:pPr>
              <w:spacing w:line="270" w:lineRule="exact"/>
            </w:pPr>
            <w:r w:rsidRPr="003E1241">
              <w:t>5</w:t>
            </w:r>
            <w:r w:rsidRPr="003E1241">
              <w:rPr>
                <w:rFonts w:hint="eastAsia"/>
              </w:rPr>
              <w:t>、企业国际化模式研究</w:t>
            </w:r>
          </w:p>
          <w:p w:rsidR="000B3D86" w:rsidRPr="003E1241" w:rsidRDefault="000B3D86" w:rsidP="000B3D86">
            <w:pPr>
              <w:spacing w:line="270" w:lineRule="exact"/>
            </w:pPr>
            <w:r w:rsidRPr="003E1241">
              <w:t>6</w:t>
            </w:r>
            <w:r w:rsidRPr="003E1241">
              <w:rPr>
                <w:rFonts w:hint="eastAsia"/>
              </w:rPr>
              <w:t>、企业供</w:t>
            </w:r>
            <w:r w:rsidRPr="003E1241">
              <w:t>/</w:t>
            </w:r>
            <w:r w:rsidRPr="003E1241">
              <w:rPr>
                <w:rFonts w:hint="eastAsia"/>
              </w:rPr>
              <w:t>产</w:t>
            </w:r>
            <w:r w:rsidRPr="003E1241">
              <w:t>/</w:t>
            </w:r>
            <w:r w:rsidRPr="003E1241">
              <w:rPr>
                <w:rFonts w:hint="eastAsia"/>
              </w:rPr>
              <w:t>销网络的协同管理研究</w:t>
            </w:r>
          </w:p>
          <w:p w:rsidR="000B3D86" w:rsidRPr="003E1241" w:rsidRDefault="000B3D86" w:rsidP="000B3D86">
            <w:pPr>
              <w:spacing w:line="270" w:lineRule="exact"/>
              <w:rPr>
                <w:spacing w:val="-6"/>
              </w:rPr>
            </w:pPr>
            <w:r w:rsidRPr="003E1241">
              <w:rPr>
                <w:spacing w:val="-6"/>
              </w:rPr>
              <w:t>7</w:t>
            </w:r>
            <w:r w:rsidRPr="003E1241">
              <w:rPr>
                <w:rFonts w:hint="eastAsia"/>
                <w:spacing w:val="-6"/>
              </w:rPr>
              <w:t>、企业战略管理风险（或其它方面的风险）分析与规避</w:t>
            </w:r>
          </w:p>
          <w:p w:rsidR="000B3D86" w:rsidRPr="003E1241" w:rsidRDefault="000B3D86" w:rsidP="000B3D86">
            <w:pPr>
              <w:spacing w:line="270" w:lineRule="exact"/>
            </w:pPr>
            <w:r w:rsidRPr="003E1241">
              <w:t>8</w:t>
            </w:r>
            <w:r w:rsidRPr="003E1241">
              <w:rPr>
                <w:rFonts w:hint="eastAsia"/>
              </w:rPr>
              <w:t>、企业技术创新战略研究</w:t>
            </w:r>
          </w:p>
          <w:p w:rsidR="000B3D86" w:rsidRPr="003E1241" w:rsidRDefault="000B3D86" w:rsidP="000B3D86">
            <w:pPr>
              <w:spacing w:line="270" w:lineRule="exact"/>
            </w:pPr>
            <w:r w:rsidRPr="003E1241">
              <w:t>9</w:t>
            </w:r>
            <w:r w:rsidRPr="003E1241">
              <w:rPr>
                <w:rFonts w:hint="eastAsia"/>
              </w:rPr>
              <w:t>、电子商务企业的</w:t>
            </w:r>
            <w:r w:rsidRPr="003E1241">
              <w:t>**</w:t>
            </w:r>
            <w:r w:rsidRPr="003E1241">
              <w:rPr>
                <w:rFonts w:hint="eastAsia"/>
              </w:rPr>
              <w:t>管理策略</w:t>
            </w:r>
          </w:p>
          <w:p w:rsidR="000B3D86" w:rsidRPr="003E1241" w:rsidRDefault="000B3D86" w:rsidP="000B3D86">
            <w:pPr>
              <w:spacing w:line="270" w:lineRule="exact"/>
            </w:pPr>
            <w:r w:rsidRPr="003E1241">
              <w:t>10</w:t>
            </w:r>
            <w:r w:rsidRPr="003E1241">
              <w:rPr>
                <w:rFonts w:hint="eastAsia"/>
              </w:rPr>
              <w:t>、基于战略导向的企业</w:t>
            </w:r>
            <w:r w:rsidRPr="003E1241">
              <w:t>**</w:t>
            </w:r>
            <w:r w:rsidRPr="003E1241">
              <w:rPr>
                <w:rFonts w:hint="eastAsia"/>
              </w:rPr>
              <w:t>管理研究</w:t>
            </w:r>
          </w:p>
          <w:p w:rsidR="000B3D86" w:rsidRPr="003E1241" w:rsidRDefault="000B3D86" w:rsidP="000B3D86">
            <w:pPr>
              <w:spacing w:line="270" w:lineRule="exact"/>
              <w:rPr>
                <w:spacing w:val="-6"/>
              </w:rPr>
            </w:pPr>
            <w:r w:rsidRPr="003E1241">
              <w:rPr>
                <w:spacing w:val="-6"/>
              </w:rPr>
              <w:t>11</w:t>
            </w:r>
            <w:r w:rsidRPr="003E1241">
              <w:rPr>
                <w:rFonts w:hint="eastAsia"/>
                <w:spacing w:val="-6"/>
              </w:rPr>
              <w:t>、自拟题目（战略领域、一般管理领域）</w:t>
            </w:r>
          </w:p>
        </w:tc>
      </w:tr>
      <w:tr w:rsidR="000B3D86" w:rsidRPr="003E1241" w:rsidTr="000B3D86">
        <w:trPr>
          <w:jc w:val="center"/>
        </w:trPr>
        <w:tc>
          <w:tcPr>
            <w:tcW w:w="540" w:type="dxa"/>
            <w:vMerge/>
            <w:textDirection w:val="tbRlV"/>
            <w:vAlign w:val="center"/>
          </w:tcPr>
          <w:p w:rsidR="000B3D86" w:rsidRPr="003E1241" w:rsidRDefault="000B3D86" w:rsidP="000B3D86">
            <w:pPr>
              <w:spacing w:line="280" w:lineRule="exact"/>
              <w:ind w:left="113" w:right="113"/>
              <w:jc w:val="center"/>
              <w:rPr>
                <w:b/>
                <w:szCs w:val="21"/>
              </w:rPr>
            </w:pPr>
          </w:p>
        </w:tc>
        <w:tc>
          <w:tcPr>
            <w:tcW w:w="916" w:type="dxa"/>
            <w:vAlign w:val="center"/>
          </w:tcPr>
          <w:p w:rsidR="000B3D86" w:rsidRPr="003E1241" w:rsidRDefault="000B3D86" w:rsidP="000B3D86">
            <w:pPr>
              <w:spacing w:line="300" w:lineRule="exact"/>
              <w:jc w:val="center"/>
            </w:pPr>
            <w:r w:rsidRPr="003E1241">
              <w:rPr>
                <w:rFonts w:hint="eastAsia"/>
                <w:kern w:val="0"/>
                <w:szCs w:val="21"/>
              </w:rPr>
              <w:t>刘学元</w:t>
            </w:r>
          </w:p>
        </w:tc>
        <w:tc>
          <w:tcPr>
            <w:tcW w:w="924" w:type="dxa"/>
            <w:vAlign w:val="center"/>
          </w:tcPr>
          <w:p w:rsidR="000B3D86" w:rsidRPr="003E1241" w:rsidRDefault="000B3D86" w:rsidP="000B3D86">
            <w:pPr>
              <w:spacing w:line="300" w:lineRule="exact"/>
              <w:jc w:val="center"/>
            </w:pPr>
            <w:r w:rsidRPr="003E1241">
              <w:rPr>
                <w:rFonts w:hint="eastAsia"/>
                <w:kern w:val="0"/>
                <w:szCs w:val="21"/>
              </w:rPr>
              <w:t>副教授</w:t>
            </w:r>
          </w:p>
        </w:tc>
        <w:tc>
          <w:tcPr>
            <w:tcW w:w="1526" w:type="dxa"/>
            <w:vAlign w:val="center"/>
          </w:tcPr>
          <w:p w:rsidR="000B3D86" w:rsidRPr="003E1241" w:rsidRDefault="000B3D86" w:rsidP="000B3D86">
            <w:pPr>
              <w:spacing w:line="300" w:lineRule="exact"/>
              <w:jc w:val="center"/>
            </w:pPr>
            <w:r w:rsidRPr="003E1241">
              <w:rPr>
                <w:rFonts w:hint="eastAsia"/>
                <w:kern w:val="0"/>
                <w:szCs w:val="21"/>
              </w:rPr>
              <w:t>工商管理系企业管理</w:t>
            </w:r>
          </w:p>
        </w:tc>
        <w:tc>
          <w:tcPr>
            <w:tcW w:w="1540" w:type="dxa"/>
            <w:vAlign w:val="center"/>
          </w:tcPr>
          <w:p w:rsidR="000B3D86" w:rsidRPr="003E1241" w:rsidRDefault="000B3D86" w:rsidP="000B3D86">
            <w:pPr>
              <w:spacing w:line="300" w:lineRule="exact"/>
              <w:jc w:val="center"/>
            </w:pPr>
            <w:r w:rsidRPr="003E1241">
              <w:rPr>
                <w:rFonts w:hint="eastAsia"/>
                <w:kern w:val="0"/>
                <w:szCs w:val="21"/>
              </w:rPr>
              <w:t>跨国管理、供应链管理</w:t>
            </w:r>
          </w:p>
        </w:tc>
        <w:tc>
          <w:tcPr>
            <w:tcW w:w="1203" w:type="dxa"/>
            <w:vAlign w:val="center"/>
          </w:tcPr>
          <w:p w:rsidR="000B3D86" w:rsidRPr="003E1241" w:rsidRDefault="000B3D86" w:rsidP="000B3D86">
            <w:pPr>
              <w:widowControl/>
              <w:jc w:val="center"/>
              <w:rPr>
                <w:kern w:val="0"/>
                <w:szCs w:val="21"/>
              </w:rPr>
            </w:pPr>
            <w:r w:rsidRPr="003E1241">
              <w:rPr>
                <w:rFonts w:hint="eastAsia"/>
                <w:kern w:val="0"/>
                <w:szCs w:val="21"/>
              </w:rPr>
              <w:t>管理学（英语实验班）、跨国管理</w:t>
            </w:r>
          </w:p>
        </w:tc>
        <w:tc>
          <w:tcPr>
            <w:tcW w:w="1218" w:type="dxa"/>
            <w:vAlign w:val="center"/>
          </w:tcPr>
          <w:p w:rsidR="000B3D86" w:rsidRDefault="000B3D86" w:rsidP="000B3D86">
            <w:pPr>
              <w:spacing w:line="300" w:lineRule="exact"/>
              <w:jc w:val="center"/>
              <w:rPr>
                <w:kern w:val="0"/>
                <w:szCs w:val="21"/>
              </w:rPr>
            </w:pPr>
            <w:r w:rsidRPr="003E1241">
              <w:rPr>
                <w:kern w:val="0"/>
                <w:szCs w:val="21"/>
              </w:rPr>
              <w:t>68753083</w:t>
            </w:r>
          </w:p>
          <w:p w:rsidR="000B3D86" w:rsidRPr="003E1241" w:rsidRDefault="000B3D86" w:rsidP="000B3D86">
            <w:pPr>
              <w:spacing w:line="300" w:lineRule="exact"/>
              <w:jc w:val="center"/>
            </w:pPr>
            <w:r>
              <w:rPr>
                <w:kern w:val="0"/>
                <w:szCs w:val="21"/>
              </w:rPr>
              <w:t>13627113998</w:t>
            </w:r>
          </w:p>
        </w:tc>
        <w:tc>
          <w:tcPr>
            <w:tcW w:w="1428" w:type="dxa"/>
            <w:vAlign w:val="center"/>
          </w:tcPr>
          <w:p w:rsidR="000B3D86" w:rsidRPr="003E1241" w:rsidRDefault="000B3D86" w:rsidP="000B3D86">
            <w:pPr>
              <w:spacing w:line="300" w:lineRule="exact"/>
              <w:jc w:val="center"/>
            </w:pPr>
            <w:r w:rsidRPr="003E1241">
              <w:rPr>
                <w:kern w:val="0"/>
                <w:szCs w:val="21"/>
              </w:rPr>
              <w:t>x.liu@whu.edu.cn</w:t>
            </w:r>
          </w:p>
        </w:tc>
        <w:tc>
          <w:tcPr>
            <w:tcW w:w="5391" w:type="dxa"/>
            <w:vAlign w:val="center"/>
          </w:tcPr>
          <w:p w:rsidR="000B3D86" w:rsidRPr="003E1241" w:rsidRDefault="000B3D86" w:rsidP="000B3D86">
            <w:pPr>
              <w:widowControl/>
              <w:spacing w:line="270" w:lineRule="exact"/>
              <w:rPr>
                <w:kern w:val="0"/>
                <w:szCs w:val="21"/>
              </w:rPr>
            </w:pPr>
            <w:r w:rsidRPr="003E1241">
              <w:rPr>
                <w:kern w:val="0"/>
                <w:szCs w:val="21"/>
              </w:rPr>
              <w:t>1.</w:t>
            </w:r>
            <w:r w:rsidRPr="003E1241">
              <w:rPr>
                <w:rFonts w:hint="eastAsia"/>
                <w:kern w:val="0"/>
                <w:szCs w:val="21"/>
              </w:rPr>
              <w:t>中国制造型（或服务型）企业的国际化战略与路径研究</w:t>
            </w:r>
          </w:p>
          <w:p w:rsidR="000B3D86" w:rsidRPr="003E1241" w:rsidRDefault="000B3D86" w:rsidP="000B3D86">
            <w:pPr>
              <w:widowControl/>
              <w:spacing w:line="270" w:lineRule="exact"/>
              <w:rPr>
                <w:kern w:val="0"/>
                <w:szCs w:val="21"/>
              </w:rPr>
            </w:pPr>
            <w:r w:rsidRPr="003E1241">
              <w:rPr>
                <w:kern w:val="0"/>
                <w:szCs w:val="21"/>
              </w:rPr>
              <w:t>2.</w:t>
            </w:r>
            <w:r w:rsidRPr="003E1241">
              <w:rPr>
                <w:rFonts w:hint="eastAsia"/>
                <w:kern w:val="0"/>
                <w:szCs w:val="21"/>
              </w:rPr>
              <w:t>中国企业的跨国并购与整合研究</w:t>
            </w:r>
          </w:p>
          <w:p w:rsidR="000B3D86" w:rsidRPr="003E1241" w:rsidRDefault="000B3D86" w:rsidP="000B3D86">
            <w:pPr>
              <w:widowControl/>
              <w:spacing w:line="270" w:lineRule="exact"/>
              <w:rPr>
                <w:kern w:val="0"/>
                <w:szCs w:val="21"/>
              </w:rPr>
            </w:pPr>
            <w:r w:rsidRPr="003E1241">
              <w:rPr>
                <w:kern w:val="0"/>
                <w:szCs w:val="21"/>
              </w:rPr>
              <w:t>3.</w:t>
            </w:r>
            <w:r w:rsidRPr="003E1241">
              <w:rPr>
                <w:rFonts w:hint="eastAsia"/>
                <w:kern w:val="0"/>
                <w:szCs w:val="21"/>
              </w:rPr>
              <w:t>西方跨国企业在华并购与整合研究</w:t>
            </w:r>
          </w:p>
          <w:p w:rsidR="000B3D86" w:rsidRPr="003E1241" w:rsidRDefault="000B3D86" w:rsidP="000B3D86">
            <w:pPr>
              <w:widowControl/>
              <w:spacing w:line="270" w:lineRule="exact"/>
              <w:rPr>
                <w:kern w:val="0"/>
                <w:szCs w:val="21"/>
              </w:rPr>
            </w:pPr>
            <w:r w:rsidRPr="003E1241">
              <w:rPr>
                <w:kern w:val="0"/>
                <w:szCs w:val="21"/>
              </w:rPr>
              <w:t>4.</w:t>
            </w:r>
            <w:r w:rsidRPr="003E1241">
              <w:rPr>
                <w:rFonts w:hint="eastAsia"/>
                <w:kern w:val="0"/>
                <w:szCs w:val="21"/>
              </w:rPr>
              <w:t>（跨国）供应链中的质量或风险管理研究</w:t>
            </w:r>
          </w:p>
          <w:p w:rsidR="000B3D86" w:rsidRPr="003E1241" w:rsidRDefault="000B3D86" w:rsidP="000B3D86">
            <w:pPr>
              <w:widowControl/>
              <w:spacing w:line="270" w:lineRule="exact"/>
              <w:rPr>
                <w:kern w:val="0"/>
                <w:szCs w:val="21"/>
              </w:rPr>
            </w:pPr>
            <w:r w:rsidRPr="003E1241">
              <w:rPr>
                <w:kern w:val="0"/>
                <w:szCs w:val="21"/>
              </w:rPr>
              <w:t>5.</w:t>
            </w:r>
            <w:r w:rsidRPr="003E1241">
              <w:rPr>
                <w:rFonts w:hint="eastAsia"/>
                <w:kern w:val="0"/>
                <w:szCs w:val="21"/>
              </w:rPr>
              <w:t>企业文化与企业竞争力的关系研究</w:t>
            </w:r>
          </w:p>
          <w:p w:rsidR="000B3D86" w:rsidRPr="003E1241" w:rsidRDefault="000B3D86" w:rsidP="000B3D86">
            <w:pPr>
              <w:spacing w:line="270" w:lineRule="exact"/>
              <w:rPr>
                <w:szCs w:val="21"/>
              </w:rPr>
            </w:pPr>
            <w:r w:rsidRPr="003E1241">
              <w:rPr>
                <w:kern w:val="0"/>
                <w:szCs w:val="21"/>
              </w:rPr>
              <w:t>6.</w:t>
            </w:r>
            <w:r w:rsidRPr="003E1241">
              <w:rPr>
                <w:rFonts w:hint="eastAsia"/>
                <w:kern w:val="0"/>
                <w:szCs w:val="21"/>
              </w:rPr>
              <w:t>创新能力与企业竞争力的关系研究</w:t>
            </w:r>
          </w:p>
        </w:tc>
      </w:tr>
      <w:tr w:rsidR="000B3D86" w:rsidRPr="003E1241" w:rsidTr="000B3D86">
        <w:trPr>
          <w:jc w:val="center"/>
        </w:trPr>
        <w:tc>
          <w:tcPr>
            <w:tcW w:w="540" w:type="dxa"/>
            <w:vMerge/>
            <w:textDirection w:val="tbRlV"/>
            <w:vAlign w:val="center"/>
          </w:tcPr>
          <w:p w:rsidR="000B3D86" w:rsidRPr="003E1241" w:rsidRDefault="000B3D86" w:rsidP="000B3D86">
            <w:pPr>
              <w:spacing w:line="280" w:lineRule="exact"/>
              <w:ind w:left="113" w:right="113"/>
              <w:jc w:val="center"/>
              <w:rPr>
                <w:b/>
                <w:szCs w:val="21"/>
              </w:rPr>
            </w:pPr>
          </w:p>
        </w:tc>
        <w:tc>
          <w:tcPr>
            <w:tcW w:w="916" w:type="dxa"/>
            <w:vAlign w:val="center"/>
          </w:tcPr>
          <w:p w:rsidR="000B3D86" w:rsidRPr="003E1241" w:rsidRDefault="000B3D86" w:rsidP="000B3D86">
            <w:pPr>
              <w:spacing w:line="240" w:lineRule="exact"/>
              <w:jc w:val="center"/>
            </w:pPr>
            <w:r w:rsidRPr="003E1241">
              <w:rPr>
                <w:rFonts w:hint="eastAsia"/>
              </w:rPr>
              <w:t>潘旵</w:t>
            </w:r>
          </w:p>
        </w:tc>
        <w:tc>
          <w:tcPr>
            <w:tcW w:w="924" w:type="dxa"/>
            <w:vAlign w:val="center"/>
          </w:tcPr>
          <w:p w:rsidR="000B3D86" w:rsidRPr="003E1241" w:rsidRDefault="000B3D86" w:rsidP="000B3D86">
            <w:pPr>
              <w:spacing w:line="240" w:lineRule="exact"/>
              <w:jc w:val="center"/>
            </w:pPr>
            <w:r w:rsidRPr="003E1241">
              <w:rPr>
                <w:rFonts w:hint="eastAsia"/>
              </w:rPr>
              <w:t>副教授</w:t>
            </w:r>
          </w:p>
        </w:tc>
        <w:tc>
          <w:tcPr>
            <w:tcW w:w="1526" w:type="dxa"/>
            <w:vAlign w:val="center"/>
          </w:tcPr>
          <w:p w:rsidR="000B3D86" w:rsidRPr="003E1241" w:rsidRDefault="000B3D86" w:rsidP="000B3D86">
            <w:pPr>
              <w:spacing w:line="240" w:lineRule="exact"/>
              <w:jc w:val="center"/>
            </w:pPr>
            <w:r w:rsidRPr="003E1241">
              <w:rPr>
                <w:rFonts w:hint="eastAsia"/>
              </w:rPr>
              <w:t>工商管理系</w:t>
            </w:r>
          </w:p>
          <w:p w:rsidR="000B3D86" w:rsidRPr="003E1241" w:rsidRDefault="000B3D86" w:rsidP="000B3D86">
            <w:pPr>
              <w:spacing w:line="240" w:lineRule="exact"/>
              <w:jc w:val="center"/>
            </w:pPr>
            <w:r w:rsidRPr="003E1241">
              <w:rPr>
                <w:rFonts w:hint="eastAsia"/>
              </w:rPr>
              <w:t>工商管理</w:t>
            </w:r>
          </w:p>
        </w:tc>
        <w:tc>
          <w:tcPr>
            <w:tcW w:w="1540" w:type="dxa"/>
            <w:vAlign w:val="center"/>
          </w:tcPr>
          <w:p w:rsidR="000B3D86" w:rsidRPr="003E1241" w:rsidRDefault="000B3D86" w:rsidP="000B3D86">
            <w:pPr>
              <w:spacing w:line="240" w:lineRule="exact"/>
              <w:jc w:val="center"/>
            </w:pPr>
            <w:r w:rsidRPr="003E1241">
              <w:rPr>
                <w:rFonts w:hint="eastAsia"/>
              </w:rPr>
              <w:t>公司战略</w:t>
            </w:r>
          </w:p>
        </w:tc>
        <w:tc>
          <w:tcPr>
            <w:tcW w:w="1203" w:type="dxa"/>
            <w:vAlign w:val="center"/>
          </w:tcPr>
          <w:p w:rsidR="000B3D86" w:rsidRPr="003E1241" w:rsidRDefault="000B3D86" w:rsidP="000B3D86">
            <w:pPr>
              <w:spacing w:line="240" w:lineRule="exact"/>
              <w:jc w:val="center"/>
            </w:pPr>
            <w:r w:rsidRPr="003E1241">
              <w:rPr>
                <w:rFonts w:hint="eastAsia"/>
              </w:rPr>
              <w:t>战略管理</w:t>
            </w:r>
          </w:p>
        </w:tc>
        <w:tc>
          <w:tcPr>
            <w:tcW w:w="1218" w:type="dxa"/>
            <w:vAlign w:val="center"/>
          </w:tcPr>
          <w:p w:rsidR="000B3D86" w:rsidRDefault="000B3D86" w:rsidP="000B3D86">
            <w:pPr>
              <w:spacing w:line="240" w:lineRule="exact"/>
              <w:jc w:val="center"/>
            </w:pPr>
            <w:r>
              <w:t>68753053</w:t>
            </w:r>
          </w:p>
          <w:p w:rsidR="000B3D86" w:rsidRPr="003E1241" w:rsidRDefault="000B3D86" w:rsidP="000B3D86">
            <w:pPr>
              <w:spacing w:line="240" w:lineRule="exact"/>
              <w:jc w:val="center"/>
            </w:pPr>
            <w:r w:rsidRPr="003E1241">
              <w:t>18986000387</w:t>
            </w:r>
          </w:p>
        </w:tc>
        <w:tc>
          <w:tcPr>
            <w:tcW w:w="1428" w:type="dxa"/>
            <w:vAlign w:val="center"/>
          </w:tcPr>
          <w:p w:rsidR="000B3D86" w:rsidRPr="003E1241" w:rsidRDefault="000B3D86" w:rsidP="000B3D86">
            <w:pPr>
              <w:spacing w:line="240" w:lineRule="exact"/>
              <w:jc w:val="center"/>
            </w:pPr>
            <w:r w:rsidRPr="003E1241">
              <w:t>chan.pan@163.com</w:t>
            </w:r>
          </w:p>
        </w:tc>
        <w:tc>
          <w:tcPr>
            <w:tcW w:w="5391" w:type="dxa"/>
            <w:vAlign w:val="center"/>
          </w:tcPr>
          <w:p w:rsidR="000B3D86" w:rsidRPr="003E1241" w:rsidRDefault="000B3D86" w:rsidP="000B3D86">
            <w:pPr>
              <w:spacing w:line="270" w:lineRule="exact"/>
            </w:pPr>
            <w:r w:rsidRPr="003E1241">
              <w:t>1</w:t>
            </w:r>
            <w:r w:rsidRPr="003E1241">
              <w:rPr>
                <w:rFonts w:hint="eastAsia"/>
              </w:rPr>
              <w:t>、发展战略、竞争战略相关问题研究</w:t>
            </w:r>
          </w:p>
          <w:p w:rsidR="000B3D86" w:rsidRPr="003E1241" w:rsidRDefault="000B3D86" w:rsidP="000B3D86">
            <w:pPr>
              <w:spacing w:line="270" w:lineRule="exact"/>
            </w:pPr>
            <w:r w:rsidRPr="003E1241">
              <w:t>2</w:t>
            </w:r>
            <w:r w:rsidRPr="003E1241">
              <w:rPr>
                <w:rFonts w:hint="eastAsia"/>
              </w:rPr>
              <w:t>、战略风险及其控制相关问题研究</w:t>
            </w:r>
          </w:p>
          <w:p w:rsidR="000B3D86" w:rsidRPr="003E1241" w:rsidRDefault="000B3D86" w:rsidP="000B3D86">
            <w:pPr>
              <w:spacing w:line="270" w:lineRule="exact"/>
            </w:pPr>
            <w:r w:rsidRPr="003E1241">
              <w:t>3</w:t>
            </w:r>
            <w:r w:rsidRPr="003E1241">
              <w:rPr>
                <w:rFonts w:hint="eastAsia"/>
              </w:rPr>
              <w:t>、战略执行与执行力力相关问题研究</w:t>
            </w:r>
          </w:p>
          <w:p w:rsidR="000B3D86" w:rsidRPr="003E1241" w:rsidRDefault="000B3D86" w:rsidP="000B3D86">
            <w:pPr>
              <w:spacing w:line="270" w:lineRule="exact"/>
            </w:pPr>
            <w:r w:rsidRPr="003E1241">
              <w:t>4</w:t>
            </w:r>
            <w:r w:rsidRPr="003E1241">
              <w:rPr>
                <w:rFonts w:hint="eastAsia"/>
              </w:rPr>
              <w:t>、公司管理模式相关问题研究</w:t>
            </w:r>
          </w:p>
          <w:p w:rsidR="000B3D86" w:rsidRPr="003E1241" w:rsidRDefault="000B3D86" w:rsidP="000B3D86">
            <w:pPr>
              <w:spacing w:line="270" w:lineRule="exact"/>
            </w:pPr>
            <w:r w:rsidRPr="003E1241">
              <w:t>5</w:t>
            </w:r>
            <w:r w:rsidRPr="003E1241">
              <w:rPr>
                <w:rFonts w:hint="eastAsia"/>
              </w:rPr>
              <w:t>、战略项目管理相关问题研究</w:t>
            </w:r>
          </w:p>
          <w:p w:rsidR="000B3D86" w:rsidRPr="003E1241" w:rsidRDefault="000B3D86" w:rsidP="000B3D86">
            <w:pPr>
              <w:spacing w:line="270" w:lineRule="exact"/>
            </w:pPr>
            <w:r w:rsidRPr="003E1241">
              <w:t>6</w:t>
            </w:r>
            <w:r w:rsidRPr="003E1241">
              <w:rPr>
                <w:rFonts w:hint="eastAsia"/>
              </w:rPr>
              <w:t>、产业分析相关问题研究</w:t>
            </w:r>
          </w:p>
        </w:tc>
      </w:tr>
      <w:tr w:rsidR="000B3D86" w:rsidRPr="003E1241" w:rsidTr="000B3D86">
        <w:trPr>
          <w:jc w:val="center"/>
        </w:trPr>
        <w:tc>
          <w:tcPr>
            <w:tcW w:w="540" w:type="dxa"/>
            <w:textDirection w:val="tbRlV"/>
            <w:vAlign w:val="center"/>
          </w:tcPr>
          <w:p w:rsidR="000B3D86" w:rsidRPr="003E1241" w:rsidRDefault="000B3D86" w:rsidP="000B3D86">
            <w:pPr>
              <w:spacing w:line="280" w:lineRule="exact"/>
              <w:ind w:left="113" w:right="113"/>
              <w:jc w:val="center"/>
              <w:rPr>
                <w:b/>
                <w:szCs w:val="21"/>
              </w:rPr>
            </w:pPr>
            <w:r w:rsidRPr="003E1241">
              <w:rPr>
                <w:rFonts w:hint="eastAsia"/>
                <w:b/>
                <w:szCs w:val="21"/>
              </w:rPr>
              <w:lastRenderedPageBreak/>
              <w:t>战略管理与公司治理</w:t>
            </w:r>
          </w:p>
        </w:tc>
        <w:tc>
          <w:tcPr>
            <w:tcW w:w="916" w:type="dxa"/>
            <w:vAlign w:val="center"/>
          </w:tcPr>
          <w:p w:rsidR="000B3D86" w:rsidRPr="003E1241" w:rsidRDefault="000B3D86" w:rsidP="000B3D86">
            <w:pPr>
              <w:spacing w:line="330" w:lineRule="exact"/>
              <w:jc w:val="center"/>
            </w:pPr>
            <w:r w:rsidRPr="003E1241">
              <w:rPr>
                <w:rFonts w:hint="eastAsia"/>
              </w:rPr>
              <w:t>卫武</w:t>
            </w:r>
          </w:p>
        </w:tc>
        <w:tc>
          <w:tcPr>
            <w:tcW w:w="924" w:type="dxa"/>
            <w:vAlign w:val="center"/>
          </w:tcPr>
          <w:p w:rsidR="000B3D86" w:rsidRPr="003E1241" w:rsidRDefault="000B3D86" w:rsidP="000B3D86">
            <w:pPr>
              <w:spacing w:line="330" w:lineRule="exact"/>
              <w:jc w:val="center"/>
            </w:pPr>
            <w:r w:rsidRPr="003E1241">
              <w:rPr>
                <w:rFonts w:hint="eastAsia"/>
              </w:rPr>
              <w:t>教授</w:t>
            </w:r>
          </w:p>
        </w:tc>
        <w:tc>
          <w:tcPr>
            <w:tcW w:w="1526" w:type="dxa"/>
            <w:vAlign w:val="center"/>
          </w:tcPr>
          <w:p w:rsidR="000B3D86" w:rsidRPr="003E1241" w:rsidRDefault="000B3D86" w:rsidP="000B3D86">
            <w:pPr>
              <w:spacing w:line="330" w:lineRule="exact"/>
              <w:jc w:val="center"/>
            </w:pPr>
            <w:r w:rsidRPr="003E1241">
              <w:rPr>
                <w:rFonts w:hint="eastAsia"/>
              </w:rPr>
              <w:t>工商管理系</w:t>
            </w:r>
          </w:p>
          <w:p w:rsidR="000B3D86" w:rsidRPr="003E1241" w:rsidRDefault="000B3D86" w:rsidP="000B3D86">
            <w:pPr>
              <w:spacing w:line="330" w:lineRule="exact"/>
              <w:jc w:val="center"/>
            </w:pPr>
            <w:r w:rsidRPr="003E1241">
              <w:rPr>
                <w:rFonts w:hint="eastAsia"/>
              </w:rPr>
              <w:t>企业管理专业</w:t>
            </w:r>
          </w:p>
        </w:tc>
        <w:tc>
          <w:tcPr>
            <w:tcW w:w="1540" w:type="dxa"/>
            <w:vAlign w:val="center"/>
          </w:tcPr>
          <w:p w:rsidR="000B3D86" w:rsidRPr="003E1241" w:rsidRDefault="000B3D86" w:rsidP="000B3D86">
            <w:pPr>
              <w:spacing w:line="330" w:lineRule="exact"/>
              <w:jc w:val="center"/>
            </w:pPr>
            <w:r w:rsidRPr="003E1241">
              <w:rPr>
                <w:rFonts w:hint="eastAsia"/>
              </w:rPr>
              <w:t>战略管理、组织行为和组织管理</w:t>
            </w:r>
          </w:p>
        </w:tc>
        <w:tc>
          <w:tcPr>
            <w:tcW w:w="1203" w:type="dxa"/>
            <w:vAlign w:val="center"/>
          </w:tcPr>
          <w:p w:rsidR="000B3D86" w:rsidRPr="003E1241" w:rsidRDefault="000B3D86" w:rsidP="000B3D86">
            <w:pPr>
              <w:spacing w:line="330" w:lineRule="exact"/>
              <w:jc w:val="center"/>
            </w:pPr>
            <w:r w:rsidRPr="003E1241">
              <w:rPr>
                <w:rFonts w:hint="eastAsia"/>
              </w:rPr>
              <w:t>管理学</w:t>
            </w:r>
          </w:p>
        </w:tc>
        <w:tc>
          <w:tcPr>
            <w:tcW w:w="1218" w:type="dxa"/>
            <w:vAlign w:val="center"/>
          </w:tcPr>
          <w:p w:rsidR="000B3D86" w:rsidRDefault="000B3D86" w:rsidP="000B3D86">
            <w:pPr>
              <w:spacing w:line="330" w:lineRule="exact"/>
              <w:jc w:val="center"/>
            </w:pPr>
            <w:r>
              <w:t>68753165</w:t>
            </w:r>
          </w:p>
          <w:p w:rsidR="000B3D86" w:rsidRPr="003E1241" w:rsidRDefault="000B3D86" w:rsidP="000B3D86">
            <w:pPr>
              <w:spacing w:line="330" w:lineRule="exact"/>
              <w:jc w:val="center"/>
            </w:pPr>
            <w:r w:rsidRPr="003E1241">
              <w:t>13396093587</w:t>
            </w:r>
          </w:p>
        </w:tc>
        <w:tc>
          <w:tcPr>
            <w:tcW w:w="1428" w:type="dxa"/>
            <w:vAlign w:val="center"/>
          </w:tcPr>
          <w:p w:rsidR="000B3D86" w:rsidRPr="003E1241" w:rsidRDefault="0097416A" w:rsidP="000B3D86">
            <w:pPr>
              <w:spacing w:line="330" w:lineRule="exact"/>
              <w:jc w:val="center"/>
            </w:pPr>
            <w:hyperlink r:id="rId53" w:history="1">
              <w:r w:rsidR="000B3D86" w:rsidRPr="003E1241">
                <w:rPr>
                  <w:rStyle w:val="a5"/>
                  <w:color w:val="auto"/>
                </w:rPr>
                <w:t>weiwumail@163.com</w:t>
              </w:r>
            </w:hyperlink>
          </w:p>
        </w:tc>
        <w:tc>
          <w:tcPr>
            <w:tcW w:w="5391" w:type="dxa"/>
            <w:vAlign w:val="center"/>
          </w:tcPr>
          <w:p w:rsidR="000B3D86" w:rsidRPr="003E1241" w:rsidRDefault="000B3D86" w:rsidP="000B3D86">
            <w:pPr>
              <w:spacing w:line="260" w:lineRule="exact"/>
            </w:pPr>
            <w:r w:rsidRPr="003E1241">
              <w:t>××</w:t>
            </w:r>
            <w:r w:rsidRPr="003E1241">
              <w:rPr>
                <w:rFonts w:hint="eastAsia"/>
              </w:rPr>
              <w:t>企业总体战略规划研究（如多元化、并购、重组、战略联盟等，可任选一个方面）</w:t>
            </w:r>
          </w:p>
          <w:p w:rsidR="000B3D86" w:rsidRPr="003E1241" w:rsidRDefault="000B3D86" w:rsidP="000B3D86">
            <w:pPr>
              <w:spacing w:line="260" w:lineRule="exact"/>
            </w:pPr>
            <w:r w:rsidRPr="003E1241">
              <w:t>××</w:t>
            </w:r>
            <w:r w:rsidRPr="003E1241">
              <w:rPr>
                <w:rFonts w:hint="eastAsia"/>
              </w:rPr>
              <w:t>企业战略实施问题研究（如管理变革和创新、核心能力、文化再造、治理结构、战略绩效、评估与控制等，可任选一个方面）</w:t>
            </w:r>
          </w:p>
          <w:p w:rsidR="000B3D86" w:rsidRPr="003E1241" w:rsidRDefault="000B3D86" w:rsidP="000B3D86">
            <w:pPr>
              <w:spacing w:line="260" w:lineRule="exact"/>
            </w:pPr>
            <w:r w:rsidRPr="003E1241">
              <w:rPr>
                <w:rFonts w:hint="eastAsia"/>
              </w:rPr>
              <w:t>组织行为（如激励、领导、团队、沟通、谈判等，可任选一个方面）</w:t>
            </w:r>
          </w:p>
          <w:p w:rsidR="000B3D86" w:rsidRPr="003E1241" w:rsidRDefault="000B3D86" w:rsidP="000B3D86">
            <w:pPr>
              <w:spacing w:line="260" w:lineRule="exact"/>
            </w:pPr>
            <w:r w:rsidRPr="003E1241">
              <w:rPr>
                <w:rFonts w:hint="eastAsia"/>
              </w:rPr>
              <w:t>组织管理（如组织结构设计、组织文化、组织变革等，可任选一个方面）</w:t>
            </w:r>
          </w:p>
          <w:p w:rsidR="000B3D86" w:rsidRPr="003E1241" w:rsidRDefault="000B3D86" w:rsidP="000B3D86">
            <w:pPr>
              <w:spacing w:line="260" w:lineRule="exact"/>
            </w:pPr>
            <w:r w:rsidRPr="003E1241">
              <w:t>××</w:t>
            </w:r>
            <w:r w:rsidRPr="003E1241">
              <w:rPr>
                <w:rFonts w:hint="eastAsia"/>
              </w:rPr>
              <w:t>企业市场竞争战略研究</w:t>
            </w:r>
          </w:p>
          <w:p w:rsidR="000B3D86" w:rsidRPr="003E1241" w:rsidRDefault="000B3D86" w:rsidP="000B3D86">
            <w:pPr>
              <w:spacing w:line="260" w:lineRule="exact"/>
            </w:pPr>
            <w:r w:rsidRPr="003E1241">
              <w:t>××</w:t>
            </w:r>
            <w:r w:rsidRPr="003E1241">
              <w:rPr>
                <w:rFonts w:hint="eastAsia"/>
              </w:rPr>
              <w:t>企业或行业品牌战略研究</w:t>
            </w:r>
          </w:p>
          <w:p w:rsidR="000B3D86" w:rsidRPr="003E1241" w:rsidRDefault="000B3D86" w:rsidP="000B3D86">
            <w:pPr>
              <w:spacing w:line="260" w:lineRule="exact"/>
            </w:pPr>
            <w:r w:rsidRPr="003E1241">
              <w:t>××</w:t>
            </w:r>
            <w:r w:rsidRPr="003E1241">
              <w:rPr>
                <w:rFonts w:hint="eastAsia"/>
              </w:rPr>
              <w:t>企业价值链构造研究</w:t>
            </w:r>
          </w:p>
          <w:p w:rsidR="000B3D86" w:rsidRPr="003E1241" w:rsidRDefault="000B3D86" w:rsidP="000B3D86">
            <w:pPr>
              <w:spacing w:line="260" w:lineRule="exact"/>
            </w:pPr>
            <w:r w:rsidRPr="003E1241">
              <w:t>××</w:t>
            </w:r>
            <w:r w:rsidRPr="003E1241">
              <w:rPr>
                <w:rFonts w:hint="eastAsia"/>
              </w:rPr>
              <w:t>企业的竞争优势构建研究</w:t>
            </w:r>
          </w:p>
          <w:p w:rsidR="000B3D86" w:rsidRPr="003E1241" w:rsidRDefault="000B3D86" w:rsidP="000B3D86">
            <w:pPr>
              <w:spacing w:line="260" w:lineRule="exact"/>
            </w:pPr>
            <w:r w:rsidRPr="003E1241">
              <w:t>××</w:t>
            </w:r>
            <w:r w:rsidRPr="003E1241">
              <w:rPr>
                <w:rFonts w:hint="eastAsia"/>
              </w:rPr>
              <w:t>企业改制若干问题研究</w:t>
            </w:r>
          </w:p>
          <w:p w:rsidR="000B3D86" w:rsidRPr="003E1241" w:rsidRDefault="000B3D86" w:rsidP="000B3D86">
            <w:pPr>
              <w:spacing w:line="260" w:lineRule="exact"/>
            </w:pPr>
            <w:r w:rsidRPr="003E1241">
              <w:t>××</w:t>
            </w:r>
            <w:r w:rsidRPr="003E1241">
              <w:rPr>
                <w:rFonts w:hint="eastAsia"/>
              </w:rPr>
              <w:t>企业品牌（或声誉）资产的价值提升策略研究</w:t>
            </w:r>
          </w:p>
          <w:p w:rsidR="000B3D86" w:rsidRPr="003E1241" w:rsidRDefault="000B3D86" w:rsidP="000B3D86">
            <w:pPr>
              <w:spacing w:line="260" w:lineRule="exact"/>
            </w:pPr>
            <w:r w:rsidRPr="003E1241">
              <w:t>××</w:t>
            </w:r>
            <w:r w:rsidRPr="003E1241">
              <w:rPr>
                <w:rFonts w:hint="eastAsia"/>
              </w:rPr>
              <w:t>企业研究开发与技术创新战略研究</w:t>
            </w:r>
          </w:p>
          <w:p w:rsidR="000B3D86" w:rsidRPr="003E1241" w:rsidRDefault="000B3D86" w:rsidP="000B3D86">
            <w:pPr>
              <w:spacing w:line="260" w:lineRule="exact"/>
            </w:pPr>
            <w:r w:rsidRPr="003E1241">
              <w:t>××</w:t>
            </w:r>
            <w:r w:rsidRPr="003E1241">
              <w:rPr>
                <w:rFonts w:hint="eastAsia"/>
              </w:rPr>
              <w:t>企业市场细分和竞争策略研究</w:t>
            </w:r>
          </w:p>
          <w:p w:rsidR="000B3D86" w:rsidRPr="003E1241" w:rsidRDefault="000B3D86" w:rsidP="000B3D86">
            <w:pPr>
              <w:spacing w:line="260" w:lineRule="exact"/>
            </w:pPr>
            <w:r w:rsidRPr="003E1241">
              <w:t>××</w:t>
            </w:r>
            <w:r w:rsidRPr="003E1241">
              <w:rPr>
                <w:rFonts w:hint="eastAsia"/>
              </w:rPr>
              <w:t>企业业务流程再造研究</w:t>
            </w:r>
          </w:p>
          <w:p w:rsidR="000B3D86" w:rsidRPr="003E1241" w:rsidRDefault="000B3D86" w:rsidP="000B3D86">
            <w:pPr>
              <w:spacing w:line="260" w:lineRule="exact"/>
            </w:pPr>
            <w:r w:rsidRPr="003E1241">
              <w:t>××</w:t>
            </w:r>
            <w:r w:rsidRPr="003E1241">
              <w:rPr>
                <w:rFonts w:hint="eastAsia"/>
              </w:rPr>
              <w:t>企业的知识（智力）管理模式研究</w:t>
            </w:r>
          </w:p>
          <w:p w:rsidR="000B3D86" w:rsidRPr="003E1241" w:rsidRDefault="000B3D86" w:rsidP="000B3D86">
            <w:pPr>
              <w:spacing w:line="260" w:lineRule="exact"/>
            </w:pPr>
            <w:r w:rsidRPr="003E1241">
              <w:rPr>
                <w:rFonts w:hint="eastAsia"/>
              </w:rPr>
              <w:t>转型时期的企业社会责任研究</w:t>
            </w:r>
          </w:p>
          <w:p w:rsidR="000B3D86" w:rsidRPr="003E1241" w:rsidRDefault="000B3D86" w:rsidP="000B3D86">
            <w:pPr>
              <w:spacing w:line="260" w:lineRule="exact"/>
            </w:pPr>
            <w:r w:rsidRPr="003E1241">
              <w:rPr>
                <w:rFonts w:hint="eastAsia"/>
              </w:rPr>
              <w:t>基于</w:t>
            </w:r>
            <w:r w:rsidRPr="003E1241">
              <w:t>SWOT</w:t>
            </w:r>
            <w:r w:rsidRPr="003E1241">
              <w:rPr>
                <w:rFonts w:hint="eastAsia"/>
              </w:rPr>
              <w:t>分析的企业经营战略研究</w:t>
            </w:r>
          </w:p>
          <w:p w:rsidR="000B3D86" w:rsidRPr="003E1241" w:rsidRDefault="000B3D86" w:rsidP="000B3D86">
            <w:pPr>
              <w:spacing w:line="260" w:lineRule="exact"/>
            </w:pPr>
            <w:r w:rsidRPr="003E1241">
              <w:rPr>
                <w:rFonts w:hint="eastAsia"/>
                <w:spacing w:val="-4"/>
              </w:rPr>
              <w:t>基于波特五力模型的产业竞争格局分析</w:t>
            </w:r>
            <w:r w:rsidRPr="003E1241">
              <w:rPr>
                <w:rFonts w:hint="eastAsia"/>
              </w:rPr>
              <w:t>（或地域、产业集群理论，或钻石理论等）</w:t>
            </w:r>
          </w:p>
          <w:p w:rsidR="000B3D86" w:rsidRPr="003E1241" w:rsidRDefault="000B3D86" w:rsidP="000B3D86">
            <w:pPr>
              <w:spacing w:line="260" w:lineRule="exact"/>
            </w:pPr>
            <w:r w:rsidRPr="003E1241">
              <w:rPr>
                <w:rFonts w:hint="eastAsia"/>
              </w:rPr>
              <w:t>我国企业家与职业经理人问题研究</w:t>
            </w:r>
          </w:p>
          <w:p w:rsidR="000B3D86" w:rsidRPr="003E1241" w:rsidRDefault="000B3D86" w:rsidP="000B3D86">
            <w:pPr>
              <w:spacing w:line="260" w:lineRule="exact"/>
            </w:pPr>
            <w:r w:rsidRPr="003E1241">
              <w:rPr>
                <w:rFonts w:hint="eastAsia"/>
              </w:rPr>
              <w:t>我国企业实施跨国经营及其战略选择</w:t>
            </w:r>
          </w:p>
          <w:p w:rsidR="000B3D86" w:rsidRPr="003E1241" w:rsidRDefault="000B3D86" w:rsidP="000B3D86">
            <w:pPr>
              <w:spacing w:line="260" w:lineRule="exact"/>
            </w:pPr>
            <w:r w:rsidRPr="003E1241">
              <w:rPr>
                <w:rFonts w:hint="eastAsia"/>
              </w:rPr>
              <w:t>网络环境（或经济全球化）下的商业模式研究</w:t>
            </w:r>
          </w:p>
          <w:p w:rsidR="000B3D86" w:rsidRPr="003E1241" w:rsidRDefault="000B3D86" w:rsidP="000B3D86">
            <w:pPr>
              <w:spacing w:line="260" w:lineRule="exact"/>
            </w:pPr>
            <w:r w:rsidRPr="003E1241">
              <w:rPr>
                <w:rFonts w:hint="eastAsia"/>
              </w:rPr>
              <w:t>以战略为导向的企业价值评价体系研究</w:t>
            </w:r>
          </w:p>
          <w:p w:rsidR="000B3D86" w:rsidRPr="003E1241" w:rsidRDefault="000B3D86" w:rsidP="000B3D86">
            <w:pPr>
              <w:spacing w:line="260" w:lineRule="exact"/>
            </w:pPr>
            <w:r w:rsidRPr="003E1241">
              <w:rPr>
                <w:rFonts w:hint="eastAsia"/>
              </w:rPr>
              <w:t>鼓</w:t>
            </w:r>
            <w:r w:rsidRPr="003E1241">
              <w:rPr>
                <w:rFonts w:hint="eastAsia"/>
                <w:spacing w:val="-6"/>
              </w:rPr>
              <w:t>励选择各种典型企业（或行业）的案例分析报告（如行业环境、竞争者、目标市场、市场需求、市场营销组合</w:t>
            </w:r>
            <w:r w:rsidRPr="003E1241">
              <w:rPr>
                <w:spacing w:val="-6"/>
              </w:rPr>
              <w:t>4PS</w:t>
            </w:r>
            <w:r w:rsidRPr="003E1241">
              <w:rPr>
                <w:rFonts w:hint="eastAsia"/>
                <w:spacing w:val="-6"/>
              </w:rPr>
              <w:t>等）</w:t>
            </w:r>
          </w:p>
        </w:tc>
      </w:tr>
      <w:tr w:rsidR="000B3D86" w:rsidRPr="003E1241" w:rsidTr="000B3D86">
        <w:trPr>
          <w:jc w:val="center"/>
        </w:trPr>
        <w:tc>
          <w:tcPr>
            <w:tcW w:w="540" w:type="dxa"/>
            <w:vMerge w:val="restart"/>
            <w:textDirection w:val="tbRlV"/>
            <w:vAlign w:val="center"/>
          </w:tcPr>
          <w:p w:rsidR="000B3D86" w:rsidRPr="003E1241" w:rsidRDefault="000B3D86" w:rsidP="000B3D86">
            <w:pPr>
              <w:spacing w:line="280" w:lineRule="exact"/>
              <w:ind w:left="113" w:right="113"/>
              <w:jc w:val="center"/>
              <w:rPr>
                <w:b/>
                <w:szCs w:val="21"/>
              </w:rPr>
            </w:pPr>
            <w:r w:rsidRPr="003E1241">
              <w:rPr>
                <w:rFonts w:hint="eastAsia"/>
                <w:b/>
                <w:szCs w:val="21"/>
              </w:rPr>
              <w:lastRenderedPageBreak/>
              <w:t>战略管理与公司治理</w:t>
            </w:r>
          </w:p>
        </w:tc>
        <w:tc>
          <w:tcPr>
            <w:tcW w:w="916" w:type="dxa"/>
            <w:vAlign w:val="center"/>
          </w:tcPr>
          <w:p w:rsidR="000B3D86" w:rsidRPr="003E1241" w:rsidRDefault="000B3D86" w:rsidP="000B3D86">
            <w:pPr>
              <w:spacing w:line="330" w:lineRule="exact"/>
              <w:jc w:val="center"/>
            </w:pPr>
            <w:r w:rsidRPr="003E1241">
              <w:rPr>
                <w:rFonts w:hint="eastAsia"/>
              </w:rPr>
              <w:t>吴先明</w:t>
            </w:r>
          </w:p>
        </w:tc>
        <w:tc>
          <w:tcPr>
            <w:tcW w:w="924" w:type="dxa"/>
            <w:vAlign w:val="center"/>
          </w:tcPr>
          <w:p w:rsidR="000B3D86" w:rsidRPr="003E1241" w:rsidRDefault="000B3D86" w:rsidP="000B3D86">
            <w:pPr>
              <w:spacing w:line="330" w:lineRule="exact"/>
              <w:jc w:val="center"/>
            </w:pPr>
            <w:r w:rsidRPr="003E1241">
              <w:rPr>
                <w:rFonts w:hint="eastAsia"/>
              </w:rPr>
              <w:t>教授</w:t>
            </w:r>
          </w:p>
        </w:tc>
        <w:tc>
          <w:tcPr>
            <w:tcW w:w="1526" w:type="dxa"/>
            <w:vAlign w:val="center"/>
          </w:tcPr>
          <w:p w:rsidR="000B3D86" w:rsidRPr="003E1241" w:rsidRDefault="000B3D86" w:rsidP="000B3D86">
            <w:pPr>
              <w:spacing w:line="330" w:lineRule="exact"/>
              <w:jc w:val="center"/>
            </w:pPr>
            <w:r w:rsidRPr="003E1241">
              <w:rPr>
                <w:rFonts w:hint="eastAsia"/>
              </w:rPr>
              <w:t>工商管理系</w:t>
            </w:r>
          </w:p>
          <w:p w:rsidR="000B3D86" w:rsidRPr="003E1241" w:rsidRDefault="000B3D86" w:rsidP="000B3D86">
            <w:pPr>
              <w:spacing w:line="330" w:lineRule="exact"/>
              <w:jc w:val="center"/>
            </w:pPr>
            <w:r w:rsidRPr="003E1241">
              <w:rPr>
                <w:rFonts w:hint="eastAsia"/>
              </w:rPr>
              <w:t>工商管理学科</w:t>
            </w:r>
          </w:p>
          <w:p w:rsidR="000B3D86" w:rsidRPr="003E1241" w:rsidRDefault="000B3D86" w:rsidP="000B3D86">
            <w:pPr>
              <w:spacing w:line="330" w:lineRule="exact"/>
              <w:jc w:val="center"/>
            </w:pPr>
            <w:r w:rsidRPr="003E1241">
              <w:rPr>
                <w:rFonts w:hint="eastAsia"/>
              </w:rPr>
              <w:t>企业管理专业</w:t>
            </w:r>
          </w:p>
        </w:tc>
        <w:tc>
          <w:tcPr>
            <w:tcW w:w="1540" w:type="dxa"/>
            <w:vAlign w:val="center"/>
          </w:tcPr>
          <w:p w:rsidR="000B3D86" w:rsidRPr="003E1241" w:rsidRDefault="000B3D86" w:rsidP="000B3D86">
            <w:pPr>
              <w:spacing w:line="330" w:lineRule="exact"/>
              <w:jc w:val="center"/>
            </w:pPr>
            <w:r w:rsidRPr="003E1241">
              <w:rPr>
                <w:rFonts w:hint="eastAsia"/>
              </w:rPr>
              <w:t>企业战略管理、国际企业管理</w:t>
            </w:r>
          </w:p>
        </w:tc>
        <w:tc>
          <w:tcPr>
            <w:tcW w:w="1203" w:type="dxa"/>
            <w:vAlign w:val="center"/>
          </w:tcPr>
          <w:p w:rsidR="000B3D86" w:rsidRPr="003E1241" w:rsidRDefault="000B3D86" w:rsidP="000B3D86">
            <w:pPr>
              <w:spacing w:line="330" w:lineRule="exact"/>
              <w:jc w:val="center"/>
            </w:pPr>
            <w:r w:rsidRPr="003E1241">
              <w:rPr>
                <w:rFonts w:hint="eastAsia"/>
              </w:rPr>
              <w:t>企业战略管理</w:t>
            </w:r>
          </w:p>
        </w:tc>
        <w:tc>
          <w:tcPr>
            <w:tcW w:w="1218" w:type="dxa"/>
            <w:vAlign w:val="center"/>
          </w:tcPr>
          <w:p w:rsidR="000B3D86" w:rsidRDefault="000B3D86" w:rsidP="000B3D86">
            <w:pPr>
              <w:spacing w:line="330" w:lineRule="exact"/>
              <w:jc w:val="center"/>
            </w:pPr>
            <w:r>
              <w:t>68753026</w:t>
            </w:r>
          </w:p>
          <w:p w:rsidR="000B3D86" w:rsidRPr="003E1241" w:rsidRDefault="000B3D86" w:rsidP="000B3D86">
            <w:pPr>
              <w:spacing w:line="330" w:lineRule="exact"/>
              <w:jc w:val="center"/>
            </w:pPr>
            <w:r w:rsidRPr="003E1241">
              <w:t>13657264071</w:t>
            </w:r>
          </w:p>
        </w:tc>
        <w:tc>
          <w:tcPr>
            <w:tcW w:w="1428" w:type="dxa"/>
            <w:vAlign w:val="center"/>
          </w:tcPr>
          <w:p w:rsidR="000B3D86" w:rsidRPr="003E1241" w:rsidRDefault="000B3D86" w:rsidP="000B3D86">
            <w:pPr>
              <w:spacing w:line="330" w:lineRule="exact"/>
              <w:jc w:val="center"/>
            </w:pPr>
            <w:r w:rsidRPr="003E1241">
              <w:t>Wuxianmin2007@yahoo.cn</w:t>
            </w:r>
          </w:p>
        </w:tc>
        <w:tc>
          <w:tcPr>
            <w:tcW w:w="5391" w:type="dxa"/>
            <w:vAlign w:val="center"/>
          </w:tcPr>
          <w:p w:rsidR="000B3D86" w:rsidRPr="003E1241" w:rsidRDefault="000B3D86" w:rsidP="000B3D86">
            <w:pPr>
              <w:spacing w:line="290" w:lineRule="exact"/>
            </w:pPr>
            <w:r w:rsidRPr="003E1241">
              <w:t>1</w:t>
            </w:r>
            <w:r w:rsidRPr="003E1241">
              <w:rPr>
                <w:rFonts w:hint="eastAsia"/>
              </w:rPr>
              <w:t>、某某企业（公司）发展战略研究</w:t>
            </w:r>
          </w:p>
          <w:p w:rsidR="000B3D86" w:rsidRPr="003E1241" w:rsidRDefault="000B3D86" w:rsidP="000B3D86">
            <w:pPr>
              <w:spacing w:line="290" w:lineRule="exact"/>
            </w:pPr>
            <w:r w:rsidRPr="003E1241">
              <w:t>2</w:t>
            </w:r>
            <w:r w:rsidRPr="003E1241">
              <w:rPr>
                <w:rFonts w:hint="eastAsia"/>
              </w:rPr>
              <w:t>、某某企业（公司）竞争战略研究</w:t>
            </w:r>
          </w:p>
          <w:p w:rsidR="000B3D86" w:rsidRPr="003E1241" w:rsidRDefault="000B3D86" w:rsidP="000B3D86">
            <w:pPr>
              <w:spacing w:line="290" w:lineRule="exact"/>
            </w:pPr>
            <w:r w:rsidRPr="003E1241">
              <w:t>3</w:t>
            </w:r>
            <w:r w:rsidRPr="003E1241">
              <w:rPr>
                <w:rFonts w:hint="eastAsia"/>
              </w:rPr>
              <w:t>、某某企业（公司）多元化战略研究</w:t>
            </w:r>
          </w:p>
          <w:p w:rsidR="000B3D86" w:rsidRPr="003E1241" w:rsidRDefault="000B3D86" w:rsidP="000B3D86">
            <w:pPr>
              <w:spacing w:line="290" w:lineRule="exact"/>
            </w:pPr>
            <w:r w:rsidRPr="003E1241">
              <w:t>4</w:t>
            </w:r>
            <w:r w:rsidRPr="003E1241">
              <w:rPr>
                <w:rFonts w:hint="eastAsia"/>
              </w:rPr>
              <w:t>、某某企业（公司）国际化战略研究</w:t>
            </w:r>
          </w:p>
          <w:p w:rsidR="000B3D86" w:rsidRPr="003E1241" w:rsidRDefault="000B3D86" w:rsidP="000B3D86">
            <w:pPr>
              <w:spacing w:line="290" w:lineRule="exact"/>
            </w:pPr>
            <w:r w:rsidRPr="003E1241">
              <w:t>5</w:t>
            </w:r>
            <w:r w:rsidRPr="003E1241">
              <w:rPr>
                <w:rFonts w:hint="eastAsia"/>
              </w:rPr>
              <w:t>、某某企业（公司）并购战略研究</w:t>
            </w:r>
          </w:p>
          <w:p w:rsidR="000B3D86" w:rsidRPr="003E1241" w:rsidRDefault="000B3D86" w:rsidP="000B3D86">
            <w:pPr>
              <w:spacing w:line="290" w:lineRule="exact"/>
            </w:pPr>
            <w:r w:rsidRPr="003E1241">
              <w:t>6</w:t>
            </w:r>
            <w:r w:rsidRPr="003E1241">
              <w:rPr>
                <w:rFonts w:hint="eastAsia"/>
              </w:rPr>
              <w:t>、某某企业（公司）重组战略研究</w:t>
            </w:r>
          </w:p>
          <w:p w:rsidR="000B3D86" w:rsidRPr="003E1241" w:rsidRDefault="000B3D86" w:rsidP="000B3D86">
            <w:pPr>
              <w:spacing w:line="290" w:lineRule="exact"/>
            </w:pPr>
            <w:r w:rsidRPr="003E1241">
              <w:t>7</w:t>
            </w:r>
            <w:r w:rsidRPr="003E1241">
              <w:rPr>
                <w:rFonts w:hint="eastAsia"/>
              </w:rPr>
              <w:t>、某某企业（公司）战略转型研究</w:t>
            </w:r>
          </w:p>
          <w:p w:rsidR="000B3D86" w:rsidRPr="003E1241" w:rsidRDefault="000B3D86" w:rsidP="000B3D86">
            <w:pPr>
              <w:spacing w:line="290" w:lineRule="exact"/>
            </w:pPr>
            <w:r w:rsidRPr="003E1241">
              <w:t>8</w:t>
            </w:r>
            <w:r w:rsidRPr="003E1241">
              <w:rPr>
                <w:rFonts w:hint="eastAsia"/>
              </w:rPr>
              <w:t>、某某企业（公司）联盟战略研究</w:t>
            </w:r>
          </w:p>
        </w:tc>
      </w:tr>
      <w:tr w:rsidR="000B3D86" w:rsidRPr="003E1241" w:rsidTr="000B3D86">
        <w:trPr>
          <w:jc w:val="center"/>
        </w:trPr>
        <w:tc>
          <w:tcPr>
            <w:tcW w:w="540" w:type="dxa"/>
            <w:vMerge/>
            <w:textDirection w:val="tbRlV"/>
            <w:vAlign w:val="center"/>
          </w:tcPr>
          <w:p w:rsidR="000B3D86" w:rsidRPr="003E1241" w:rsidRDefault="000B3D86" w:rsidP="000B3D86">
            <w:pPr>
              <w:spacing w:line="280" w:lineRule="exact"/>
              <w:ind w:left="113" w:right="113"/>
              <w:jc w:val="center"/>
              <w:rPr>
                <w:b/>
                <w:szCs w:val="21"/>
              </w:rPr>
            </w:pPr>
          </w:p>
        </w:tc>
        <w:tc>
          <w:tcPr>
            <w:tcW w:w="916" w:type="dxa"/>
            <w:vAlign w:val="center"/>
          </w:tcPr>
          <w:p w:rsidR="000B3D86" w:rsidRPr="003E1241" w:rsidRDefault="000B3D86" w:rsidP="000B3D86">
            <w:pPr>
              <w:spacing w:line="400" w:lineRule="exact"/>
              <w:jc w:val="center"/>
              <w:rPr>
                <w:szCs w:val="21"/>
              </w:rPr>
            </w:pPr>
            <w:r w:rsidRPr="003E1241">
              <w:rPr>
                <w:rFonts w:hint="eastAsia"/>
                <w:szCs w:val="21"/>
              </w:rPr>
              <w:t>夏清华</w:t>
            </w:r>
          </w:p>
        </w:tc>
        <w:tc>
          <w:tcPr>
            <w:tcW w:w="924" w:type="dxa"/>
            <w:vAlign w:val="center"/>
          </w:tcPr>
          <w:p w:rsidR="000B3D86" w:rsidRPr="003E1241" w:rsidRDefault="000B3D86" w:rsidP="000B3D86">
            <w:pPr>
              <w:spacing w:line="300" w:lineRule="exact"/>
              <w:jc w:val="center"/>
            </w:pPr>
            <w:r w:rsidRPr="003E1241">
              <w:rPr>
                <w:rFonts w:hint="eastAsia"/>
              </w:rPr>
              <w:t>教授，博导</w:t>
            </w:r>
          </w:p>
        </w:tc>
        <w:tc>
          <w:tcPr>
            <w:tcW w:w="1526" w:type="dxa"/>
            <w:vAlign w:val="center"/>
          </w:tcPr>
          <w:p w:rsidR="000B3D86" w:rsidRDefault="000B3D86" w:rsidP="000B3D86">
            <w:pPr>
              <w:spacing w:line="300" w:lineRule="exact"/>
              <w:jc w:val="center"/>
            </w:pPr>
            <w:r>
              <w:rPr>
                <w:rFonts w:hint="eastAsia"/>
              </w:rPr>
              <w:t>工商管理系</w:t>
            </w:r>
          </w:p>
          <w:p w:rsidR="000B3D86" w:rsidRPr="003E1241" w:rsidRDefault="000B3D86" w:rsidP="000B3D86">
            <w:pPr>
              <w:spacing w:line="300" w:lineRule="exact"/>
              <w:jc w:val="center"/>
            </w:pPr>
            <w:r w:rsidRPr="003E1241">
              <w:rPr>
                <w:rFonts w:hint="eastAsia"/>
              </w:rPr>
              <w:t>企业管理专业</w:t>
            </w:r>
          </w:p>
        </w:tc>
        <w:tc>
          <w:tcPr>
            <w:tcW w:w="1540" w:type="dxa"/>
            <w:vAlign w:val="center"/>
          </w:tcPr>
          <w:p w:rsidR="000B3D86" w:rsidRPr="003E1241" w:rsidRDefault="000B3D86" w:rsidP="000B3D86">
            <w:pPr>
              <w:spacing w:line="300" w:lineRule="exact"/>
              <w:jc w:val="center"/>
            </w:pPr>
            <w:r w:rsidRPr="003E1241">
              <w:rPr>
                <w:rFonts w:hint="eastAsia"/>
              </w:rPr>
              <w:t>创业管理，企业成长战略</w:t>
            </w:r>
          </w:p>
        </w:tc>
        <w:tc>
          <w:tcPr>
            <w:tcW w:w="1203" w:type="dxa"/>
            <w:vAlign w:val="center"/>
          </w:tcPr>
          <w:p w:rsidR="000B3D86" w:rsidRPr="003E1241" w:rsidRDefault="000B3D86" w:rsidP="000B3D86">
            <w:pPr>
              <w:spacing w:line="300" w:lineRule="exact"/>
              <w:jc w:val="center"/>
            </w:pPr>
            <w:r w:rsidRPr="003E1241">
              <w:rPr>
                <w:rFonts w:hint="eastAsia"/>
              </w:rPr>
              <w:t>创业管理，组织行为学</w:t>
            </w:r>
          </w:p>
        </w:tc>
        <w:tc>
          <w:tcPr>
            <w:tcW w:w="1218" w:type="dxa"/>
            <w:vAlign w:val="center"/>
          </w:tcPr>
          <w:p w:rsidR="000B3D86" w:rsidRDefault="000B3D86" w:rsidP="000B3D86">
            <w:pPr>
              <w:spacing w:line="300" w:lineRule="exact"/>
              <w:jc w:val="center"/>
            </w:pPr>
            <w:r>
              <w:t>68753043</w:t>
            </w:r>
          </w:p>
          <w:p w:rsidR="000B3D86" w:rsidRPr="003E1241" w:rsidRDefault="000B3D86" w:rsidP="000B3D86">
            <w:pPr>
              <w:spacing w:line="300" w:lineRule="exact"/>
              <w:jc w:val="center"/>
            </w:pPr>
            <w:r w:rsidRPr="003E1241">
              <w:t>13507105159</w:t>
            </w:r>
          </w:p>
        </w:tc>
        <w:tc>
          <w:tcPr>
            <w:tcW w:w="1428" w:type="dxa"/>
            <w:vAlign w:val="center"/>
          </w:tcPr>
          <w:p w:rsidR="000B3D86" w:rsidRPr="003E1241" w:rsidRDefault="0097416A" w:rsidP="000B3D86">
            <w:pPr>
              <w:spacing w:line="300" w:lineRule="exact"/>
              <w:jc w:val="center"/>
            </w:pPr>
            <w:hyperlink r:id="rId54" w:history="1">
              <w:r w:rsidR="000B3D86" w:rsidRPr="003E1241">
                <w:rPr>
                  <w:rStyle w:val="a5"/>
                  <w:color w:val="auto"/>
                </w:rPr>
                <w:t>qhxia@whu.edu.cn</w:t>
              </w:r>
            </w:hyperlink>
          </w:p>
        </w:tc>
        <w:tc>
          <w:tcPr>
            <w:tcW w:w="5391" w:type="dxa"/>
          </w:tcPr>
          <w:p w:rsidR="000B3D86" w:rsidRPr="003E1241" w:rsidRDefault="000B3D86" w:rsidP="000B3D86">
            <w:pPr>
              <w:spacing w:line="290" w:lineRule="exact"/>
            </w:pPr>
            <w:r w:rsidRPr="003E1241">
              <w:t>1</w:t>
            </w:r>
            <w:r w:rsidRPr="003E1241">
              <w:rPr>
                <w:rFonts w:hint="eastAsia"/>
              </w:rPr>
              <w:t>、典型产业（金融服务、保健、生命技术）的商业模式创新研究</w:t>
            </w:r>
          </w:p>
          <w:p w:rsidR="000B3D86" w:rsidRPr="003E1241" w:rsidRDefault="000B3D86" w:rsidP="000B3D86">
            <w:pPr>
              <w:spacing w:line="290" w:lineRule="exact"/>
              <w:rPr>
                <w:spacing w:val="-6"/>
              </w:rPr>
            </w:pPr>
            <w:r w:rsidRPr="003E1241">
              <w:rPr>
                <w:spacing w:val="-6"/>
              </w:rPr>
              <w:t>2</w:t>
            </w:r>
            <w:r w:rsidRPr="003E1241">
              <w:rPr>
                <w:rFonts w:hint="eastAsia"/>
                <w:spacing w:val="-6"/>
              </w:rPr>
              <w:t>、商业模式创新与企业的竞争优势研究</w:t>
            </w:r>
          </w:p>
          <w:p w:rsidR="000B3D86" w:rsidRPr="003E1241" w:rsidRDefault="000B3D86" w:rsidP="000B3D86">
            <w:pPr>
              <w:spacing w:line="290" w:lineRule="exact"/>
            </w:pPr>
            <w:r w:rsidRPr="003E1241">
              <w:t>3</w:t>
            </w:r>
            <w:r w:rsidRPr="003E1241">
              <w:rPr>
                <w:rFonts w:hint="eastAsia"/>
              </w:rPr>
              <w:t>、组织变革（或战略转型）的方式及其决定因素研究</w:t>
            </w:r>
          </w:p>
          <w:p w:rsidR="000B3D86" w:rsidRPr="003E1241" w:rsidRDefault="000B3D86" w:rsidP="000B3D86">
            <w:pPr>
              <w:spacing w:line="290" w:lineRule="exact"/>
              <w:rPr>
                <w:spacing w:val="-6"/>
              </w:rPr>
            </w:pPr>
            <w:r w:rsidRPr="003E1241">
              <w:rPr>
                <w:spacing w:val="-6"/>
              </w:rPr>
              <w:t>4</w:t>
            </w:r>
            <w:r w:rsidRPr="003E1241">
              <w:rPr>
                <w:rFonts w:hint="eastAsia"/>
                <w:spacing w:val="-6"/>
              </w:rPr>
              <w:t>、创业（者）企业的市场进入模式研究</w:t>
            </w:r>
          </w:p>
          <w:p w:rsidR="000B3D86" w:rsidRPr="003E1241" w:rsidRDefault="000B3D86" w:rsidP="000B3D86">
            <w:pPr>
              <w:spacing w:line="290" w:lineRule="exact"/>
            </w:pPr>
            <w:r w:rsidRPr="003E1241">
              <w:t>5</w:t>
            </w:r>
            <w:r w:rsidRPr="003E1241">
              <w:rPr>
                <w:rFonts w:hint="eastAsia"/>
              </w:rPr>
              <w:t>、创业资源的获取方式及对企业战略的影响研究</w:t>
            </w:r>
          </w:p>
          <w:p w:rsidR="000B3D86" w:rsidRPr="003E1241" w:rsidRDefault="000B3D86" w:rsidP="000B3D86">
            <w:pPr>
              <w:spacing w:line="290" w:lineRule="exact"/>
            </w:pPr>
            <w:r w:rsidRPr="003E1241">
              <w:t>6</w:t>
            </w:r>
            <w:r w:rsidRPr="003E1241">
              <w:rPr>
                <w:rFonts w:hint="eastAsia"/>
              </w:rPr>
              <w:t>、创业企业收获与退出方式研究</w:t>
            </w:r>
          </w:p>
          <w:p w:rsidR="000B3D86" w:rsidRPr="003E1241" w:rsidRDefault="000B3D86" w:rsidP="000B3D86">
            <w:pPr>
              <w:spacing w:line="290" w:lineRule="exact"/>
            </w:pPr>
            <w:r w:rsidRPr="003E1241">
              <w:t>7</w:t>
            </w:r>
            <w:r w:rsidRPr="003E1241">
              <w:rPr>
                <w:rFonts w:hint="eastAsia"/>
              </w:rPr>
              <w:t>、动态复杂环境下的创业机会的演变与识别</w:t>
            </w:r>
          </w:p>
        </w:tc>
      </w:tr>
      <w:tr w:rsidR="000B3D86" w:rsidRPr="003E1241" w:rsidTr="000B3D86">
        <w:trPr>
          <w:jc w:val="center"/>
        </w:trPr>
        <w:tc>
          <w:tcPr>
            <w:tcW w:w="540" w:type="dxa"/>
            <w:vMerge/>
            <w:textDirection w:val="tbRlV"/>
            <w:vAlign w:val="center"/>
          </w:tcPr>
          <w:p w:rsidR="000B3D86" w:rsidRPr="003E1241" w:rsidRDefault="000B3D86" w:rsidP="000B3D86">
            <w:pPr>
              <w:spacing w:line="280" w:lineRule="exact"/>
              <w:ind w:left="113" w:right="113"/>
              <w:jc w:val="center"/>
              <w:rPr>
                <w:b/>
                <w:sz w:val="24"/>
              </w:rPr>
            </w:pPr>
          </w:p>
        </w:tc>
        <w:tc>
          <w:tcPr>
            <w:tcW w:w="916" w:type="dxa"/>
            <w:vAlign w:val="center"/>
          </w:tcPr>
          <w:p w:rsidR="000B3D86" w:rsidRPr="003E1241" w:rsidRDefault="000B3D86" w:rsidP="000B3D86">
            <w:pPr>
              <w:spacing w:line="300" w:lineRule="exact"/>
              <w:jc w:val="center"/>
            </w:pPr>
            <w:r w:rsidRPr="003E1241">
              <w:rPr>
                <w:rFonts w:hint="eastAsia"/>
              </w:rPr>
              <w:t>严若森</w:t>
            </w:r>
          </w:p>
        </w:tc>
        <w:tc>
          <w:tcPr>
            <w:tcW w:w="924" w:type="dxa"/>
            <w:vAlign w:val="center"/>
          </w:tcPr>
          <w:p w:rsidR="000B3D86" w:rsidRPr="003E1241" w:rsidRDefault="000B3D86" w:rsidP="000B3D86">
            <w:pPr>
              <w:spacing w:line="300" w:lineRule="exact"/>
              <w:jc w:val="center"/>
            </w:pPr>
            <w:r w:rsidRPr="003E1241">
              <w:rPr>
                <w:rFonts w:hint="eastAsia"/>
              </w:rPr>
              <w:t>教授</w:t>
            </w:r>
          </w:p>
          <w:p w:rsidR="000B3D86" w:rsidRPr="003E1241" w:rsidRDefault="000B3D86" w:rsidP="000B3D86">
            <w:pPr>
              <w:spacing w:line="300" w:lineRule="exact"/>
              <w:jc w:val="center"/>
            </w:pPr>
            <w:r w:rsidRPr="003E1241">
              <w:rPr>
                <w:rFonts w:hint="eastAsia"/>
              </w:rPr>
              <w:t>博士生导师</w:t>
            </w:r>
          </w:p>
        </w:tc>
        <w:tc>
          <w:tcPr>
            <w:tcW w:w="1526" w:type="dxa"/>
            <w:vAlign w:val="center"/>
          </w:tcPr>
          <w:p w:rsidR="000B3D86" w:rsidRPr="003E1241" w:rsidRDefault="000B3D86" w:rsidP="000B3D86">
            <w:pPr>
              <w:spacing w:line="300" w:lineRule="exact"/>
              <w:jc w:val="center"/>
            </w:pPr>
            <w:r w:rsidRPr="003E1241">
              <w:rPr>
                <w:rFonts w:hint="eastAsia"/>
              </w:rPr>
              <w:t>工商管理系</w:t>
            </w:r>
          </w:p>
          <w:p w:rsidR="000B3D86" w:rsidRPr="003E1241" w:rsidRDefault="000B3D86" w:rsidP="000B3D86">
            <w:pPr>
              <w:spacing w:line="300" w:lineRule="exact"/>
              <w:jc w:val="center"/>
            </w:pPr>
            <w:r w:rsidRPr="003E1241">
              <w:rPr>
                <w:rFonts w:hint="eastAsia"/>
              </w:rPr>
              <w:t>工商管理科学</w:t>
            </w:r>
          </w:p>
          <w:p w:rsidR="000B3D86" w:rsidRPr="003E1241" w:rsidRDefault="000B3D86" w:rsidP="000B3D86">
            <w:pPr>
              <w:spacing w:line="300" w:lineRule="exact"/>
              <w:jc w:val="center"/>
            </w:pPr>
            <w:r w:rsidRPr="003E1241">
              <w:rPr>
                <w:rFonts w:hint="eastAsia"/>
              </w:rPr>
              <w:t>企业管理专业</w:t>
            </w:r>
          </w:p>
        </w:tc>
        <w:tc>
          <w:tcPr>
            <w:tcW w:w="1540" w:type="dxa"/>
            <w:vAlign w:val="center"/>
          </w:tcPr>
          <w:p w:rsidR="000B3D86" w:rsidRPr="003E1241" w:rsidRDefault="000B3D86" w:rsidP="000B3D86">
            <w:pPr>
              <w:spacing w:line="300" w:lineRule="exact"/>
              <w:jc w:val="center"/>
            </w:pPr>
            <w:r w:rsidRPr="003E1241">
              <w:rPr>
                <w:rFonts w:hint="eastAsia"/>
              </w:rPr>
              <w:t>公司治理；企业理论；比较制度分析；战略管理</w:t>
            </w:r>
          </w:p>
        </w:tc>
        <w:tc>
          <w:tcPr>
            <w:tcW w:w="1203" w:type="dxa"/>
            <w:vAlign w:val="center"/>
          </w:tcPr>
          <w:p w:rsidR="000B3D86" w:rsidRPr="003E1241" w:rsidRDefault="000B3D86" w:rsidP="000B3D86">
            <w:pPr>
              <w:spacing w:line="300" w:lineRule="exact"/>
              <w:jc w:val="center"/>
            </w:pPr>
            <w:r w:rsidRPr="003E1241">
              <w:rPr>
                <w:rFonts w:hint="eastAsia"/>
              </w:rPr>
              <w:t>公司治理</w:t>
            </w:r>
          </w:p>
        </w:tc>
        <w:tc>
          <w:tcPr>
            <w:tcW w:w="1218" w:type="dxa"/>
            <w:vAlign w:val="center"/>
          </w:tcPr>
          <w:p w:rsidR="000B3D86" w:rsidRDefault="000B3D86" w:rsidP="000B3D86">
            <w:pPr>
              <w:spacing w:line="300" w:lineRule="exact"/>
              <w:jc w:val="center"/>
            </w:pPr>
            <w:r>
              <w:t>68753161</w:t>
            </w:r>
          </w:p>
          <w:p w:rsidR="000B3D86" w:rsidRPr="003E1241" w:rsidRDefault="000B3D86" w:rsidP="000B3D86">
            <w:pPr>
              <w:spacing w:line="300" w:lineRule="exact"/>
              <w:jc w:val="center"/>
            </w:pPr>
            <w:r w:rsidRPr="003E1241">
              <w:t>13545037189</w:t>
            </w:r>
          </w:p>
        </w:tc>
        <w:tc>
          <w:tcPr>
            <w:tcW w:w="1428" w:type="dxa"/>
            <w:vAlign w:val="center"/>
          </w:tcPr>
          <w:p w:rsidR="000B3D86" w:rsidRPr="003E1241" w:rsidRDefault="000B3D86" w:rsidP="000B3D86">
            <w:pPr>
              <w:spacing w:line="300" w:lineRule="exact"/>
              <w:jc w:val="center"/>
            </w:pPr>
            <w:r w:rsidRPr="003E1241">
              <w:t>yrforest@163.com</w:t>
            </w:r>
          </w:p>
        </w:tc>
        <w:tc>
          <w:tcPr>
            <w:tcW w:w="5391" w:type="dxa"/>
            <w:vAlign w:val="center"/>
          </w:tcPr>
          <w:p w:rsidR="000B3D86" w:rsidRPr="003E1241" w:rsidRDefault="000B3D86" w:rsidP="000B3D86">
            <w:pPr>
              <w:spacing w:line="290" w:lineRule="exact"/>
            </w:pPr>
            <w:r w:rsidRPr="003E1241">
              <w:t>1</w:t>
            </w:r>
            <w:r w:rsidRPr="003E1241">
              <w:rPr>
                <w:rFonts w:hint="eastAsia"/>
              </w:rPr>
              <w:t>、国有企业公司治理研究</w:t>
            </w:r>
            <w:r w:rsidRPr="003E1241">
              <w:t>——</w:t>
            </w:r>
            <w:r w:rsidRPr="003E1241">
              <w:rPr>
                <w:rFonts w:hint="eastAsia"/>
              </w:rPr>
              <w:t>以某企业为例</w:t>
            </w:r>
          </w:p>
          <w:p w:rsidR="000B3D86" w:rsidRPr="003E1241" w:rsidRDefault="000B3D86" w:rsidP="000B3D86">
            <w:pPr>
              <w:spacing w:line="290" w:lineRule="exact"/>
            </w:pPr>
            <w:r w:rsidRPr="003E1241">
              <w:t>2</w:t>
            </w:r>
            <w:r w:rsidRPr="003E1241">
              <w:rPr>
                <w:rFonts w:hint="eastAsia"/>
              </w:rPr>
              <w:t>、民营（家族）企业公司治理研究</w:t>
            </w:r>
            <w:r w:rsidRPr="003E1241">
              <w:t>——</w:t>
            </w:r>
            <w:r w:rsidRPr="003E1241">
              <w:rPr>
                <w:rFonts w:hint="eastAsia"/>
              </w:rPr>
              <w:t>以某企业为例</w:t>
            </w:r>
          </w:p>
          <w:p w:rsidR="000B3D86" w:rsidRPr="003E1241" w:rsidRDefault="000B3D86" w:rsidP="000B3D86">
            <w:pPr>
              <w:spacing w:line="290" w:lineRule="exact"/>
            </w:pPr>
            <w:r w:rsidRPr="003E1241">
              <w:t>3</w:t>
            </w:r>
            <w:r w:rsidRPr="003E1241">
              <w:rPr>
                <w:rFonts w:hint="eastAsia"/>
              </w:rPr>
              <w:t>、董事会治理研究</w:t>
            </w:r>
            <w:r w:rsidRPr="003E1241">
              <w:t>——</w:t>
            </w:r>
            <w:r w:rsidRPr="003E1241">
              <w:rPr>
                <w:rFonts w:hint="eastAsia"/>
              </w:rPr>
              <w:t>以某企业为例</w:t>
            </w:r>
          </w:p>
          <w:p w:rsidR="000B3D86" w:rsidRPr="003E1241" w:rsidRDefault="000B3D86" w:rsidP="000B3D86">
            <w:pPr>
              <w:spacing w:line="290" w:lineRule="exact"/>
            </w:pPr>
            <w:r w:rsidRPr="003E1241">
              <w:t>4</w:t>
            </w:r>
            <w:r w:rsidRPr="003E1241">
              <w:rPr>
                <w:rFonts w:hint="eastAsia"/>
              </w:rPr>
              <w:t>、公司治理结构优化研究</w:t>
            </w:r>
            <w:r w:rsidRPr="003E1241">
              <w:t>——</w:t>
            </w:r>
            <w:r w:rsidRPr="003E1241">
              <w:rPr>
                <w:rFonts w:hint="eastAsia"/>
              </w:rPr>
              <w:t>以某企业为例</w:t>
            </w:r>
          </w:p>
          <w:p w:rsidR="000B3D86" w:rsidRPr="003E1241" w:rsidRDefault="000B3D86" w:rsidP="000B3D86">
            <w:pPr>
              <w:spacing w:line="290" w:lineRule="exact"/>
            </w:pPr>
            <w:r w:rsidRPr="003E1241">
              <w:t>5</w:t>
            </w:r>
            <w:r w:rsidRPr="003E1241">
              <w:rPr>
                <w:rFonts w:hint="eastAsia"/>
              </w:rPr>
              <w:t>、公司股权激励制度研究</w:t>
            </w:r>
            <w:r w:rsidRPr="003E1241">
              <w:t>——</w:t>
            </w:r>
            <w:r w:rsidRPr="003E1241">
              <w:rPr>
                <w:rFonts w:hint="eastAsia"/>
              </w:rPr>
              <w:t>以某企业为例</w:t>
            </w:r>
          </w:p>
          <w:p w:rsidR="000B3D86" w:rsidRPr="003E1241" w:rsidRDefault="000B3D86" w:rsidP="000B3D86">
            <w:pPr>
              <w:spacing w:line="290" w:lineRule="exact"/>
              <w:rPr>
                <w:spacing w:val="-6"/>
              </w:rPr>
            </w:pPr>
            <w:r w:rsidRPr="003E1241">
              <w:rPr>
                <w:spacing w:val="-6"/>
              </w:rPr>
              <w:t>6</w:t>
            </w:r>
            <w:r w:rsidRPr="003E1241">
              <w:rPr>
                <w:rFonts w:hint="eastAsia"/>
                <w:spacing w:val="-6"/>
              </w:rPr>
              <w:t>、民营企业职业经理人制度优化研究</w:t>
            </w:r>
            <w:r w:rsidRPr="003E1241">
              <w:rPr>
                <w:spacing w:val="-6"/>
              </w:rPr>
              <w:t>——</w:t>
            </w:r>
            <w:r w:rsidRPr="003E1241">
              <w:rPr>
                <w:rFonts w:hint="eastAsia"/>
                <w:spacing w:val="-6"/>
              </w:rPr>
              <w:t>以某企业为例</w:t>
            </w:r>
          </w:p>
          <w:p w:rsidR="000B3D86" w:rsidRPr="003E1241" w:rsidRDefault="000B3D86" w:rsidP="000B3D86">
            <w:pPr>
              <w:spacing w:line="290" w:lineRule="exact"/>
            </w:pPr>
            <w:r w:rsidRPr="003E1241">
              <w:t>7</w:t>
            </w:r>
            <w:r w:rsidRPr="003E1241">
              <w:rPr>
                <w:rFonts w:hint="eastAsia"/>
              </w:rPr>
              <w:t>、企业改制研究</w:t>
            </w:r>
            <w:r w:rsidRPr="003E1241">
              <w:t>——</w:t>
            </w:r>
            <w:r w:rsidRPr="003E1241">
              <w:rPr>
                <w:rFonts w:hint="eastAsia"/>
              </w:rPr>
              <w:t>以某企业为例</w:t>
            </w:r>
          </w:p>
          <w:p w:rsidR="000B3D86" w:rsidRPr="003E1241" w:rsidRDefault="000B3D86" w:rsidP="000B3D86">
            <w:pPr>
              <w:spacing w:line="290" w:lineRule="exact"/>
              <w:rPr>
                <w:spacing w:val="-4"/>
              </w:rPr>
            </w:pPr>
            <w:r w:rsidRPr="003E1241">
              <w:rPr>
                <w:spacing w:val="-4"/>
              </w:rPr>
              <w:t>8</w:t>
            </w:r>
            <w:r w:rsidRPr="003E1241">
              <w:rPr>
                <w:rFonts w:hint="eastAsia"/>
                <w:spacing w:val="-4"/>
              </w:rPr>
              <w:t>、企业发展战略研究</w:t>
            </w:r>
            <w:r w:rsidRPr="003E1241">
              <w:rPr>
                <w:spacing w:val="-4"/>
              </w:rPr>
              <w:t>——</w:t>
            </w:r>
            <w:r w:rsidRPr="003E1241">
              <w:rPr>
                <w:rFonts w:hint="eastAsia"/>
                <w:spacing w:val="-4"/>
              </w:rPr>
              <w:t>以某企业为例</w:t>
            </w:r>
          </w:p>
          <w:p w:rsidR="000B3D86" w:rsidRPr="003E1241" w:rsidRDefault="000B3D86" w:rsidP="000B3D86">
            <w:pPr>
              <w:spacing w:line="290" w:lineRule="exact"/>
              <w:rPr>
                <w:spacing w:val="-4"/>
              </w:rPr>
            </w:pPr>
            <w:r w:rsidRPr="003E1241">
              <w:rPr>
                <w:spacing w:val="-4"/>
              </w:rPr>
              <w:t>9</w:t>
            </w:r>
            <w:r w:rsidRPr="003E1241">
              <w:rPr>
                <w:rFonts w:hint="eastAsia"/>
                <w:spacing w:val="-4"/>
              </w:rPr>
              <w:t>、企业战略转型研究</w:t>
            </w:r>
            <w:r w:rsidRPr="003E1241">
              <w:rPr>
                <w:spacing w:val="-4"/>
              </w:rPr>
              <w:t>——</w:t>
            </w:r>
            <w:r w:rsidRPr="003E1241">
              <w:rPr>
                <w:rFonts w:hint="eastAsia"/>
                <w:spacing w:val="-4"/>
              </w:rPr>
              <w:t>以某企业为例</w:t>
            </w:r>
          </w:p>
          <w:p w:rsidR="000B3D86" w:rsidRPr="003E1241" w:rsidRDefault="000B3D86" w:rsidP="000B3D86">
            <w:pPr>
              <w:spacing w:line="290" w:lineRule="exact"/>
              <w:rPr>
                <w:spacing w:val="-4"/>
              </w:rPr>
            </w:pPr>
            <w:r w:rsidRPr="003E1241">
              <w:rPr>
                <w:spacing w:val="-4"/>
              </w:rPr>
              <w:t>10</w:t>
            </w:r>
            <w:r w:rsidRPr="003E1241">
              <w:rPr>
                <w:rFonts w:hint="eastAsia"/>
                <w:spacing w:val="-4"/>
              </w:rPr>
              <w:t>、企业竞争战略研究</w:t>
            </w:r>
            <w:r w:rsidRPr="003E1241">
              <w:rPr>
                <w:spacing w:val="-4"/>
              </w:rPr>
              <w:t>——</w:t>
            </w:r>
            <w:r w:rsidRPr="003E1241">
              <w:rPr>
                <w:rFonts w:hint="eastAsia"/>
                <w:spacing w:val="-4"/>
              </w:rPr>
              <w:t>以某企业为例</w:t>
            </w:r>
          </w:p>
        </w:tc>
      </w:tr>
      <w:tr w:rsidR="00075022" w:rsidRPr="003E1241" w:rsidTr="00172E0C">
        <w:trPr>
          <w:trHeight w:val="3485"/>
          <w:jc w:val="center"/>
        </w:trPr>
        <w:tc>
          <w:tcPr>
            <w:tcW w:w="540" w:type="dxa"/>
            <w:vMerge w:val="restart"/>
            <w:textDirection w:val="tbRlV"/>
            <w:vAlign w:val="center"/>
          </w:tcPr>
          <w:p w:rsidR="00075022" w:rsidRPr="003E1241" w:rsidRDefault="00075022" w:rsidP="000B3D86">
            <w:pPr>
              <w:spacing w:line="280" w:lineRule="exact"/>
              <w:ind w:left="113" w:right="113"/>
              <w:jc w:val="center"/>
              <w:rPr>
                <w:sz w:val="24"/>
              </w:rPr>
            </w:pPr>
            <w:r w:rsidRPr="003E1241">
              <w:rPr>
                <w:rFonts w:hint="eastAsia"/>
                <w:b/>
                <w:szCs w:val="21"/>
              </w:rPr>
              <w:lastRenderedPageBreak/>
              <w:t>战略管理与公司治理</w:t>
            </w:r>
          </w:p>
        </w:tc>
        <w:tc>
          <w:tcPr>
            <w:tcW w:w="916" w:type="dxa"/>
            <w:vAlign w:val="center"/>
          </w:tcPr>
          <w:p w:rsidR="00075022" w:rsidRPr="003E1241" w:rsidRDefault="00075022" w:rsidP="000B3D86">
            <w:pPr>
              <w:spacing w:line="280" w:lineRule="exact"/>
              <w:jc w:val="center"/>
            </w:pPr>
            <w:r w:rsidRPr="003E1241">
              <w:rPr>
                <w:rFonts w:hint="eastAsia"/>
              </w:rPr>
              <w:t>余道先</w:t>
            </w:r>
          </w:p>
        </w:tc>
        <w:tc>
          <w:tcPr>
            <w:tcW w:w="924" w:type="dxa"/>
            <w:vAlign w:val="center"/>
          </w:tcPr>
          <w:p w:rsidR="00075022" w:rsidRPr="003E1241" w:rsidRDefault="00075022" w:rsidP="000B3D86">
            <w:pPr>
              <w:spacing w:line="280" w:lineRule="exact"/>
              <w:jc w:val="center"/>
            </w:pPr>
            <w:r w:rsidRPr="003E1241">
              <w:rPr>
                <w:rFonts w:hint="eastAsia"/>
              </w:rPr>
              <w:t>副教授</w:t>
            </w:r>
          </w:p>
        </w:tc>
        <w:tc>
          <w:tcPr>
            <w:tcW w:w="1526" w:type="dxa"/>
            <w:vAlign w:val="center"/>
          </w:tcPr>
          <w:p w:rsidR="00075022" w:rsidRPr="003E1241" w:rsidRDefault="00075022" w:rsidP="000B3D86">
            <w:pPr>
              <w:spacing w:line="280" w:lineRule="exact"/>
              <w:jc w:val="center"/>
            </w:pPr>
            <w:r w:rsidRPr="003E1241">
              <w:rPr>
                <w:rFonts w:hint="eastAsia"/>
              </w:rPr>
              <w:t>世界经济系</w:t>
            </w:r>
          </w:p>
          <w:p w:rsidR="00075022" w:rsidRPr="003E1241" w:rsidRDefault="00075022" w:rsidP="000B3D86">
            <w:pPr>
              <w:spacing w:line="280" w:lineRule="exact"/>
              <w:jc w:val="center"/>
            </w:pPr>
            <w:r w:rsidRPr="003E1241">
              <w:rPr>
                <w:rFonts w:hint="eastAsia"/>
              </w:rPr>
              <w:t>国际贸易学</w:t>
            </w:r>
          </w:p>
        </w:tc>
        <w:tc>
          <w:tcPr>
            <w:tcW w:w="1540" w:type="dxa"/>
            <w:vAlign w:val="center"/>
          </w:tcPr>
          <w:p w:rsidR="00075022" w:rsidRPr="003E1241" w:rsidRDefault="00075022" w:rsidP="000B3D86">
            <w:pPr>
              <w:spacing w:line="280" w:lineRule="exact"/>
              <w:jc w:val="center"/>
            </w:pPr>
            <w:r w:rsidRPr="003E1241">
              <w:rPr>
                <w:rFonts w:hint="eastAsia"/>
              </w:rPr>
              <w:t>国际贸易理论与政策、国际商务、跨国公司</w:t>
            </w:r>
          </w:p>
        </w:tc>
        <w:tc>
          <w:tcPr>
            <w:tcW w:w="1203" w:type="dxa"/>
            <w:vAlign w:val="center"/>
          </w:tcPr>
          <w:p w:rsidR="00075022" w:rsidRPr="003E1241" w:rsidRDefault="00075022" w:rsidP="000B3D86">
            <w:pPr>
              <w:spacing w:line="280" w:lineRule="exact"/>
              <w:jc w:val="center"/>
            </w:pPr>
            <w:r w:rsidRPr="003E1241">
              <w:rPr>
                <w:rFonts w:hint="eastAsia"/>
              </w:rPr>
              <w:t>管理经济学</w:t>
            </w:r>
          </w:p>
        </w:tc>
        <w:tc>
          <w:tcPr>
            <w:tcW w:w="1218" w:type="dxa"/>
            <w:vAlign w:val="center"/>
          </w:tcPr>
          <w:p w:rsidR="00075022" w:rsidRDefault="00075022" w:rsidP="000B3D86">
            <w:pPr>
              <w:spacing w:line="280" w:lineRule="exact"/>
              <w:jc w:val="center"/>
              <w:rPr>
                <w:sz w:val="18"/>
                <w:szCs w:val="18"/>
              </w:rPr>
            </w:pPr>
            <w:r>
              <w:rPr>
                <w:sz w:val="18"/>
                <w:szCs w:val="18"/>
              </w:rPr>
              <w:t>68753122</w:t>
            </w:r>
          </w:p>
          <w:p w:rsidR="00075022" w:rsidRPr="003E1241" w:rsidRDefault="00075022" w:rsidP="000B3D86">
            <w:pPr>
              <w:spacing w:line="280" w:lineRule="exact"/>
              <w:jc w:val="center"/>
              <w:rPr>
                <w:sz w:val="18"/>
                <w:szCs w:val="18"/>
              </w:rPr>
            </w:pPr>
            <w:r w:rsidRPr="003E1241">
              <w:rPr>
                <w:sz w:val="18"/>
                <w:szCs w:val="18"/>
              </w:rPr>
              <w:t>13808657775</w:t>
            </w:r>
          </w:p>
        </w:tc>
        <w:tc>
          <w:tcPr>
            <w:tcW w:w="1428" w:type="dxa"/>
            <w:vAlign w:val="center"/>
          </w:tcPr>
          <w:p w:rsidR="00075022" w:rsidRPr="003E1241" w:rsidRDefault="00075022" w:rsidP="000B3D86">
            <w:pPr>
              <w:spacing w:line="280" w:lineRule="exact"/>
              <w:jc w:val="center"/>
            </w:pPr>
            <w:r w:rsidRPr="003E1241">
              <w:t>ydxdhy@hotmail.com</w:t>
            </w:r>
          </w:p>
        </w:tc>
        <w:tc>
          <w:tcPr>
            <w:tcW w:w="5391" w:type="dxa"/>
            <w:vAlign w:val="center"/>
          </w:tcPr>
          <w:p w:rsidR="00075022" w:rsidRPr="003E1241" w:rsidRDefault="00075022" w:rsidP="000B3D86">
            <w:pPr>
              <w:widowControl/>
              <w:numPr>
                <w:ilvl w:val="0"/>
                <w:numId w:val="3"/>
              </w:numPr>
              <w:spacing w:line="300" w:lineRule="exact"/>
            </w:pPr>
            <w:r w:rsidRPr="003E1241">
              <w:rPr>
                <w:rFonts w:hint="eastAsia"/>
              </w:rPr>
              <w:t>中国企业国际化存在的问题与对策研究</w:t>
            </w:r>
          </w:p>
          <w:p w:rsidR="00075022" w:rsidRPr="003E1241" w:rsidRDefault="00075022" w:rsidP="000B3D86">
            <w:pPr>
              <w:widowControl/>
              <w:numPr>
                <w:ilvl w:val="0"/>
                <w:numId w:val="3"/>
              </w:numPr>
              <w:spacing w:line="300" w:lineRule="exact"/>
            </w:pPr>
            <w:r w:rsidRPr="003E1241">
              <w:rPr>
                <w:rFonts w:hint="eastAsia"/>
              </w:rPr>
              <w:t>跨国公司在华投资战略研究</w:t>
            </w:r>
          </w:p>
          <w:p w:rsidR="00075022" w:rsidRPr="003E1241" w:rsidRDefault="00075022" w:rsidP="000B3D86">
            <w:pPr>
              <w:widowControl/>
              <w:numPr>
                <w:ilvl w:val="0"/>
                <w:numId w:val="3"/>
              </w:numPr>
              <w:spacing w:line="300" w:lineRule="exact"/>
            </w:pPr>
            <w:r w:rsidRPr="003E1241">
              <w:rPr>
                <w:rFonts w:hint="eastAsia"/>
              </w:rPr>
              <w:t>中国利用外商直接投资与对外直接投资研究</w:t>
            </w:r>
          </w:p>
          <w:p w:rsidR="00075022" w:rsidRPr="003E1241" w:rsidRDefault="00075022" w:rsidP="000B3D86">
            <w:pPr>
              <w:widowControl/>
              <w:numPr>
                <w:ilvl w:val="0"/>
                <w:numId w:val="3"/>
              </w:numPr>
              <w:spacing w:line="300" w:lineRule="exact"/>
            </w:pPr>
            <w:r w:rsidRPr="003E1241">
              <w:rPr>
                <w:rFonts w:hint="eastAsia"/>
              </w:rPr>
              <w:t>服务业跨国公司对外直接投资研究</w:t>
            </w:r>
          </w:p>
          <w:p w:rsidR="00075022" w:rsidRPr="003E1241" w:rsidRDefault="00075022" w:rsidP="000B3D86">
            <w:pPr>
              <w:widowControl/>
              <w:numPr>
                <w:ilvl w:val="0"/>
                <w:numId w:val="3"/>
              </w:numPr>
              <w:spacing w:line="300" w:lineRule="exact"/>
            </w:pPr>
            <w:r w:rsidRPr="005D58D7">
              <w:rPr>
                <w:rFonts w:hint="eastAsia"/>
                <w:spacing w:val="-6"/>
              </w:rPr>
              <w:t>中国企业海外并购战略研究（以某一企业或某一案例为</w:t>
            </w:r>
            <w:r w:rsidRPr="003E1241">
              <w:rPr>
                <w:rFonts w:hint="eastAsia"/>
              </w:rPr>
              <w:t>例）</w:t>
            </w:r>
          </w:p>
          <w:p w:rsidR="00075022" w:rsidRPr="003E1241" w:rsidRDefault="00075022" w:rsidP="000B3D86">
            <w:pPr>
              <w:widowControl/>
              <w:numPr>
                <w:ilvl w:val="0"/>
                <w:numId w:val="3"/>
              </w:numPr>
              <w:spacing w:line="300" w:lineRule="exact"/>
            </w:pPr>
            <w:r w:rsidRPr="003E1241">
              <w:rPr>
                <w:rFonts w:hint="eastAsia"/>
              </w:rPr>
              <w:t>服务型企业的竞争战略研究（结合某一案例）</w:t>
            </w:r>
          </w:p>
          <w:p w:rsidR="00075022" w:rsidRPr="003E1241" w:rsidRDefault="00075022" w:rsidP="000B3D86">
            <w:pPr>
              <w:widowControl/>
              <w:numPr>
                <w:ilvl w:val="0"/>
                <w:numId w:val="3"/>
              </w:numPr>
              <w:spacing w:line="300" w:lineRule="exact"/>
            </w:pPr>
            <w:r w:rsidRPr="003E1241">
              <w:rPr>
                <w:rFonts w:hint="eastAsia"/>
              </w:rPr>
              <w:t>产业结构演进的中外比较研究</w:t>
            </w:r>
          </w:p>
          <w:p w:rsidR="00075022" w:rsidRPr="003E1241" w:rsidRDefault="00075022" w:rsidP="000B3D86">
            <w:pPr>
              <w:widowControl/>
              <w:numPr>
                <w:ilvl w:val="0"/>
                <w:numId w:val="3"/>
              </w:numPr>
              <w:spacing w:line="300" w:lineRule="exact"/>
            </w:pPr>
            <w:r w:rsidRPr="003E1241">
              <w:rPr>
                <w:rFonts w:hint="eastAsia"/>
              </w:rPr>
              <w:t>中国服务业企业对外直接投资战略研究</w:t>
            </w:r>
          </w:p>
          <w:p w:rsidR="00075022" w:rsidRPr="003E1241" w:rsidRDefault="00075022" w:rsidP="000B3D86">
            <w:pPr>
              <w:widowControl/>
              <w:numPr>
                <w:ilvl w:val="0"/>
                <w:numId w:val="3"/>
              </w:numPr>
              <w:spacing w:line="300" w:lineRule="exact"/>
            </w:pPr>
            <w:r w:rsidRPr="003E1241">
              <w:rPr>
                <w:rFonts w:hint="eastAsia"/>
              </w:rPr>
              <w:t>中小企业发展战略研究</w:t>
            </w:r>
          </w:p>
          <w:p w:rsidR="00075022" w:rsidRPr="003E1241" w:rsidRDefault="00075022" w:rsidP="000B3D86">
            <w:pPr>
              <w:widowControl/>
              <w:numPr>
                <w:ilvl w:val="0"/>
                <w:numId w:val="3"/>
              </w:numPr>
              <w:spacing w:line="300" w:lineRule="exact"/>
              <w:rPr>
                <w:spacing w:val="-4"/>
              </w:rPr>
            </w:pPr>
            <w:r w:rsidRPr="003E1241">
              <w:rPr>
                <w:rFonts w:hint="eastAsia"/>
                <w:spacing w:val="-4"/>
              </w:rPr>
              <w:t>贸易与环境、贸易与收入分配、服务贸易等问题研究</w:t>
            </w:r>
          </w:p>
          <w:p w:rsidR="00075022" w:rsidRPr="003E1241" w:rsidRDefault="00075022" w:rsidP="000B3D86">
            <w:pPr>
              <w:widowControl/>
              <w:numPr>
                <w:ilvl w:val="0"/>
                <w:numId w:val="3"/>
              </w:numPr>
              <w:spacing w:line="300" w:lineRule="exact"/>
            </w:pPr>
            <w:r w:rsidRPr="003E1241">
              <w:rPr>
                <w:rFonts w:hint="eastAsia"/>
              </w:rPr>
              <w:t>公司治理理论与案例研究</w:t>
            </w:r>
          </w:p>
        </w:tc>
      </w:tr>
      <w:tr w:rsidR="00075022" w:rsidRPr="003E1241" w:rsidTr="00172E0C">
        <w:trPr>
          <w:trHeight w:val="2542"/>
          <w:jc w:val="center"/>
        </w:trPr>
        <w:tc>
          <w:tcPr>
            <w:tcW w:w="540" w:type="dxa"/>
            <w:vMerge/>
            <w:vAlign w:val="center"/>
          </w:tcPr>
          <w:p w:rsidR="00075022" w:rsidRPr="003E1241" w:rsidRDefault="00075022" w:rsidP="000B3D86">
            <w:pPr>
              <w:spacing w:line="280" w:lineRule="exact"/>
              <w:jc w:val="center"/>
              <w:rPr>
                <w:sz w:val="24"/>
              </w:rPr>
            </w:pPr>
          </w:p>
        </w:tc>
        <w:tc>
          <w:tcPr>
            <w:tcW w:w="916" w:type="dxa"/>
            <w:vAlign w:val="center"/>
          </w:tcPr>
          <w:p w:rsidR="00075022" w:rsidRPr="003E1241" w:rsidRDefault="00075022" w:rsidP="000B3D86">
            <w:pPr>
              <w:spacing w:line="280" w:lineRule="exact"/>
              <w:jc w:val="center"/>
            </w:pPr>
            <w:r w:rsidRPr="003E1241">
              <w:rPr>
                <w:rFonts w:hint="eastAsia"/>
              </w:rPr>
              <w:t>赵奇伟</w:t>
            </w:r>
          </w:p>
        </w:tc>
        <w:tc>
          <w:tcPr>
            <w:tcW w:w="924" w:type="dxa"/>
            <w:vAlign w:val="center"/>
          </w:tcPr>
          <w:p w:rsidR="00075022" w:rsidRPr="003E1241" w:rsidRDefault="00075022" w:rsidP="000B3D86">
            <w:pPr>
              <w:spacing w:line="280" w:lineRule="exact"/>
              <w:jc w:val="center"/>
            </w:pPr>
            <w:r w:rsidRPr="003E1241">
              <w:rPr>
                <w:rFonts w:hint="eastAsia"/>
              </w:rPr>
              <w:t>副教授</w:t>
            </w:r>
          </w:p>
        </w:tc>
        <w:tc>
          <w:tcPr>
            <w:tcW w:w="1526" w:type="dxa"/>
            <w:vAlign w:val="center"/>
          </w:tcPr>
          <w:p w:rsidR="00075022" w:rsidRPr="003E1241" w:rsidRDefault="00075022" w:rsidP="000B3D86">
            <w:pPr>
              <w:spacing w:line="280" w:lineRule="exact"/>
              <w:jc w:val="center"/>
            </w:pPr>
            <w:r w:rsidRPr="003E1241">
              <w:rPr>
                <w:rFonts w:hint="eastAsia"/>
              </w:rPr>
              <w:t>工商管理系</w:t>
            </w:r>
          </w:p>
          <w:p w:rsidR="00075022" w:rsidRPr="003E1241" w:rsidRDefault="00075022" w:rsidP="000B3D86">
            <w:pPr>
              <w:spacing w:line="280" w:lineRule="exact"/>
              <w:jc w:val="center"/>
            </w:pPr>
            <w:r w:rsidRPr="003E1241">
              <w:rPr>
                <w:rFonts w:hint="eastAsia"/>
              </w:rPr>
              <w:t>工商管理学科</w:t>
            </w:r>
          </w:p>
          <w:p w:rsidR="00075022" w:rsidRPr="003E1241" w:rsidRDefault="00075022" w:rsidP="000B3D86">
            <w:pPr>
              <w:spacing w:line="280" w:lineRule="exact"/>
              <w:jc w:val="center"/>
            </w:pPr>
            <w:r w:rsidRPr="003E1241">
              <w:rPr>
                <w:rFonts w:hint="eastAsia"/>
              </w:rPr>
              <w:t>企业管理专业</w:t>
            </w:r>
          </w:p>
        </w:tc>
        <w:tc>
          <w:tcPr>
            <w:tcW w:w="1540" w:type="dxa"/>
            <w:vAlign w:val="center"/>
          </w:tcPr>
          <w:p w:rsidR="00075022" w:rsidRPr="003E1241" w:rsidRDefault="00075022" w:rsidP="000B3D86">
            <w:pPr>
              <w:spacing w:line="280" w:lineRule="exact"/>
              <w:jc w:val="center"/>
            </w:pPr>
            <w:r w:rsidRPr="003E1241">
              <w:rPr>
                <w:rFonts w:hint="eastAsia"/>
              </w:rPr>
              <w:t>制度约束下的中国企业国际化；跨国企业与国际直接投资</w:t>
            </w:r>
          </w:p>
        </w:tc>
        <w:tc>
          <w:tcPr>
            <w:tcW w:w="1203" w:type="dxa"/>
            <w:vAlign w:val="center"/>
          </w:tcPr>
          <w:p w:rsidR="00075022" w:rsidRPr="003E1241" w:rsidRDefault="00075022" w:rsidP="000B3D86">
            <w:pPr>
              <w:spacing w:line="280" w:lineRule="exact"/>
              <w:jc w:val="center"/>
            </w:pPr>
            <w:r w:rsidRPr="003E1241">
              <w:rPr>
                <w:rFonts w:hint="eastAsia"/>
              </w:rPr>
              <w:t>跨国管理</w:t>
            </w:r>
          </w:p>
        </w:tc>
        <w:tc>
          <w:tcPr>
            <w:tcW w:w="1218" w:type="dxa"/>
            <w:vAlign w:val="center"/>
          </w:tcPr>
          <w:p w:rsidR="00075022" w:rsidRDefault="00075022" w:rsidP="000B3D86">
            <w:pPr>
              <w:spacing w:line="280" w:lineRule="exact"/>
              <w:jc w:val="center"/>
              <w:rPr>
                <w:sz w:val="18"/>
                <w:szCs w:val="18"/>
              </w:rPr>
            </w:pPr>
            <w:r>
              <w:rPr>
                <w:sz w:val="18"/>
                <w:szCs w:val="18"/>
              </w:rPr>
              <w:t>68753101</w:t>
            </w:r>
          </w:p>
          <w:p w:rsidR="00075022" w:rsidRPr="003E1241" w:rsidRDefault="00075022" w:rsidP="000B3D86">
            <w:pPr>
              <w:spacing w:line="280" w:lineRule="exact"/>
              <w:jc w:val="center"/>
              <w:rPr>
                <w:sz w:val="18"/>
                <w:szCs w:val="18"/>
              </w:rPr>
            </w:pPr>
            <w:r w:rsidRPr="003E1241">
              <w:rPr>
                <w:sz w:val="18"/>
                <w:szCs w:val="18"/>
              </w:rPr>
              <w:t>13971400228</w:t>
            </w:r>
          </w:p>
        </w:tc>
        <w:tc>
          <w:tcPr>
            <w:tcW w:w="1428" w:type="dxa"/>
            <w:vAlign w:val="center"/>
          </w:tcPr>
          <w:p w:rsidR="00075022" w:rsidRPr="003E1241" w:rsidRDefault="00075022" w:rsidP="000B3D86">
            <w:pPr>
              <w:spacing w:line="280" w:lineRule="exact"/>
              <w:jc w:val="center"/>
            </w:pPr>
            <w:r w:rsidRPr="003E1241">
              <w:t>Zhaoqiwei2000@126.com</w:t>
            </w:r>
          </w:p>
        </w:tc>
        <w:tc>
          <w:tcPr>
            <w:tcW w:w="5391" w:type="dxa"/>
            <w:vAlign w:val="center"/>
          </w:tcPr>
          <w:p w:rsidR="00075022" w:rsidRPr="003E1241" w:rsidRDefault="00075022" w:rsidP="000B3D86">
            <w:pPr>
              <w:widowControl/>
              <w:numPr>
                <w:ilvl w:val="0"/>
                <w:numId w:val="2"/>
              </w:numPr>
              <w:spacing w:line="300" w:lineRule="exact"/>
            </w:pPr>
            <w:r w:rsidRPr="003E1241">
              <w:rPr>
                <w:rFonts w:hint="eastAsia"/>
              </w:rPr>
              <w:t>制度约束下的中国民营企业国际化</w:t>
            </w:r>
          </w:p>
          <w:p w:rsidR="00075022" w:rsidRPr="003E1241" w:rsidRDefault="00075022" w:rsidP="000B3D86">
            <w:pPr>
              <w:widowControl/>
              <w:numPr>
                <w:ilvl w:val="0"/>
                <w:numId w:val="2"/>
              </w:numPr>
              <w:spacing w:line="300" w:lineRule="exact"/>
            </w:pPr>
            <w:r w:rsidRPr="003E1241">
              <w:rPr>
                <w:rFonts w:hint="eastAsia"/>
              </w:rPr>
              <w:t>中国民营企业成长机制中的非正式制度与国际化</w:t>
            </w:r>
          </w:p>
          <w:p w:rsidR="00075022" w:rsidRPr="003E1241" w:rsidRDefault="00075022" w:rsidP="000B3D86">
            <w:pPr>
              <w:widowControl/>
              <w:numPr>
                <w:ilvl w:val="0"/>
                <w:numId w:val="2"/>
              </w:numPr>
              <w:spacing w:line="300" w:lineRule="exact"/>
              <w:rPr>
                <w:spacing w:val="-17"/>
              </w:rPr>
            </w:pPr>
            <w:r w:rsidRPr="003E1241">
              <w:rPr>
                <w:rFonts w:hint="eastAsia"/>
                <w:spacing w:val="-17"/>
              </w:rPr>
              <w:t>非正式制度、所有权性质与中国企业成长</w:t>
            </w:r>
          </w:p>
          <w:p w:rsidR="00075022" w:rsidRPr="003E1241" w:rsidRDefault="00075022" w:rsidP="000B3D86">
            <w:pPr>
              <w:widowControl/>
              <w:numPr>
                <w:ilvl w:val="0"/>
                <w:numId w:val="2"/>
              </w:numPr>
              <w:spacing w:line="300" w:lineRule="exact"/>
              <w:rPr>
                <w:spacing w:val="-17"/>
              </w:rPr>
            </w:pPr>
            <w:r w:rsidRPr="003E1241">
              <w:rPr>
                <w:rFonts w:hint="eastAsia"/>
                <w:spacing w:val="-17"/>
              </w:rPr>
              <w:t>东道国制度环境、</w:t>
            </w:r>
            <w:r w:rsidRPr="003E1241">
              <w:rPr>
                <w:spacing w:val="-17"/>
              </w:rPr>
              <w:t>FDI</w:t>
            </w:r>
            <w:r w:rsidRPr="003E1241">
              <w:rPr>
                <w:rFonts w:hint="eastAsia"/>
                <w:spacing w:val="-17"/>
              </w:rPr>
              <w:t>与本土企业自主创新</w:t>
            </w:r>
          </w:p>
          <w:p w:rsidR="00075022" w:rsidRPr="003E1241" w:rsidRDefault="00075022" w:rsidP="000B3D86">
            <w:pPr>
              <w:widowControl/>
              <w:numPr>
                <w:ilvl w:val="0"/>
                <w:numId w:val="2"/>
              </w:numPr>
              <w:spacing w:line="300" w:lineRule="exact"/>
              <w:rPr>
                <w:spacing w:val="-11"/>
              </w:rPr>
            </w:pPr>
            <w:r w:rsidRPr="003E1241">
              <w:rPr>
                <w:rFonts w:hint="eastAsia"/>
                <w:spacing w:val="-11"/>
              </w:rPr>
              <w:t>服务业跨国公司的客户追随战略研究</w:t>
            </w:r>
          </w:p>
          <w:p w:rsidR="00075022" w:rsidRPr="003E1241" w:rsidRDefault="00075022" w:rsidP="000B3D86">
            <w:pPr>
              <w:widowControl/>
              <w:numPr>
                <w:ilvl w:val="0"/>
                <w:numId w:val="2"/>
              </w:numPr>
              <w:spacing w:line="300" w:lineRule="exact"/>
              <w:rPr>
                <w:spacing w:val="-17"/>
              </w:rPr>
            </w:pPr>
            <w:r w:rsidRPr="003E1241">
              <w:rPr>
                <w:rFonts w:hint="eastAsia"/>
                <w:spacing w:val="-17"/>
              </w:rPr>
              <w:t>政策性支持与中国跨国公司的培育与成长</w:t>
            </w:r>
          </w:p>
          <w:p w:rsidR="00075022" w:rsidRPr="003E1241" w:rsidRDefault="00075022" w:rsidP="000B3D86">
            <w:pPr>
              <w:widowControl/>
              <w:numPr>
                <w:ilvl w:val="0"/>
                <w:numId w:val="2"/>
              </w:numPr>
              <w:spacing w:line="300" w:lineRule="exact"/>
            </w:pPr>
            <w:r w:rsidRPr="003E1241">
              <w:rPr>
                <w:rFonts w:hint="eastAsia"/>
              </w:rPr>
              <w:t>制造业与服务业跨国公司海外经营的动因、模式及区位选择的比较研究</w:t>
            </w:r>
          </w:p>
        </w:tc>
      </w:tr>
      <w:tr w:rsidR="00075022" w:rsidRPr="003E1241" w:rsidTr="000B3D86">
        <w:trPr>
          <w:jc w:val="center"/>
        </w:trPr>
        <w:tc>
          <w:tcPr>
            <w:tcW w:w="540" w:type="dxa"/>
            <w:vMerge/>
            <w:vAlign w:val="center"/>
          </w:tcPr>
          <w:p w:rsidR="00075022" w:rsidRPr="003E1241" w:rsidRDefault="00075022" w:rsidP="000B3D86">
            <w:pPr>
              <w:spacing w:line="280" w:lineRule="exact"/>
              <w:jc w:val="center"/>
              <w:rPr>
                <w:sz w:val="24"/>
              </w:rPr>
            </w:pPr>
          </w:p>
        </w:tc>
        <w:tc>
          <w:tcPr>
            <w:tcW w:w="916" w:type="dxa"/>
            <w:vAlign w:val="center"/>
          </w:tcPr>
          <w:p w:rsidR="00075022" w:rsidRPr="003E1241" w:rsidRDefault="00075022" w:rsidP="009C7B9B">
            <w:pPr>
              <w:spacing w:line="300" w:lineRule="exact"/>
              <w:jc w:val="center"/>
              <w:rPr>
                <w:szCs w:val="21"/>
              </w:rPr>
            </w:pPr>
            <w:r>
              <w:rPr>
                <w:rFonts w:hint="eastAsia"/>
                <w:szCs w:val="21"/>
              </w:rPr>
              <w:t>文建东</w:t>
            </w:r>
          </w:p>
        </w:tc>
        <w:tc>
          <w:tcPr>
            <w:tcW w:w="924" w:type="dxa"/>
            <w:vAlign w:val="center"/>
          </w:tcPr>
          <w:p w:rsidR="00075022" w:rsidRPr="003E1241" w:rsidRDefault="00075022" w:rsidP="00BC61E2">
            <w:pPr>
              <w:spacing w:line="300" w:lineRule="exact"/>
              <w:jc w:val="center"/>
              <w:rPr>
                <w:szCs w:val="21"/>
              </w:rPr>
            </w:pPr>
            <w:r>
              <w:rPr>
                <w:rFonts w:hint="eastAsia"/>
                <w:szCs w:val="21"/>
              </w:rPr>
              <w:t>教授</w:t>
            </w:r>
          </w:p>
        </w:tc>
        <w:tc>
          <w:tcPr>
            <w:tcW w:w="1526" w:type="dxa"/>
            <w:vAlign w:val="center"/>
          </w:tcPr>
          <w:p w:rsidR="00075022" w:rsidRPr="003E1241" w:rsidRDefault="00075022" w:rsidP="009C7B9B">
            <w:pPr>
              <w:spacing w:line="300" w:lineRule="exact"/>
              <w:rPr>
                <w:szCs w:val="21"/>
              </w:rPr>
            </w:pPr>
            <w:r>
              <w:rPr>
                <w:rFonts w:hint="eastAsia"/>
                <w:szCs w:val="21"/>
              </w:rPr>
              <w:t>经济学系</w:t>
            </w:r>
            <w:r>
              <w:rPr>
                <w:szCs w:val="21"/>
              </w:rPr>
              <w:t>，西方经济学</w:t>
            </w:r>
          </w:p>
        </w:tc>
        <w:tc>
          <w:tcPr>
            <w:tcW w:w="1540" w:type="dxa"/>
            <w:vAlign w:val="center"/>
          </w:tcPr>
          <w:p w:rsidR="00075022" w:rsidRPr="00DB34A9" w:rsidRDefault="00075022" w:rsidP="009C7B9B">
            <w:pPr>
              <w:spacing w:line="300" w:lineRule="exact"/>
              <w:jc w:val="center"/>
              <w:rPr>
                <w:szCs w:val="21"/>
              </w:rPr>
            </w:pPr>
            <w:r>
              <w:rPr>
                <w:rFonts w:hint="eastAsia"/>
                <w:szCs w:val="21"/>
              </w:rPr>
              <w:t>宏观</w:t>
            </w:r>
            <w:r>
              <w:rPr>
                <w:szCs w:val="21"/>
              </w:rPr>
              <w:t>经济，中国经济</w:t>
            </w:r>
          </w:p>
        </w:tc>
        <w:tc>
          <w:tcPr>
            <w:tcW w:w="1203" w:type="dxa"/>
            <w:vAlign w:val="center"/>
          </w:tcPr>
          <w:p w:rsidR="00075022" w:rsidRDefault="00075022" w:rsidP="009C7B9B">
            <w:pPr>
              <w:spacing w:line="300" w:lineRule="exact"/>
              <w:jc w:val="center"/>
              <w:rPr>
                <w:szCs w:val="21"/>
              </w:rPr>
            </w:pPr>
            <w:r>
              <w:rPr>
                <w:rFonts w:hint="eastAsia"/>
                <w:szCs w:val="21"/>
              </w:rPr>
              <w:t>管理</w:t>
            </w:r>
            <w:r>
              <w:rPr>
                <w:szCs w:val="21"/>
              </w:rPr>
              <w:t>经济学</w:t>
            </w:r>
          </w:p>
          <w:p w:rsidR="00075022" w:rsidRPr="003E1241" w:rsidRDefault="00075022" w:rsidP="009C7B9B">
            <w:pPr>
              <w:spacing w:line="300" w:lineRule="exact"/>
              <w:jc w:val="center"/>
              <w:rPr>
                <w:szCs w:val="21"/>
              </w:rPr>
            </w:pPr>
            <w:r>
              <w:rPr>
                <w:rFonts w:hint="eastAsia"/>
                <w:szCs w:val="21"/>
              </w:rPr>
              <w:t>博弈论</w:t>
            </w:r>
            <w:r>
              <w:rPr>
                <w:szCs w:val="21"/>
              </w:rPr>
              <w:t>与竞争战略</w:t>
            </w:r>
          </w:p>
        </w:tc>
        <w:tc>
          <w:tcPr>
            <w:tcW w:w="1218" w:type="dxa"/>
            <w:vAlign w:val="center"/>
          </w:tcPr>
          <w:p w:rsidR="00075022" w:rsidRPr="00B73370" w:rsidRDefault="00075022" w:rsidP="009C7B9B">
            <w:pPr>
              <w:spacing w:line="300" w:lineRule="exact"/>
              <w:jc w:val="center"/>
              <w:rPr>
                <w:sz w:val="18"/>
                <w:szCs w:val="18"/>
              </w:rPr>
            </w:pPr>
            <w:r>
              <w:rPr>
                <w:rFonts w:hint="eastAsia"/>
                <w:sz w:val="18"/>
                <w:szCs w:val="18"/>
              </w:rPr>
              <w:t>68753136</w:t>
            </w:r>
          </w:p>
        </w:tc>
        <w:tc>
          <w:tcPr>
            <w:tcW w:w="1428" w:type="dxa"/>
            <w:vAlign w:val="center"/>
          </w:tcPr>
          <w:p w:rsidR="00075022" w:rsidRPr="003E1241" w:rsidRDefault="00075022" w:rsidP="009C7B9B">
            <w:pPr>
              <w:spacing w:line="300" w:lineRule="exact"/>
              <w:jc w:val="center"/>
              <w:rPr>
                <w:szCs w:val="21"/>
              </w:rPr>
            </w:pPr>
            <w:r>
              <w:rPr>
                <w:rFonts w:hint="eastAsia"/>
                <w:szCs w:val="21"/>
              </w:rPr>
              <w:t>jdwen@whu.edu.cn</w:t>
            </w:r>
          </w:p>
        </w:tc>
        <w:tc>
          <w:tcPr>
            <w:tcW w:w="5391" w:type="dxa"/>
            <w:vAlign w:val="center"/>
          </w:tcPr>
          <w:p w:rsidR="00075022" w:rsidRDefault="00075022" w:rsidP="009C7B9B">
            <w:pPr>
              <w:spacing w:line="310" w:lineRule="exact"/>
              <w:rPr>
                <w:spacing w:val="-6"/>
                <w:szCs w:val="21"/>
              </w:rPr>
            </w:pPr>
            <w:r>
              <w:rPr>
                <w:rFonts w:hint="eastAsia"/>
                <w:spacing w:val="-6"/>
                <w:szCs w:val="21"/>
              </w:rPr>
              <w:t>国有企业公司</w:t>
            </w:r>
            <w:r>
              <w:rPr>
                <w:spacing w:val="-6"/>
                <w:szCs w:val="21"/>
              </w:rPr>
              <w:t>治理</w:t>
            </w:r>
            <w:r>
              <w:rPr>
                <w:rFonts w:hint="eastAsia"/>
                <w:spacing w:val="-6"/>
                <w:szCs w:val="21"/>
              </w:rPr>
              <w:t>中</w:t>
            </w:r>
            <w:r>
              <w:rPr>
                <w:spacing w:val="-6"/>
                <w:szCs w:val="21"/>
              </w:rPr>
              <w:t>的</w:t>
            </w:r>
            <w:r>
              <w:rPr>
                <w:rFonts w:hint="eastAsia"/>
                <w:spacing w:val="-6"/>
                <w:szCs w:val="21"/>
              </w:rPr>
              <w:t>职业经理人</w:t>
            </w:r>
            <w:r>
              <w:rPr>
                <w:spacing w:val="-6"/>
                <w:szCs w:val="21"/>
              </w:rPr>
              <w:t>制度与党管干部制度研究</w:t>
            </w:r>
          </w:p>
          <w:p w:rsidR="00075022" w:rsidRPr="002F60CE" w:rsidRDefault="00075022" w:rsidP="009C7B9B">
            <w:pPr>
              <w:spacing w:line="310" w:lineRule="exact"/>
              <w:rPr>
                <w:spacing w:val="-6"/>
                <w:szCs w:val="21"/>
              </w:rPr>
            </w:pPr>
            <w:r>
              <w:rPr>
                <w:rFonts w:hint="eastAsia"/>
                <w:spacing w:val="-6"/>
                <w:szCs w:val="21"/>
              </w:rPr>
              <w:t>企业</w:t>
            </w:r>
            <w:r>
              <w:rPr>
                <w:spacing w:val="-6"/>
                <w:szCs w:val="21"/>
              </w:rPr>
              <w:t>社会责任</w:t>
            </w:r>
          </w:p>
          <w:p w:rsidR="00075022" w:rsidRDefault="00075022" w:rsidP="009C7B9B">
            <w:pPr>
              <w:spacing w:line="310" w:lineRule="exact"/>
              <w:rPr>
                <w:spacing w:val="-6"/>
                <w:szCs w:val="21"/>
              </w:rPr>
            </w:pPr>
            <w:r>
              <w:rPr>
                <w:rFonts w:hint="eastAsia"/>
                <w:spacing w:val="-6"/>
                <w:szCs w:val="21"/>
              </w:rPr>
              <w:t>企业</w:t>
            </w:r>
            <w:r>
              <w:rPr>
                <w:spacing w:val="-6"/>
                <w:szCs w:val="21"/>
              </w:rPr>
              <w:t>海外投资战略</w:t>
            </w:r>
          </w:p>
          <w:p w:rsidR="00075022" w:rsidRDefault="00075022" w:rsidP="009C7B9B">
            <w:pPr>
              <w:spacing w:line="310" w:lineRule="exact"/>
              <w:rPr>
                <w:spacing w:val="-6"/>
                <w:szCs w:val="21"/>
              </w:rPr>
            </w:pPr>
            <w:r>
              <w:rPr>
                <w:rFonts w:hint="eastAsia"/>
                <w:spacing w:val="-6"/>
                <w:szCs w:val="21"/>
              </w:rPr>
              <w:t>新常态</w:t>
            </w:r>
            <w:r>
              <w:rPr>
                <w:spacing w:val="-6"/>
                <w:szCs w:val="21"/>
              </w:rPr>
              <w:t>经济下劳资关系</w:t>
            </w:r>
            <w:r>
              <w:rPr>
                <w:rFonts w:hint="eastAsia"/>
                <w:spacing w:val="-6"/>
                <w:szCs w:val="21"/>
              </w:rPr>
              <w:t>与</w:t>
            </w:r>
            <w:r>
              <w:rPr>
                <w:spacing w:val="-6"/>
                <w:szCs w:val="21"/>
              </w:rPr>
              <w:t>企业长期发展</w:t>
            </w:r>
          </w:p>
          <w:p w:rsidR="00075022" w:rsidRPr="003E1241" w:rsidRDefault="00075022" w:rsidP="009C7B9B">
            <w:pPr>
              <w:spacing w:line="310" w:lineRule="exact"/>
              <w:rPr>
                <w:spacing w:val="-6"/>
                <w:szCs w:val="21"/>
              </w:rPr>
            </w:pPr>
            <w:r>
              <w:rPr>
                <w:rFonts w:hint="eastAsia"/>
                <w:spacing w:val="-6"/>
                <w:szCs w:val="21"/>
              </w:rPr>
              <w:t>反垄断</w:t>
            </w:r>
            <w:r>
              <w:rPr>
                <w:spacing w:val="-6"/>
                <w:szCs w:val="21"/>
              </w:rPr>
              <w:t>与企业的应对策略</w:t>
            </w:r>
          </w:p>
        </w:tc>
      </w:tr>
      <w:tr w:rsidR="00AA761B" w:rsidRPr="003E1241" w:rsidTr="00AA761B">
        <w:trPr>
          <w:jc w:val="center"/>
        </w:trPr>
        <w:tc>
          <w:tcPr>
            <w:tcW w:w="540" w:type="dxa"/>
            <w:vMerge w:val="restart"/>
            <w:textDirection w:val="tbRlV"/>
            <w:vAlign w:val="center"/>
          </w:tcPr>
          <w:p w:rsidR="00AA761B" w:rsidRPr="003E1241" w:rsidRDefault="00AA761B" w:rsidP="00AA761B">
            <w:pPr>
              <w:spacing w:line="280" w:lineRule="exact"/>
              <w:ind w:left="113" w:right="113"/>
              <w:jc w:val="center"/>
              <w:rPr>
                <w:sz w:val="24"/>
              </w:rPr>
            </w:pPr>
            <w:bookmarkStart w:id="1" w:name="_GoBack" w:colFirst="0" w:colLast="0"/>
            <w:r w:rsidRPr="003E1241">
              <w:rPr>
                <w:rFonts w:hint="eastAsia"/>
                <w:b/>
                <w:szCs w:val="21"/>
              </w:rPr>
              <w:lastRenderedPageBreak/>
              <w:t>战略管理与公司治理</w:t>
            </w:r>
          </w:p>
        </w:tc>
        <w:tc>
          <w:tcPr>
            <w:tcW w:w="916" w:type="dxa"/>
            <w:vAlign w:val="center"/>
          </w:tcPr>
          <w:p w:rsidR="00AA761B" w:rsidRPr="00135CBB" w:rsidRDefault="00AA761B" w:rsidP="009C7B9B">
            <w:pPr>
              <w:spacing w:line="300" w:lineRule="exact"/>
              <w:jc w:val="center"/>
            </w:pPr>
            <w:r>
              <w:rPr>
                <w:rFonts w:hint="eastAsia"/>
              </w:rPr>
              <w:t>张克群</w:t>
            </w:r>
          </w:p>
        </w:tc>
        <w:tc>
          <w:tcPr>
            <w:tcW w:w="924" w:type="dxa"/>
            <w:vAlign w:val="center"/>
          </w:tcPr>
          <w:p w:rsidR="00AA761B" w:rsidRPr="003E1241" w:rsidRDefault="00AA761B" w:rsidP="00BC61E2">
            <w:pPr>
              <w:spacing w:line="300" w:lineRule="exact"/>
              <w:jc w:val="center"/>
              <w:rPr>
                <w:szCs w:val="21"/>
              </w:rPr>
            </w:pPr>
            <w:r>
              <w:rPr>
                <w:rFonts w:hint="eastAsia"/>
                <w:szCs w:val="21"/>
              </w:rPr>
              <w:t>副教授</w:t>
            </w:r>
          </w:p>
        </w:tc>
        <w:tc>
          <w:tcPr>
            <w:tcW w:w="1526" w:type="dxa"/>
            <w:vAlign w:val="center"/>
          </w:tcPr>
          <w:p w:rsidR="00AA761B" w:rsidRDefault="00AA761B" w:rsidP="009C7B9B">
            <w:pPr>
              <w:spacing w:line="300" w:lineRule="exact"/>
            </w:pPr>
            <w:r w:rsidRPr="003E1241">
              <w:rPr>
                <w:rFonts w:hint="eastAsia"/>
              </w:rPr>
              <w:t>技术经济及管理研究所</w:t>
            </w:r>
            <w:r>
              <w:rPr>
                <w:rFonts w:hint="eastAsia"/>
              </w:rPr>
              <w:t>、技术经济及管理</w:t>
            </w:r>
          </w:p>
          <w:p w:rsidR="00AA761B" w:rsidRPr="003E1241" w:rsidRDefault="00AA761B" w:rsidP="009C7B9B">
            <w:pPr>
              <w:spacing w:line="300" w:lineRule="exact"/>
              <w:rPr>
                <w:szCs w:val="21"/>
              </w:rPr>
            </w:pPr>
          </w:p>
        </w:tc>
        <w:tc>
          <w:tcPr>
            <w:tcW w:w="1540" w:type="dxa"/>
            <w:vAlign w:val="center"/>
          </w:tcPr>
          <w:p w:rsidR="00AA761B" w:rsidRPr="003E1241" w:rsidRDefault="00AA761B" w:rsidP="009C7B9B">
            <w:pPr>
              <w:spacing w:line="300" w:lineRule="exact"/>
              <w:jc w:val="center"/>
              <w:rPr>
                <w:szCs w:val="21"/>
              </w:rPr>
            </w:pPr>
            <w:r w:rsidRPr="00AC30D4">
              <w:rPr>
                <w:rFonts w:hint="eastAsia"/>
                <w:szCs w:val="21"/>
              </w:rPr>
              <w:t>技术策略管理与专利分析、知识产权管理与策略</w:t>
            </w:r>
          </w:p>
        </w:tc>
        <w:tc>
          <w:tcPr>
            <w:tcW w:w="1203" w:type="dxa"/>
            <w:vAlign w:val="center"/>
          </w:tcPr>
          <w:p w:rsidR="00AA761B" w:rsidRPr="003E1241" w:rsidRDefault="00AA761B" w:rsidP="009C7B9B">
            <w:pPr>
              <w:spacing w:line="300" w:lineRule="exact"/>
              <w:rPr>
                <w:szCs w:val="21"/>
                <w:lang w:eastAsia="zh-TW"/>
              </w:rPr>
            </w:pPr>
          </w:p>
        </w:tc>
        <w:tc>
          <w:tcPr>
            <w:tcW w:w="1218" w:type="dxa"/>
            <w:vAlign w:val="center"/>
          </w:tcPr>
          <w:p w:rsidR="00AA761B" w:rsidRPr="00B73370" w:rsidRDefault="00AA761B" w:rsidP="009C7B9B">
            <w:pPr>
              <w:spacing w:line="300" w:lineRule="exact"/>
              <w:jc w:val="center"/>
              <w:rPr>
                <w:sz w:val="18"/>
                <w:szCs w:val="18"/>
              </w:rPr>
            </w:pPr>
            <w:r>
              <w:rPr>
                <w:rFonts w:hint="eastAsia"/>
                <w:sz w:val="18"/>
                <w:szCs w:val="18"/>
              </w:rPr>
              <w:t>18627774070</w:t>
            </w:r>
          </w:p>
        </w:tc>
        <w:tc>
          <w:tcPr>
            <w:tcW w:w="1428" w:type="dxa"/>
            <w:vAlign w:val="center"/>
          </w:tcPr>
          <w:p w:rsidR="00AA761B" w:rsidRPr="003E1241" w:rsidRDefault="00AA761B" w:rsidP="009C7B9B">
            <w:pPr>
              <w:spacing w:line="300" w:lineRule="exact"/>
              <w:jc w:val="center"/>
              <w:rPr>
                <w:szCs w:val="21"/>
              </w:rPr>
            </w:pPr>
            <w:r>
              <w:rPr>
                <w:szCs w:val="21"/>
              </w:rPr>
              <w:t>kechun@gmail.com</w:t>
            </w:r>
          </w:p>
        </w:tc>
        <w:tc>
          <w:tcPr>
            <w:tcW w:w="5391" w:type="dxa"/>
            <w:vAlign w:val="center"/>
          </w:tcPr>
          <w:p w:rsidR="00AA761B" w:rsidRPr="00FD7AF2" w:rsidRDefault="00AA761B" w:rsidP="009C7B9B">
            <w:pPr>
              <w:spacing w:line="310" w:lineRule="exact"/>
              <w:rPr>
                <w:spacing w:val="-6"/>
                <w:szCs w:val="21"/>
              </w:rPr>
            </w:pPr>
            <w:r w:rsidRPr="00FD7AF2">
              <w:rPr>
                <w:rFonts w:hint="eastAsia"/>
                <w:spacing w:val="-6"/>
                <w:szCs w:val="21"/>
                <w:lang w:eastAsia="zh-TW"/>
              </w:rPr>
              <w:t>专利价值的影响因素研究</w:t>
            </w:r>
            <w:r>
              <w:rPr>
                <w:rFonts w:hint="eastAsia"/>
                <w:spacing w:val="-6"/>
                <w:szCs w:val="21"/>
              </w:rPr>
              <w:t>；</w:t>
            </w:r>
          </w:p>
          <w:p w:rsidR="00AA761B" w:rsidRPr="00FD7AF2" w:rsidRDefault="00AA761B" w:rsidP="009C7B9B">
            <w:pPr>
              <w:spacing w:line="310" w:lineRule="exact"/>
              <w:rPr>
                <w:spacing w:val="-6"/>
                <w:szCs w:val="21"/>
                <w:lang w:eastAsia="zh-TW"/>
              </w:rPr>
            </w:pPr>
            <w:r w:rsidRPr="00FD7AF2">
              <w:rPr>
                <w:rFonts w:hint="eastAsia"/>
                <w:spacing w:val="-6"/>
                <w:szCs w:val="21"/>
                <w:lang w:eastAsia="zh-TW"/>
              </w:rPr>
              <w:t>建构专利预警机制研究</w:t>
            </w:r>
            <w:r>
              <w:rPr>
                <w:rFonts w:hint="eastAsia"/>
                <w:spacing w:val="-6"/>
                <w:szCs w:val="21"/>
                <w:lang w:eastAsia="zh-TW"/>
              </w:rPr>
              <w:t>；</w:t>
            </w:r>
          </w:p>
          <w:p w:rsidR="00AA761B" w:rsidRPr="00FD7AF2" w:rsidRDefault="00AA761B" w:rsidP="009C7B9B">
            <w:pPr>
              <w:spacing w:line="310" w:lineRule="exact"/>
              <w:rPr>
                <w:spacing w:val="-6"/>
                <w:szCs w:val="21"/>
                <w:lang w:eastAsia="zh-TW"/>
              </w:rPr>
            </w:pPr>
            <w:r w:rsidRPr="00FD7AF2">
              <w:rPr>
                <w:rFonts w:hint="eastAsia"/>
                <w:spacing w:val="-6"/>
                <w:szCs w:val="21"/>
                <w:lang w:eastAsia="zh-TW"/>
              </w:rPr>
              <w:t>专利绩效跟企业竞争优势与财务</w:t>
            </w:r>
            <w:r>
              <w:rPr>
                <w:rFonts w:hint="eastAsia"/>
                <w:spacing w:val="-6"/>
                <w:szCs w:val="21"/>
                <w:lang w:eastAsia="zh-TW"/>
              </w:rPr>
              <w:t>绩效</w:t>
            </w:r>
            <w:r w:rsidRPr="00FD7AF2">
              <w:rPr>
                <w:rFonts w:hint="eastAsia"/>
                <w:spacing w:val="-6"/>
                <w:szCs w:val="21"/>
                <w:lang w:eastAsia="zh-TW"/>
              </w:rPr>
              <w:t>研究</w:t>
            </w:r>
            <w:r>
              <w:rPr>
                <w:rFonts w:hint="eastAsia"/>
                <w:spacing w:val="-6"/>
                <w:szCs w:val="21"/>
                <w:lang w:eastAsia="zh-TW"/>
              </w:rPr>
              <w:t>；</w:t>
            </w:r>
          </w:p>
          <w:p w:rsidR="00AA761B" w:rsidRDefault="00AA761B" w:rsidP="009C7B9B">
            <w:pPr>
              <w:spacing w:line="310" w:lineRule="exact"/>
              <w:rPr>
                <w:spacing w:val="-6"/>
                <w:szCs w:val="21"/>
                <w:lang w:eastAsia="zh-TW"/>
              </w:rPr>
            </w:pPr>
            <w:r w:rsidRPr="00FD7AF2">
              <w:rPr>
                <w:rFonts w:hint="eastAsia"/>
                <w:spacing w:val="-6"/>
                <w:szCs w:val="21"/>
                <w:lang w:eastAsia="zh-TW"/>
              </w:rPr>
              <w:t>技术多样化相关问题研究</w:t>
            </w:r>
            <w:r>
              <w:rPr>
                <w:rFonts w:hint="eastAsia"/>
                <w:spacing w:val="-6"/>
                <w:szCs w:val="21"/>
                <w:lang w:eastAsia="zh-TW"/>
              </w:rPr>
              <w:t>；</w:t>
            </w:r>
          </w:p>
          <w:p w:rsidR="00AA761B" w:rsidRPr="003E1241" w:rsidRDefault="00AA761B" w:rsidP="009C7B9B">
            <w:pPr>
              <w:spacing w:line="310" w:lineRule="exact"/>
              <w:rPr>
                <w:spacing w:val="-6"/>
                <w:szCs w:val="21"/>
                <w:lang w:eastAsia="zh-TW"/>
              </w:rPr>
            </w:pPr>
            <w:r w:rsidRPr="001D40FF">
              <w:rPr>
                <w:rFonts w:hint="eastAsia"/>
                <w:spacing w:val="-6"/>
                <w:szCs w:val="21"/>
                <w:lang w:eastAsia="zh-TW"/>
              </w:rPr>
              <w:t>自由选题：</w:t>
            </w:r>
            <w:r>
              <w:rPr>
                <w:rFonts w:hint="eastAsia"/>
                <w:spacing w:val="-6"/>
                <w:szCs w:val="21"/>
                <w:lang w:eastAsia="zh-TW"/>
              </w:rPr>
              <w:t>学员可以结合自己兴趣或实务工作经验，选择与管理相关的题目。</w:t>
            </w:r>
          </w:p>
        </w:tc>
      </w:tr>
      <w:bookmarkEnd w:id="1"/>
      <w:tr w:rsidR="00AA761B" w:rsidRPr="00172E0C" w:rsidTr="00245847">
        <w:trPr>
          <w:jc w:val="center"/>
        </w:trPr>
        <w:tc>
          <w:tcPr>
            <w:tcW w:w="540" w:type="dxa"/>
            <w:vMerge/>
            <w:tcBorders>
              <w:bottom w:val="single" w:sz="4" w:space="0" w:color="auto"/>
            </w:tcBorders>
            <w:vAlign w:val="center"/>
          </w:tcPr>
          <w:p w:rsidR="00AA761B" w:rsidRPr="00172E0C" w:rsidRDefault="00AA761B" w:rsidP="000E3AE8">
            <w:pPr>
              <w:spacing w:line="280" w:lineRule="exact"/>
              <w:jc w:val="center"/>
              <w:rPr>
                <w:b/>
                <w:szCs w:val="21"/>
              </w:rPr>
            </w:pPr>
          </w:p>
        </w:tc>
        <w:tc>
          <w:tcPr>
            <w:tcW w:w="916" w:type="dxa"/>
            <w:tcBorders>
              <w:top w:val="single" w:sz="4" w:space="0" w:color="auto"/>
              <w:bottom w:val="single" w:sz="4" w:space="0" w:color="auto"/>
              <w:right w:val="single" w:sz="4" w:space="0" w:color="auto"/>
            </w:tcBorders>
            <w:vAlign w:val="center"/>
          </w:tcPr>
          <w:p w:rsidR="00AA761B" w:rsidRPr="000E3AE8" w:rsidRDefault="00AA761B" w:rsidP="00245847">
            <w:pPr>
              <w:spacing w:line="300" w:lineRule="exact"/>
              <w:jc w:val="center"/>
            </w:pPr>
          </w:p>
          <w:p w:rsidR="00AA761B" w:rsidRPr="000E3AE8" w:rsidRDefault="00AA761B" w:rsidP="00245847">
            <w:pPr>
              <w:spacing w:line="300" w:lineRule="exact"/>
              <w:jc w:val="center"/>
            </w:pPr>
          </w:p>
          <w:p w:rsidR="00AA761B" w:rsidRPr="000E3AE8" w:rsidRDefault="00AA761B" w:rsidP="00245847">
            <w:pPr>
              <w:spacing w:line="300" w:lineRule="exact"/>
              <w:jc w:val="center"/>
            </w:pPr>
          </w:p>
          <w:p w:rsidR="00AA761B" w:rsidRPr="000E3AE8" w:rsidRDefault="00AA761B" w:rsidP="00245847">
            <w:pPr>
              <w:spacing w:line="300" w:lineRule="exact"/>
              <w:jc w:val="center"/>
            </w:pPr>
          </w:p>
          <w:p w:rsidR="00AA761B" w:rsidRPr="000E3AE8" w:rsidRDefault="00AA761B" w:rsidP="00245847">
            <w:pPr>
              <w:spacing w:line="300" w:lineRule="exact"/>
              <w:jc w:val="center"/>
            </w:pPr>
          </w:p>
          <w:p w:rsidR="00AA761B" w:rsidRPr="000E3AE8" w:rsidRDefault="00AA761B" w:rsidP="00245847">
            <w:pPr>
              <w:spacing w:line="300" w:lineRule="exact"/>
              <w:jc w:val="center"/>
            </w:pPr>
          </w:p>
          <w:p w:rsidR="00AA761B" w:rsidRPr="000E3AE8" w:rsidRDefault="00AA761B" w:rsidP="00245847">
            <w:pPr>
              <w:spacing w:line="300" w:lineRule="exact"/>
              <w:jc w:val="center"/>
            </w:pPr>
            <w:r w:rsidRPr="000E3AE8">
              <w:rPr>
                <w:rFonts w:hint="eastAsia"/>
              </w:rPr>
              <w:t>邓新明</w:t>
            </w:r>
          </w:p>
          <w:p w:rsidR="00AA761B" w:rsidRPr="000E3AE8" w:rsidRDefault="00AA761B" w:rsidP="00245847">
            <w:pPr>
              <w:spacing w:line="300" w:lineRule="exact"/>
              <w:jc w:val="center"/>
            </w:pPr>
          </w:p>
          <w:p w:rsidR="00AA761B" w:rsidRPr="000E3AE8" w:rsidRDefault="00AA761B" w:rsidP="00245847">
            <w:pPr>
              <w:spacing w:line="300" w:lineRule="exact"/>
              <w:jc w:val="center"/>
            </w:pPr>
          </w:p>
          <w:p w:rsidR="00AA761B" w:rsidRPr="000E3AE8" w:rsidRDefault="00AA761B" w:rsidP="00245847">
            <w:pPr>
              <w:spacing w:line="300" w:lineRule="exact"/>
              <w:jc w:val="center"/>
            </w:pPr>
          </w:p>
          <w:p w:rsidR="00AA761B" w:rsidRPr="000E3AE8" w:rsidRDefault="00AA761B" w:rsidP="000E3AE8">
            <w:pPr>
              <w:spacing w:line="300" w:lineRule="exact"/>
              <w:jc w:val="center"/>
            </w:pPr>
          </w:p>
          <w:p w:rsidR="00AA761B" w:rsidRPr="000E3AE8" w:rsidRDefault="00AA761B" w:rsidP="000E3AE8">
            <w:pPr>
              <w:spacing w:line="300" w:lineRule="exact"/>
              <w:jc w:val="center"/>
            </w:pPr>
          </w:p>
          <w:p w:rsidR="00AA761B" w:rsidRPr="000E3AE8" w:rsidRDefault="00AA761B" w:rsidP="00245847">
            <w:pPr>
              <w:spacing w:line="30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AA761B" w:rsidRPr="00172E0C" w:rsidRDefault="00AA761B" w:rsidP="000E3AE8">
            <w:pPr>
              <w:spacing w:line="300" w:lineRule="exact"/>
              <w:rPr>
                <w:szCs w:val="21"/>
              </w:rPr>
            </w:pPr>
            <w:r w:rsidRPr="00172E0C">
              <w:rPr>
                <w:rFonts w:hint="eastAsia"/>
                <w:szCs w:val="21"/>
              </w:rPr>
              <w:t>副教授</w:t>
            </w:r>
          </w:p>
        </w:tc>
        <w:tc>
          <w:tcPr>
            <w:tcW w:w="1526" w:type="dxa"/>
            <w:tcBorders>
              <w:top w:val="single" w:sz="4" w:space="0" w:color="auto"/>
              <w:left w:val="single" w:sz="4" w:space="0" w:color="auto"/>
              <w:bottom w:val="single" w:sz="4" w:space="0" w:color="auto"/>
              <w:right w:val="single" w:sz="4" w:space="0" w:color="auto"/>
            </w:tcBorders>
            <w:vAlign w:val="center"/>
          </w:tcPr>
          <w:p w:rsidR="00AA761B" w:rsidRPr="000E3AE8" w:rsidRDefault="00AA761B" w:rsidP="00245847">
            <w:pPr>
              <w:spacing w:line="300" w:lineRule="exact"/>
            </w:pPr>
            <w:r w:rsidRPr="000E3AE8">
              <w:rPr>
                <w:rFonts w:hint="eastAsia"/>
              </w:rPr>
              <w:t>工商系</w:t>
            </w:r>
          </w:p>
        </w:tc>
        <w:tc>
          <w:tcPr>
            <w:tcW w:w="1540" w:type="dxa"/>
            <w:tcBorders>
              <w:top w:val="single" w:sz="4" w:space="0" w:color="auto"/>
              <w:left w:val="single" w:sz="4" w:space="0" w:color="auto"/>
              <w:bottom w:val="single" w:sz="4" w:space="0" w:color="auto"/>
              <w:right w:val="single" w:sz="4" w:space="0" w:color="auto"/>
            </w:tcBorders>
            <w:vAlign w:val="center"/>
          </w:tcPr>
          <w:p w:rsidR="00AA761B" w:rsidRPr="00172E0C" w:rsidRDefault="00AA761B" w:rsidP="00245847">
            <w:pPr>
              <w:spacing w:line="300" w:lineRule="exact"/>
              <w:jc w:val="center"/>
              <w:rPr>
                <w:szCs w:val="21"/>
              </w:rPr>
            </w:pPr>
            <w:r w:rsidRPr="00172E0C">
              <w:rPr>
                <w:rFonts w:hint="eastAsia"/>
                <w:szCs w:val="21"/>
              </w:rPr>
              <w:t>战略与营销管理</w:t>
            </w:r>
          </w:p>
        </w:tc>
        <w:tc>
          <w:tcPr>
            <w:tcW w:w="1203" w:type="dxa"/>
            <w:tcBorders>
              <w:top w:val="single" w:sz="4" w:space="0" w:color="auto"/>
              <w:left w:val="single" w:sz="4" w:space="0" w:color="auto"/>
              <w:bottom w:val="single" w:sz="4" w:space="0" w:color="auto"/>
              <w:right w:val="single" w:sz="4" w:space="0" w:color="auto"/>
            </w:tcBorders>
            <w:vAlign w:val="center"/>
          </w:tcPr>
          <w:p w:rsidR="00AA761B" w:rsidRPr="00172E0C" w:rsidRDefault="00AA761B" w:rsidP="000E3AE8">
            <w:pPr>
              <w:spacing w:line="300" w:lineRule="exact"/>
              <w:rPr>
                <w:szCs w:val="21"/>
                <w:lang w:eastAsia="zh-TW"/>
              </w:rPr>
            </w:pPr>
          </w:p>
        </w:tc>
        <w:tc>
          <w:tcPr>
            <w:tcW w:w="1218" w:type="dxa"/>
            <w:tcBorders>
              <w:top w:val="single" w:sz="4" w:space="0" w:color="auto"/>
              <w:left w:val="single" w:sz="4" w:space="0" w:color="auto"/>
              <w:bottom w:val="single" w:sz="4" w:space="0" w:color="auto"/>
              <w:right w:val="single" w:sz="4" w:space="0" w:color="auto"/>
            </w:tcBorders>
            <w:vAlign w:val="center"/>
          </w:tcPr>
          <w:p w:rsidR="00AA761B" w:rsidRPr="000E3AE8" w:rsidRDefault="00AA761B" w:rsidP="00245847">
            <w:pPr>
              <w:spacing w:line="300" w:lineRule="exact"/>
              <w:jc w:val="center"/>
              <w:rPr>
                <w:sz w:val="18"/>
                <w:szCs w:val="18"/>
              </w:rPr>
            </w:pPr>
            <w:r w:rsidRPr="000E3AE8">
              <w:rPr>
                <w:rFonts w:hint="eastAsia"/>
                <w:sz w:val="18"/>
                <w:szCs w:val="18"/>
              </w:rPr>
              <w:t>13100675536</w:t>
            </w:r>
          </w:p>
        </w:tc>
        <w:tc>
          <w:tcPr>
            <w:tcW w:w="1428" w:type="dxa"/>
            <w:tcBorders>
              <w:top w:val="single" w:sz="4" w:space="0" w:color="auto"/>
              <w:left w:val="single" w:sz="4" w:space="0" w:color="auto"/>
              <w:bottom w:val="single" w:sz="4" w:space="0" w:color="auto"/>
              <w:right w:val="single" w:sz="4" w:space="0" w:color="auto"/>
            </w:tcBorders>
            <w:vAlign w:val="center"/>
          </w:tcPr>
          <w:p w:rsidR="00AA761B" w:rsidRPr="00172E0C" w:rsidRDefault="00AA761B" w:rsidP="00245847">
            <w:pPr>
              <w:spacing w:line="300" w:lineRule="exact"/>
              <w:jc w:val="center"/>
              <w:rPr>
                <w:szCs w:val="21"/>
              </w:rPr>
            </w:pPr>
            <w:r w:rsidRPr="00172E0C">
              <w:rPr>
                <w:szCs w:val="21"/>
              </w:rPr>
              <w:t>X</w:t>
            </w:r>
            <w:r w:rsidRPr="00172E0C">
              <w:rPr>
                <w:rFonts w:hint="eastAsia"/>
                <w:szCs w:val="21"/>
              </w:rPr>
              <w:t>m_deng@163.com</w:t>
            </w:r>
          </w:p>
        </w:tc>
        <w:tc>
          <w:tcPr>
            <w:tcW w:w="5391" w:type="dxa"/>
            <w:tcBorders>
              <w:top w:val="single" w:sz="4" w:space="0" w:color="auto"/>
              <w:left w:val="single" w:sz="4" w:space="0" w:color="auto"/>
              <w:bottom w:val="single" w:sz="4" w:space="0" w:color="auto"/>
              <w:right w:val="single" w:sz="4" w:space="0" w:color="auto"/>
            </w:tcBorders>
            <w:vAlign w:val="center"/>
          </w:tcPr>
          <w:p w:rsidR="00AA761B" w:rsidRPr="000E3AE8" w:rsidRDefault="00AA761B" w:rsidP="000E3AE8">
            <w:pPr>
              <w:numPr>
                <w:ilvl w:val="0"/>
                <w:numId w:val="14"/>
              </w:numPr>
              <w:adjustRightInd w:val="0"/>
              <w:spacing w:line="260" w:lineRule="exact"/>
              <w:rPr>
                <w:spacing w:val="-6"/>
                <w:szCs w:val="21"/>
                <w:lang w:eastAsia="zh-TW"/>
              </w:rPr>
            </w:pPr>
            <w:r w:rsidRPr="00172E0C">
              <w:rPr>
                <w:spacing w:val="-6"/>
                <w:szCs w:val="21"/>
                <w:lang w:eastAsia="zh-TW"/>
              </w:rPr>
              <w:t>动态环境视角下的企业战略选择问题研究：以</w:t>
            </w:r>
            <w:r w:rsidRPr="00172E0C">
              <w:rPr>
                <w:spacing w:val="-6"/>
                <w:szCs w:val="21"/>
                <w:lang w:eastAsia="zh-TW"/>
              </w:rPr>
              <w:t>**</w:t>
            </w:r>
            <w:r w:rsidRPr="00172E0C">
              <w:rPr>
                <w:spacing w:val="-6"/>
                <w:szCs w:val="21"/>
                <w:lang w:eastAsia="zh-TW"/>
              </w:rPr>
              <w:t>公司为</w:t>
            </w:r>
            <w:r w:rsidRPr="000E3AE8">
              <w:rPr>
                <w:spacing w:val="-6"/>
                <w:szCs w:val="21"/>
                <w:lang w:eastAsia="zh-TW"/>
              </w:rPr>
              <w:t>例</w:t>
            </w:r>
          </w:p>
          <w:p w:rsidR="00AA761B" w:rsidRPr="000E3AE8" w:rsidRDefault="00AA761B" w:rsidP="000E3AE8">
            <w:pPr>
              <w:numPr>
                <w:ilvl w:val="0"/>
                <w:numId w:val="14"/>
              </w:numPr>
              <w:adjustRightInd w:val="0"/>
              <w:spacing w:line="260" w:lineRule="exact"/>
              <w:rPr>
                <w:spacing w:val="-6"/>
                <w:szCs w:val="21"/>
                <w:lang w:eastAsia="zh-TW"/>
              </w:rPr>
            </w:pPr>
            <w:r w:rsidRPr="000E3AE8">
              <w:rPr>
                <w:spacing w:val="-6"/>
                <w:szCs w:val="21"/>
                <w:lang w:eastAsia="zh-TW"/>
              </w:rPr>
              <w:t>企业多元化战略</w:t>
            </w:r>
            <w:r w:rsidRPr="000E3AE8">
              <w:rPr>
                <w:rFonts w:hint="eastAsia"/>
                <w:spacing w:val="-6"/>
                <w:szCs w:val="21"/>
                <w:lang w:eastAsia="zh-TW"/>
              </w:rPr>
              <w:t>的实施与风险控制</w:t>
            </w:r>
            <w:r w:rsidRPr="000E3AE8">
              <w:rPr>
                <w:spacing w:val="-6"/>
                <w:szCs w:val="21"/>
                <w:lang w:eastAsia="zh-TW"/>
              </w:rPr>
              <w:t>研究：</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spacing w:val="-6"/>
                <w:szCs w:val="21"/>
                <w:lang w:eastAsia="zh-TW"/>
              </w:rPr>
              <w:t>2</w:t>
            </w:r>
            <w:r w:rsidRPr="000E3AE8">
              <w:rPr>
                <w:spacing w:val="-6"/>
                <w:szCs w:val="21"/>
                <w:lang w:eastAsia="zh-TW"/>
              </w:rPr>
              <w:t>、</w:t>
            </w:r>
            <w:r w:rsidRPr="000E3AE8">
              <w:rPr>
                <w:spacing w:val="-6"/>
                <w:szCs w:val="21"/>
                <w:lang w:eastAsia="zh-TW"/>
              </w:rPr>
              <w:t>**</w:t>
            </w:r>
            <w:r w:rsidRPr="000E3AE8">
              <w:rPr>
                <w:spacing w:val="-6"/>
                <w:szCs w:val="21"/>
                <w:lang w:eastAsia="zh-TW"/>
              </w:rPr>
              <w:t>公司的战略转型问题研究</w:t>
            </w:r>
          </w:p>
          <w:p w:rsidR="00AA761B" w:rsidRPr="000E3AE8" w:rsidRDefault="00AA761B" w:rsidP="000E3AE8">
            <w:pPr>
              <w:spacing w:line="260" w:lineRule="exact"/>
              <w:rPr>
                <w:spacing w:val="-6"/>
                <w:szCs w:val="21"/>
                <w:lang w:eastAsia="zh-TW"/>
              </w:rPr>
            </w:pPr>
            <w:r w:rsidRPr="000E3AE8">
              <w:rPr>
                <w:spacing w:val="-6"/>
                <w:szCs w:val="21"/>
                <w:lang w:eastAsia="zh-TW"/>
              </w:rPr>
              <w:t>3</w:t>
            </w:r>
            <w:r w:rsidRPr="000E3AE8">
              <w:rPr>
                <w:spacing w:val="-6"/>
                <w:szCs w:val="21"/>
                <w:lang w:eastAsia="zh-TW"/>
              </w:rPr>
              <w:t>、</w:t>
            </w:r>
            <w:r w:rsidRPr="000E3AE8">
              <w:rPr>
                <w:spacing w:val="-6"/>
                <w:szCs w:val="21"/>
                <w:lang w:eastAsia="zh-TW"/>
              </w:rPr>
              <w:t>**</w:t>
            </w:r>
            <w:r w:rsidRPr="000E3AE8">
              <w:rPr>
                <w:spacing w:val="-6"/>
                <w:szCs w:val="21"/>
                <w:lang w:eastAsia="zh-TW"/>
              </w:rPr>
              <w:t>公司的核心竞争力研究</w:t>
            </w:r>
          </w:p>
          <w:p w:rsidR="00AA761B" w:rsidRPr="000E3AE8" w:rsidRDefault="00AA761B" w:rsidP="000E3AE8">
            <w:pPr>
              <w:spacing w:line="260" w:lineRule="exact"/>
              <w:rPr>
                <w:spacing w:val="-6"/>
                <w:szCs w:val="21"/>
                <w:lang w:eastAsia="zh-TW"/>
              </w:rPr>
            </w:pPr>
            <w:r w:rsidRPr="000E3AE8">
              <w:rPr>
                <w:spacing w:val="-6"/>
                <w:szCs w:val="21"/>
                <w:lang w:eastAsia="zh-TW"/>
              </w:rPr>
              <w:t>4</w:t>
            </w:r>
            <w:r w:rsidRPr="000E3AE8">
              <w:rPr>
                <w:spacing w:val="-6"/>
                <w:szCs w:val="21"/>
                <w:lang w:eastAsia="zh-TW"/>
              </w:rPr>
              <w:t>、</w:t>
            </w:r>
            <w:r w:rsidRPr="000E3AE8">
              <w:rPr>
                <w:spacing w:val="-6"/>
                <w:szCs w:val="21"/>
                <w:lang w:eastAsia="zh-TW"/>
              </w:rPr>
              <w:t>**</w:t>
            </w:r>
            <w:r w:rsidRPr="000E3AE8">
              <w:rPr>
                <w:spacing w:val="-6"/>
                <w:szCs w:val="21"/>
                <w:lang w:eastAsia="zh-TW"/>
              </w:rPr>
              <w:t>公司的动态能力与竞争优势的关系研究</w:t>
            </w:r>
          </w:p>
          <w:p w:rsidR="00AA761B" w:rsidRPr="000E3AE8" w:rsidRDefault="00AA761B" w:rsidP="000E3AE8">
            <w:pPr>
              <w:spacing w:line="260" w:lineRule="exact"/>
              <w:rPr>
                <w:spacing w:val="-6"/>
                <w:szCs w:val="21"/>
                <w:lang w:eastAsia="zh-TW"/>
              </w:rPr>
            </w:pPr>
            <w:r w:rsidRPr="000E3AE8">
              <w:rPr>
                <w:rFonts w:hint="eastAsia"/>
                <w:spacing w:val="-6"/>
                <w:szCs w:val="21"/>
                <w:lang w:eastAsia="zh-TW"/>
              </w:rPr>
              <w:t>5</w:t>
            </w:r>
            <w:r w:rsidRPr="000E3AE8">
              <w:rPr>
                <w:spacing w:val="-6"/>
                <w:szCs w:val="21"/>
                <w:lang w:eastAsia="zh-TW"/>
              </w:rPr>
              <w:t>、企业的核心刚性问题研究：以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rFonts w:hint="eastAsia"/>
                <w:spacing w:val="-6"/>
                <w:szCs w:val="21"/>
                <w:lang w:eastAsia="zh-TW"/>
              </w:rPr>
              <w:t>6</w:t>
            </w:r>
            <w:r w:rsidRPr="000E3AE8">
              <w:rPr>
                <w:spacing w:val="-6"/>
                <w:szCs w:val="21"/>
                <w:lang w:eastAsia="zh-TW"/>
              </w:rPr>
              <w:t>、企业的战略柔性问题研究：以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rFonts w:hint="eastAsia"/>
                <w:spacing w:val="-6"/>
                <w:szCs w:val="21"/>
                <w:lang w:eastAsia="zh-TW"/>
              </w:rPr>
              <w:t>7</w:t>
            </w:r>
            <w:r w:rsidRPr="000E3AE8">
              <w:rPr>
                <w:spacing w:val="-6"/>
                <w:szCs w:val="21"/>
                <w:lang w:eastAsia="zh-TW"/>
              </w:rPr>
              <w:t>、移动互联网背景下我国企业的电子商务营销策略研究：以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rFonts w:hint="eastAsia"/>
                <w:spacing w:val="-6"/>
                <w:szCs w:val="21"/>
                <w:lang w:eastAsia="zh-TW"/>
              </w:rPr>
              <w:t>8</w:t>
            </w:r>
            <w:r w:rsidRPr="000E3AE8">
              <w:rPr>
                <w:spacing w:val="-6"/>
                <w:szCs w:val="21"/>
                <w:lang w:eastAsia="zh-TW"/>
              </w:rPr>
              <w:t>、</w:t>
            </w:r>
            <w:r w:rsidRPr="000E3AE8">
              <w:rPr>
                <w:spacing w:val="-6"/>
                <w:szCs w:val="21"/>
                <w:lang w:eastAsia="zh-TW"/>
              </w:rPr>
              <w:t>**</w:t>
            </w:r>
            <w:r w:rsidRPr="000E3AE8">
              <w:rPr>
                <w:spacing w:val="-6"/>
                <w:szCs w:val="21"/>
                <w:lang w:eastAsia="zh-TW"/>
              </w:rPr>
              <w:t>公司的流程重组与竞争优势的关系研究</w:t>
            </w:r>
          </w:p>
          <w:p w:rsidR="00AA761B" w:rsidRPr="000E3AE8" w:rsidRDefault="00AA761B" w:rsidP="000E3AE8">
            <w:pPr>
              <w:spacing w:line="260" w:lineRule="exact"/>
              <w:rPr>
                <w:spacing w:val="-6"/>
                <w:szCs w:val="21"/>
                <w:lang w:eastAsia="zh-TW"/>
              </w:rPr>
            </w:pPr>
            <w:r w:rsidRPr="000E3AE8">
              <w:rPr>
                <w:rFonts w:hint="eastAsia"/>
                <w:spacing w:val="-6"/>
                <w:szCs w:val="21"/>
                <w:lang w:eastAsia="zh-TW"/>
              </w:rPr>
              <w:t>9</w:t>
            </w:r>
            <w:r w:rsidRPr="000E3AE8">
              <w:rPr>
                <w:spacing w:val="-6"/>
                <w:szCs w:val="21"/>
                <w:lang w:eastAsia="zh-TW"/>
              </w:rPr>
              <w:t>、跨国公司在华经营中的跨文化管理问题研究：以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spacing w:val="-6"/>
                <w:szCs w:val="21"/>
                <w:lang w:eastAsia="zh-TW"/>
              </w:rPr>
              <w:t>1</w:t>
            </w:r>
            <w:r w:rsidRPr="000E3AE8">
              <w:rPr>
                <w:rFonts w:hint="eastAsia"/>
                <w:spacing w:val="-6"/>
                <w:szCs w:val="21"/>
                <w:lang w:eastAsia="zh-TW"/>
              </w:rPr>
              <w:t>0</w:t>
            </w:r>
            <w:r w:rsidRPr="000E3AE8">
              <w:rPr>
                <w:spacing w:val="-6"/>
                <w:szCs w:val="21"/>
                <w:lang w:eastAsia="zh-TW"/>
              </w:rPr>
              <w:t>、我国民营企业的社会责任研究：以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spacing w:val="-6"/>
                <w:szCs w:val="21"/>
                <w:lang w:eastAsia="zh-TW"/>
              </w:rPr>
              <w:t>1</w:t>
            </w:r>
            <w:r w:rsidRPr="000E3AE8">
              <w:rPr>
                <w:rFonts w:hint="eastAsia"/>
                <w:spacing w:val="-6"/>
                <w:szCs w:val="21"/>
                <w:lang w:eastAsia="zh-TW"/>
              </w:rPr>
              <w:t>1</w:t>
            </w:r>
            <w:r w:rsidRPr="000E3AE8">
              <w:rPr>
                <w:spacing w:val="-6"/>
                <w:szCs w:val="21"/>
                <w:lang w:eastAsia="zh-TW"/>
              </w:rPr>
              <w:t>、我国民营（家族）企业的传承机制研究：以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spacing w:val="-6"/>
                <w:szCs w:val="21"/>
                <w:lang w:eastAsia="zh-TW"/>
              </w:rPr>
              <w:t>1</w:t>
            </w:r>
            <w:r w:rsidRPr="000E3AE8">
              <w:rPr>
                <w:rFonts w:hint="eastAsia"/>
                <w:spacing w:val="-6"/>
                <w:szCs w:val="21"/>
                <w:lang w:eastAsia="zh-TW"/>
              </w:rPr>
              <w:t>2</w:t>
            </w:r>
            <w:r w:rsidRPr="000E3AE8">
              <w:rPr>
                <w:spacing w:val="-6"/>
                <w:szCs w:val="21"/>
                <w:lang w:eastAsia="zh-TW"/>
              </w:rPr>
              <w:t>、企业国际化战略研究：以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spacing w:val="-6"/>
                <w:szCs w:val="21"/>
                <w:lang w:eastAsia="zh-TW"/>
              </w:rPr>
              <w:t>1</w:t>
            </w:r>
            <w:r w:rsidRPr="000E3AE8">
              <w:rPr>
                <w:rFonts w:hint="eastAsia"/>
                <w:spacing w:val="-6"/>
                <w:szCs w:val="21"/>
                <w:lang w:eastAsia="zh-TW"/>
              </w:rPr>
              <w:t>3</w:t>
            </w:r>
            <w:r w:rsidRPr="000E3AE8">
              <w:rPr>
                <w:spacing w:val="-6"/>
                <w:szCs w:val="21"/>
                <w:lang w:eastAsia="zh-TW"/>
              </w:rPr>
              <w:t>、企业商业模式创新研究：以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spacing w:val="-6"/>
                <w:szCs w:val="21"/>
                <w:lang w:eastAsia="zh-TW"/>
              </w:rPr>
              <w:t>1</w:t>
            </w:r>
            <w:r w:rsidRPr="000E3AE8">
              <w:rPr>
                <w:rFonts w:hint="eastAsia"/>
                <w:spacing w:val="-6"/>
                <w:szCs w:val="21"/>
                <w:lang w:eastAsia="zh-TW"/>
              </w:rPr>
              <w:t>4</w:t>
            </w:r>
            <w:r w:rsidRPr="000E3AE8">
              <w:rPr>
                <w:spacing w:val="-6"/>
                <w:szCs w:val="21"/>
                <w:lang w:eastAsia="zh-TW"/>
              </w:rPr>
              <w:t>、</w:t>
            </w:r>
            <w:r w:rsidRPr="000E3AE8">
              <w:rPr>
                <w:spacing w:val="-6"/>
                <w:szCs w:val="21"/>
                <w:lang w:eastAsia="zh-TW"/>
              </w:rPr>
              <w:t>××</w:t>
            </w:r>
            <w:r w:rsidRPr="000E3AE8">
              <w:rPr>
                <w:spacing w:val="-6"/>
                <w:szCs w:val="21"/>
                <w:lang w:eastAsia="zh-TW"/>
              </w:rPr>
              <w:t>创新（技术创新、营销创新等）与企业竞争力的关系研究：以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spacing w:val="-6"/>
                <w:szCs w:val="21"/>
                <w:lang w:eastAsia="zh-TW"/>
              </w:rPr>
              <w:t>1</w:t>
            </w:r>
            <w:r w:rsidRPr="000E3AE8">
              <w:rPr>
                <w:rFonts w:hint="eastAsia"/>
                <w:spacing w:val="-6"/>
                <w:szCs w:val="21"/>
                <w:lang w:eastAsia="zh-TW"/>
              </w:rPr>
              <w:t>5</w:t>
            </w:r>
            <w:r w:rsidRPr="000E3AE8">
              <w:rPr>
                <w:spacing w:val="-6"/>
                <w:szCs w:val="21"/>
                <w:lang w:eastAsia="zh-TW"/>
              </w:rPr>
              <w:t>、企业的动态竞争问题研究</w:t>
            </w:r>
          </w:p>
          <w:p w:rsidR="00AA761B" w:rsidRPr="000E3AE8" w:rsidRDefault="00AA761B" w:rsidP="000E3AE8">
            <w:pPr>
              <w:spacing w:line="260" w:lineRule="exact"/>
              <w:rPr>
                <w:spacing w:val="-6"/>
                <w:szCs w:val="21"/>
                <w:lang w:eastAsia="zh-TW"/>
              </w:rPr>
            </w:pPr>
            <w:r w:rsidRPr="000E3AE8">
              <w:rPr>
                <w:spacing w:val="-6"/>
                <w:szCs w:val="21"/>
                <w:lang w:eastAsia="zh-TW"/>
              </w:rPr>
              <w:t>1</w:t>
            </w:r>
            <w:r w:rsidRPr="000E3AE8">
              <w:rPr>
                <w:rFonts w:hint="eastAsia"/>
                <w:spacing w:val="-6"/>
                <w:szCs w:val="21"/>
                <w:lang w:eastAsia="zh-TW"/>
              </w:rPr>
              <w:t>6</w:t>
            </w:r>
            <w:r w:rsidRPr="000E3AE8">
              <w:rPr>
                <w:spacing w:val="-6"/>
                <w:szCs w:val="21"/>
                <w:lang w:eastAsia="zh-TW"/>
              </w:rPr>
              <w:t>、企业战略风险的控制研究：以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rFonts w:hint="eastAsia"/>
                <w:spacing w:val="-6"/>
                <w:szCs w:val="21"/>
                <w:lang w:eastAsia="zh-TW"/>
              </w:rPr>
              <w:t>17</w:t>
            </w:r>
            <w:r w:rsidRPr="000E3AE8">
              <w:rPr>
                <w:spacing w:val="-6"/>
                <w:szCs w:val="21"/>
                <w:lang w:eastAsia="zh-TW"/>
              </w:rPr>
              <w:t>、企业战略实施的组织支持机制研究：以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rFonts w:hint="eastAsia"/>
                <w:spacing w:val="-6"/>
                <w:szCs w:val="21"/>
                <w:lang w:eastAsia="zh-TW"/>
              </w:rPr>
              <w:t>18</w:t>
            </w:r>
            <w:r w:rsidRPr="000E3AE8">
              <w:rPr>
                <w:spacing w:val="-6"/>
                <w:szCs w:val="21"/>
                <w:lang w:eastAsia="zh-TW"/>
              </w:rPr>
              <w:t>、企业的战略执行力问题研究：以</w:t>
            </w:r>
            <w:r w:rsidRPr="000E3AE8">
              <w:rPr>
                <w:spacing w:val="-6"/>
                <w:szCs w:val="21"/>
                <w:lang w:eastAsia="zh-TW"/>
              </w:rPr>
              <w:t>**</w:t>
            </w:r>
            <w:r w:rsidRPr="000E3AE8">
              <w:rPr>
                <w:spacing w:val="-6"/>
                <w:szCs w:val="21"/>
                <w:lang w:eastAsia="zh-TW"/>
              </w:rPr>
              <w:t>公司为例</w:t>
            </w:r>
          </w:p>
          <w:p w:rsidR="00AA761B" w:rsidRPr="000E3AE8" w:rsidRDefault="00AA761B" w:rsidP="000E3AE8">
            <w:pPr>
              <w:spacing w:line="260" w:lineRule="exact"/>
              <w:rPr>
                <w:spacing w:val="-6"/>
                <w:szCs w:val="21"/>
                <w:lang w:eastAsia="zh-TW"/>
              </w:rPr>
            </w:pPr>
            <w:r w:rsidRPr="000E3AE8">
              <w:rPr>
                <w:rFonts w:hint="eastAsia"/>
                <w:spacing w:val="-6"/>
                <w:szCs w:val="21"/>
                <w:lang w:eastAsia="zh-TW"/>
              </w:rPr>
              <w:t>19</w:t>
            </w:r>
            <w:r w:rsidRPr="000E3AE8">
              <w:rPr>
                <w:spacing w:val="-6"/>
                <w:szCs w:val="21"/>
                <w:lang w:eastAsia="zh-TW"/>
              </w:rPr>
              <w:t>、企业的差异化战略</w:t>
            </w:r>
            <w:r w:rsidRPr="000E3AE8">
              <w:rPr>
                <w:rFonts w:hint="eastAsia"/>
                <w:spacing w:val="-6"/>
                <w:szCs w:val="21"/>
                <w:lang w:eastAsia="zh-TW"/>
              </w:rPr>
              <w:t>问题</w:t>
            </w:r>
            <w:r w:rsidRPr="000E3AE8">
              <w:rPr>
                <w:spacing w:val="-6"/>
                <w:szCs w:val="21"/>
                <w:lang w:eastAsia="zh-TW"/>
              </w:rPr>
              <w:t>研究：以</w:t>
            </w:r>
            <w:r w:rsidRPr="000E3AE8">
              <w:rPr>
                <w:spacing w:val="-6"/>
                <w:szCs w:val="21"/>
                <w:lang w:eastAsia="zh-TW"/>
              </w:rPr>
              <w:t>**</w:t>
            </w:r>
            <w:r w:rsidRPr="000E3AE8">
              <w:rPr>
                <w:spacing w:val="-6"/>
                <w:szCs w:val="21"/>
                <w:lang w:eastAsia="zh-TW"/>
              </w:rPr>
              <w:t>公司为例</w:t>
            </w:r>
          </w:p>
          <w:p w:rsidR="00AA761B" w:rsidRPr="00172E0C" w:rsidRDefault="00AA761B" w:rsidP="000E3AE8">
            <w:pPr>
              <w:spacing w:line="260" w:lineRule="exact"/>
              <w:rPr>
                <w:spacing w:val="-6"/>
                <w:szCs w:val="21"/>
                <w:lang w:eastAsia="zh-TW"/>
              </w:rPr>
            </w:pPr>
            <w:r w:rsidRPr="000E3AE8">
              <w:rPr>
                <w:rFonts w:hint="eastAsia"/>
                <w:spacing w:val="-6"/>
                <w:szCs w:val="21"/>
                <w:lang w:eastAsia="zh-TW"/>
              </w:rPr>
              <w:t>20</w:t>
            </w:r>
            <w:r w:rsidRPr="000E3AE8">
              <w:rPr>
                <w:spacing w:val="-6"/>
                <w:szCs w:val="21"/>
                <w:lang w:eastAsia="zh-TW"/>
              </w:rPr>
              <w:t>、企业低成本战略的制定与实施问题研究：以</w:t>
            </w:r>
            <w:r w:rsidRPr="000E3AE8">
              <w:rPr>
                <w:spacing w:val="-6"/>
                <w:szCs w:val="21"/>
                <w:lang w:eastAsia="zh-TW"/>
              </w:rPr>
              <w:t>**</w:t>
            </w:r>
            <w:r w:rsidRPr="000E3AE8">
              <w:rPr>
                <w:spacing w:val="-6"/>
                <w:szCs w:val="21"/>
                <w:lang w:eastAsia="zh-TW"/>
              </w:rPr>
              <w:t>公司为例</w:t>
            </w:r>
          </w:p>
        </w:tc>
      </w:tr>
      <w:tr w:rsidR="000B3D86" w:rsidRPr="00172E0C" w:rsidTr="00172E0C">
        <w:trPr>
          <w:trHeight w:val="397"/>
          <w:tblHeader/>
          <w:jc w:val="center"/>
        </w:trPr>
        <w:tc>
          <w:tcPr>
            <w:tcW w:w="14686" w:type="dxa"/>
            <w:gridSpan w:val="9"/>
            <w:tcBorders>
              <w:top w:val="nil"/>
              <w:left w:val="nil"/>
              <w:right w:val="nil"/>
            </w:tcBorders>
            <w:vAlign w:val="center"/>
          </w:tcPr>
          <w:p w:rsidR="000B3D86" w:rsidRPr="00172E0C" w:rsidRDefault="000B3D86" w:rsidP="00172E0C">
            <w:pPr>
              <w:autoSpaceDE w:val="0"/>
              <w:autoSpaceDN w:val="0"/>
              <w:spacing w:line="600" w:lineRule="exact"/>
              <w:ind w:firstLineChars="200" w:firstLine="422"/>
              <w:jc w:val="center"/>
              <w:rPr>
                <w:b/>
                <w:szCs w:val="21"/>
              </w:rPr>
            </w:pPr>
            <w:r w:rsidRPr="00172E0C">
              <w:rPr>
                <w:rFonts w:hAnsi="宋体" w:hint="eastAsia"/>
                <w:b/>
                <w:kern w:val="0"/>
                <w:szCs w:val="21"/>
              </w:rPr>
              <w:lastRenderedPageBreak/>
              <w:t>武汉大学</w:t>
            </w:r>
            <w:r w:rsidRPr="00172E0C">
              <w:rPr>
                <w:b/>
                <w:kern w:val="0"/>
                <w:szCs w:val="21"/>
              </w:rPr>
              <w:t>MBA</w:t>
            </w:r>
            <w:r w:rsidRPr="00172E0C">
              <w:rPr>
                <w:rFonts w:hAnsi="宋体" w:hint="eastAsia"/>
                <w:b/>
                <w:kern w:val="0"/>
                <w:szCs w:val="21"/>
              </w:rPr>
              <w:t>学位论文研究领域和选题方向一览表</w:t>
            </w:r>
          </w:p>
        </w:tc>
      </w:tr>
      <w:tr w:rsidR="000B3D86" w:rsidRPr="00172E0C" w:rsidTr="00172E0C">
        <w:trPr>
          <w:trHeight w:val="397"/>
          <w:tblHeader/>
          <w:jc w:val="center"/>
        </w:trPr>
        <w:tc>
          <w:tcPr>
            <w:tcW w:w="540" w:type="dxa"/>
            <w:vAlign w:val="center"/>
          </w:tcPr>
          <w:p w:rsidR="000B3D86" w:rsidRPr="00172E0C" w:rsidRDefault="000B3D86" w:rsidP="000B3D86">
            <w:pPr>
              <w:autoSpaceDE w:val="0"/>
              <w:autoSpaceDN w:val="0"/>
              <w:spacing w:line="280" w:lineRule="exact"/>
              <w:jc w:val="center"/>
              <w:rPr>
                <w:b/>
                <w:szCs w:val="21"/>
              </w:rPr>
            </w:pPr>
            <w:r w:rsidRPr="00172E0C">
              <w:rPr>
                <w:rFonts w:hint="eastAsia"/>
                <w:b/>
                <w:szCs w:val="21"/>
              </w:rPr>
              <w:t>研究方向</w:t>
            </w:r>
          </w:p>
        </w:tc>
        <w:tc>
          <w:tcPr>
            <w:tcW w:w="916" w:type="dxa"/>
            <w:vAlign w:val="center"/>
          </w:tcPr>
          <w:p w:rsidR="000B3D86" w:rsidRPr="00172E0C" w:rsidRDefault="000B3D86" w:rsidP="000B3D86">
            <w:pPr>
              <w:autoSpaceDE w:val="0"/>
              <w:autoSpaceDN w:val="0"/>
              <w:spacing w:line="280" w:lineRule="exact"/>
              <w:jc w:val="center"/>
              <w:rPr>
                <w:b/>
                <w:szCs w:val="21"/>
              </w:rPr>
            </w:pPr>
            <w:r w:rsidRPr="00172E0C">
              <w:rPr>
                <w:rFonts w:hint="eastAsia"/>
                <w:b/>
                <w:szCs w:val="21"/>
              </w:rPr>
              <w:t>导师</w:t>
            </w:r>
          </w:p>
          <w:p w:rsidR="000B3D86" w:rsidRPr="00172E0C" w:rsidRDefault="000B3D86" w:rsidP="000B3D86">
            <w:pPr>
              <w:autoSpaceDE w:val="0"/>
              <w:autoSpaceDN w:val="0"/>
              <w:spacing w:line="280" w:lineRule="exact"/>
              <w:jc w:val="center"/>
              <w:rPr>
                <w:b/>
                <w:szCs w:val="21"/>
              </w:rPr>
            </w:pPr>
            <w:r w:rsidRPr="00172E0C">
              <w:rPr>
                <w:rFonts w:hint="eastAsia"/>
                <w:b/>
                <w:szCs w:val="21"/>
              </w:rPr>
              <w:t>姓名</w:t>
            </w:r>
          </w:p>
        </w:tc>
        <w:tc>
          <w:tcPr>
            <w:tcW w:w="924" w:type="dxa"/>
            <w:vAlign w:val="center"/>
          </w:tcPr>
          <w:p w:rsidR="000B3D86" w:rsidRPr="00172E0C" w:rsidRDefault="000B3D86" w:rsidP="000B3D86">
            <w:pPr>
              <w:autoSpaceDE w:val="0"/>
              <w:autoSpaceDN w:val="0"/>
              <w:spacing w:line="280" w:lineRule="exact"/>
              <w:jc w:val="center"/>
              <w:rPr>
                <w:b/>
                <w:szCs w:val="21"/>
              </w:rPr>
            </w:pPr>
            <w:r w:rsidRPr="00172E0C">
              <w:rPr>
                <w:rFonts w:hint="eastAsia"/>
                <w:b/>
                <w:szCs w:val="21"/>
              </w:rPr>
              <w:t>专业技术职称</w:t>
            </w:r>
          </w:p>
        </w:tc>
        <w:tc>
          <w:tcPr>
            <w:tcW w:w="1526" w:type="dxa"/>
            <w:vAlign w:val="center"/>
          </w:tcPr>
          <w:p w:rsidR="000B3D86" w:rsidRPr="00172E0C" w:rsidRDefault="000B3D86" w:rsidP="000B3D86">
            <w:pPr>
              <w:autoSpaceDE w:val="0"/>
              <w:autoSpaceDN w:val="0"/>
              <w:spacing w:line="280" w:lineRule="exact"/>
              <w:jc w:val="center"/>
              <w:rPr>
                <w:b/>
                <w:szCs w:val="21"/>
              </w:rPr>
            </w:pPr>
            <w:r w:rsidRPr="00172E0C">
              <w:rPr>
                <w:rFonts w:hint="eastAsia"/>
                <w:b/>
                <w:szCs w:val="21"/>
              </w:rPr>
              <w:t>所在系所、学科及专业</w:t>
            </w:r>
          </w:p>
        </w:tc>
        <w:tc>
          <w:tcPr>
            <w:tcW w:w="1540" w:type="dxa"/>
            <w:vAlign w:val="center"/>
          </w:tcPr>
          <w:p w:rsidR="000B3D86" w:rsidRPr="00172E0C" w:rsidRDefault="000B3D86" w:rsidP="000B3D86">
            <w:pPr>
              <w:autoSpaceDE w:val="0"/>
              <w:autoSpaceDN w:val="0"/>
              <w:spacing w:line="280" w:lineRule="exact"/>
              <w:jc w:val="center"/>
              <w:rPr>
                <w:b/>
                <w:szCs w:val="21"/>
              </w:rPr>
            </w:pPr>
            <w:r w:rsidRPr="00172E0C">
              <w:rPr>
                <w:rFonts w:hint="eastAsia"/>
                <w:b/>
                <w:szCs w:val="21"/>
              </w:rPr>
              <w:t>主要</w:t>
            </w:r>
          </w:p>
          <w:p w:rsidR="000B3D86" w:rsidRPr="00172E0C" w:rsidRDefault="000B3D86" w:rsidP="000B3D86">
            <w:pPr>
              <w:autoSpaceDE w:val="0"/>
              <w:autoSpaceDN w:val="0"/>
              <w:spacing w:line="280" w:lineRule="exact"/>
              <w:jc w:val="center"/>
              <w:rPr>
                <w:b/>
                <w:szCs w:val="21"/>
              </w:rPr>
            </w:pPr>
            <w:r w:rsidRPr="00172E0C">
              <w:rPr>
                <w:rFonts w:hint="eastAsia"/>
                <w:b/>
                <w:szCs w:val="21"/>
              </w:rPr>
              <w:t>研究方向</w:t>
            </w:r>
          </w:p>
        </w:tc>
        <w:tc>
          <w:tcPr>
            <w:tcW w:w="1203" w:type="dxa"/>
            <w:vAlign w:val="center"/>
          </w:tcPr>
          <w:p w:rsidR="000B3D86" w:rsidRPr="00172E0C" w:rsidRDefault="000B3D86" w:rsidP="000B3D86">
            <w:pPr>
              <w:autoSpaceDE w:val="0"/>
              <w:autoSpaceDN w:val="0"/>
              <w:spacing w:line="280" w:lineRule="exact"/>
              <w:jc w:val="center"/>
              <w:rPr>
                <w:b/>
                <w:szCs w:val="21"/>
              </w:rPr>
            </w:pPr>
            <w:r w:rsidRPr="00172E0C">
              <w:rPr>
                <w:rFonts w:hint="eastAsia"/>
                <w:b/>
                <w:szCs w:val="21"/>
              </w:rPr>
              <w:t>担任</w:t>
            </w:r>
            <w:r w:rsidRPr="00172E0C">
              <w:rPr>
                <w:b/>
                <w:szCs w:val="21"/>
              </w:rPr>
              <w:t xml:space="preserve">MBA </w:t>
            </w:r>
            <w:r w:rsidRPr="00172E0C">
              <w:rPr>
                <w:rFonts w:hint="eastAsia"/>
                <w:b/>
                <w:szCs w:val="21"/>
              </w:rPr>
              <w:t>课程名称</w:t>
            </w:r>
          </w:p>
        </w:tc>
        <w:tc>
          <w:tcPr>
            <w:tcW w:w="1218" w:type="dxa"/>
            <w:vAlign w:val="center"/>
          </w:tcPr>
          <w:p w:rsidR="000B3D86" w:rsidRPr="00172E0C" w:rsidRDefault="000B3D86" w:rsidP="000B3D86">
            <w:pPr>
              <w:autoSpaceDE w:val="0"/>
              <w:autoSpaceDN w:val="0"/>
              <w:spacing w:line="280" w:lineRule="exact"/>
              <w:jc w:val="center"/>
              <w:rPr>
                <w:b/>
                <w:szCs w:val="21"/>
              </w:rPr>
            </w:pPr>
            <w:r w:rsidRPr="00172E0C">
              <w:rPr>
                <w:rFonts w:hint="eastAsia"/>
                <w:b/>
                <w:szCs w:val="21"/>
              </w:rPr>
              <w:t>联系电话</w:t>
            </w:r>
          </w:p>
        </w:tc>
        <w:tc>
          <w:tcPr>
            <w:tcW w:w="1428" w:type="dxa"/>
            <w:vAlign w:val="center"/>
          </w:tcPr>
          <w:p w:rsidR="000B3D86" w:rsidRPr="00172E0C" w:rsidRDefault="000B3D86" w:rsidP="000B3D86">
            <w:pPr>
              <w:autoSpaceDE w:val="0"/>
              <w:autoSpaceDN w:val="0"/>
              <w:spacing w:line="280" w:lineRule="exact"/>
              <w:jc w:val="center"/>
              <w:rPr>
                <w:b/>
                <w:szCs w:val="21"/>
              </w:rPr>
            </w:pPr>
            <w:r w:rsidRPr="00172E0C">
              <w:rPr>
                <w:b/>
                <w:szCs w:val="21"/>
              </w:rPr>
              <w:t>E</w:t>
            </w:r>
            <w:r w:rsidRPr="00172E0C">
              <w:rPr>
                <w:rFonts w:hint="eastAsia"/>
                <w:b/>
                <w:szCs w:val="21"/>
              </w:rPr>
              <w:t>－</w:t>
            </w:r>
            <w:r w:rsidRPr="00172E0C">
              <w:rPr>
                <w:b/>
                <w:szCs w:val="21"/>
              </w:rPr>
              <w:t>MAIL</w:t>
            </w:r>
          </w:p>
        </w:tc>
        <w:tc>
          <w:tcPr>
            <w:tcW w:w="5391" w:type="dxa"/>
            <w:vAlign w:val="center"/>
          </w:tcPr>
          <w:p w:rsidR="000B3D86" w:rsidRPr="00172E0C" w:rsidRDefault="000B3D86" w:rsidP="000B3D86">
            <w:pPr>
              <w:autoSpaceDE w:val="0"/>
              <w:autoSpaceDN w:val="0"/>
              <w:spacing w:line="280" w:lineRule="exact"/>
              <w:ind w:firstLineChars="200" w:firstLine="422"/>
              <w:jc w:val="center"/>
              <w:rPr>
                <w:b/>
                <w:szCs w:val="21"/>
              </w:rPr>
            </w:pPr>
            <w:r w:rsidRPr="00172E0C">
              <w:rPr>
                <w:rFonts w:hint="eastAsia"/>
                <w:b/>
                <w:szCs w:val="21"/>
              </w:rPr>
              <w:t>论文选题</w:t>
            </w:r>
          </w:p>
        </w:tc>
      </w:tr>
      <w:tr w:rsidR="000B3D86" w:rsidRPr="00172E0C" w:rsidTr="00172E0C">
        <w:trPr>
          <w:trHeight w:val="6618"/>
          <w:jc w:val="center"/>
        </w:trPr>
        <w:tc>
          <w:tcPr>
            <w:tcW w:w="540" w:type="dxa"/>
            <w:vMerge w:val="restart"/>
            <w:textDirection w:val="tbRlV"/>
            <w:vAlign w:val="center"/>
          </w:tcPr>
          <w:p w:rsidR="000B3D86" w:rsidRPr="00172E0C" w:rsidRDefault="000B3D86" w:rsidP="000B3D86">
            <w:pPr>
              <w:spacing w:line="400" w:lineRule="exact"/>
              <w:ind w:left="113" w:right="113"/>
              <w:jc w:val="center"/>
              <w:rPr>
                <w:b/>
                <w:szCs w:val="21"/>
              </w:rPr>
            </w:pPr>
            <w:r w:rsidRPr="00172E0C">
              <w:rPr>
                <w:rFonts w:hint="eastAsia"/>
                <w:b/>
                <w:szCs w:val="21"/>
              </w:rPr>
              <w:t>综合管理</w:t>
            </w:r>
          </w:p>
        </w:tc>
        <w:tc>
          <w:tcPr>
            <w:tcW w:w="916" w:type="dxa"/>
            <w:vAlign w:val="center"/>
          </w:tcPr>
          <w:p w:rsidR="000B3D86" w:rsidRPr="00172E0C" w:rsidRDefault="000B3D86" w:rsidP="000B3D86">
            <w:pPr>
              <w:spacing w:line="300" w:lineRule="exact"/>
              <w:jc w:val="center"/>
              <w:rPr>
                <w:szCs w:val="21"/>
              </w:rPr>
            </w:pPr>
            <w:r w:rsidRPr="00172E0C">
              <w:rPr>
                <w:rFonts w:hint="eastAsia"/>
                <w:szCs w:val="21"/>
              </w:rPr>
              <w:t>曾国安</w:t>
            </w:r>
          </w:p>
        </w:tc>
        <w:tc>
          <w:tcPr>
            <w:tcW w:w="924" w:type="dxa"/>
            <w:vAlign w:val="center"/>
          </w:tcPr>
          <w:p w:rsidR="000B3D86" w:rsidRPr="00172E0C" w:rsidRDefault="000B3D86" w:rsidP="000B3D86">
            <w:pPr>
              <w:spacing w:line="300" w:lineRule="exact"/>
              <w:jc w:val="center"/>
              <w:rPr>
                <w:szCs w:val="21"/>
              </w:rPr>
            </w:pPr>
            <w:r w:rsidRPr="00172E0C">
              <w:rPr>
                <w:rFonts w:hint="eastAsia"/>
                <w:szCs w:val="21"/>
              </w:rPr>
              <w:t>教授</w:t>
            </w:r>
          </w:p>
          <w:p w:rsidR="000B3D86" w:rsidRPr="00172E0C" w:rsidRDefault="000B3D86" w:rsidP="000B3D86">
            <w:pPr>
              <w:spacing w:line="300" w:lineRule="exact"/>
              <w:jc w:val="center"/>
              <w:rPr>
                <w:szCs w:val="21"/>
              </w:rPr>
            </w:pPr>
            <w:r w:rsidRPr="00172E0C">
              <w:rPr>
                <w:rFonts w:hint="eastAsia"/>
                <w:szCs w:val="21"/>
              </w:rPr>
              <w:t>博导</w:t>
            </w:r>
          </w:p>
        </w:tc>
        <w:tc>
          <w:tcPr>
            <w:tcW w:w="1526" w:type="dxa"/>
            <w:vAlign w:val="center"/>
          </w:tcPr>
          <w:p w:rsidR="000B3D86" w:rsidRPr="00172E0C" w:rsidRDefault="000B3D86" w:rsidP="000B3D86">
            <w:pPr>
              <w:autoSpaceDE w:val="0"/>
              <w:autoSpaceDN w:val="0"/>
              <w:spacing w:line="280" w:lineRule="exact"/>
              <w:jc w:val="center"/>
              <w:rPr>
                <w:kern w:val="0"/>
                <w:szCs w:val="21"/>
              </w:rPr>
            </w:pPr>
            <w:r w:rsidRPr="00172E0C">
              <w:rPr>
                <w:rFonts w:hint="eastAsia"/>
                <w:kern w:val="0"/>
                <w:szCs w:val="21"/>
              </w:rPr>
              <w:t>经济学系；</w:t>
            </w:r>
          </w:p>
          <w:p w:rsidR="000B3D86" w:rsidRPr="00172E0C" w:rsidRDefault="000B3D86" w:rsidP="000B3D86">
            <w:pPr>
              <w:autoSpaceDE w:val="0"/>
              <w:autoSpaceDN w:val="0"/>
              <w:spacing w:line="280" w:lineRule="exact"/>
              <w:jc w:val="center"/>
              <w:rPr>
                <w:szCs w:val="21"/>
              </w:rPr>
            </w:pPr>
            <w:r w:rsidRPr="00172E0C">
              <w:rPr>
                <w:rFonts w:hint="eastAsia"/>
                <w:szCs w:val="21"/>
              </w:rPr>
              <w:t>政治经济学、</w:t>
            </w:r>
          </w:p>
          <w:p w:rsidR="000B3D86" w:rsidRPr="00172E0C" w:rsidRDefault="000B3D86" w:rsidP="000B3D86">
            <w:pPr>
              <w:autoSpaceDE w:val="0"/>
              <w:autoSpaceDN w:val="0"/>
              <w:spacing w:line="280" w:lineRule="exact"/>
              <w:jc w:val="center"/>
              <w:rPr>
                <w:szCs w:val="21"/>
              </w:rPr>
            </w:pPr>
            <w:r w:rsidRPr="00172E0C">
              <w:rPr>
                <w:rFonts w:hint="eastAsia"/>
                <w:szCs w:val="21"/>
              </w:rPr>
              <w:t>公共经济学、</w:t>
            </w:r>
          </w:p>
          <w:p w:rsidR="000B3D86" w:rsidRPr="00172E0C" w:rsidRDefault="000B3D86" w:rsidP="000B3D86">
            <w:pPr>
              <w:autoSpaceDE w:val="0"/>
              <w:autoSpaceDN w:val="0"/>
              <w:spacing w:line="280" w:lineRule="exact"/>
              <w:jc w:val="center"/>
              <w:rPr>
                <w:b/>
                <w:szCs w:val="21"/>
              </w:rPr>
            </w:pPr>
            <w:r w:rsidRPr="00172E0C">
              <w:rPr>
                <w:rFonts w:hint="eastAsia"/>
                <w:szCs w:val="21"/>
              </w:rPr>
              <w:t>房地产经济学、劳动经济学</w:t>
            </w:r>
          </w:p>
        </w:tc>
        <w:tc>
          <w:tcPr>
            <w:tcW w:w="1540" w:type="dxa"/>
            <w:vAlign w:val="center"/>
          </w:tcPr>
          <w:p w:rsidR="000B3D86" w:rsidRPr="00172E0C" w:rsidRDefault="000B3D86" w:rsidP="000B3D86">
            <w:pPr>
              <w:autoSpaceDE w:val="0"/>
              <w:autoSpaceDN w:val="0"/>
              <w:spacing w:line="280" w:lineRule="exact"/>
              <w:jc w:val="center"/>
              <w:rPr>
                <w:b/>
                <w:szCs w:val="21"/>
              </w:rPr>
            </w:pPr>
            <w:r w:rsidRPr="00172E0C">
              <w:rPr>
                <w:rFonts w:hint="eastAsia"/>
                <w:szCs w:val="21"/>
              </w:rPr>
              <w:t>中国经济改革与发展；政府管制与公共经济；房地产经济及管理；金融制度和管制；中小企业发展</w:t>
            </w:r>
          </w:p>
        </w:tc>
        <w:tc>
          <w:tcPr>
            <w:tcW w:w="1203" w:type="dxa"/>
            <w:vAlign w:val="center"/>
          </w:tcPr>
          <w:p w:rsidR="000B3D86" w:rsidRPr="00172E0C" w:rsidRDefault="000B3D86" w:rsidP="000B3D86">
            <w:pPr>
              <w:autoSpaceDE w:val="0"/>
              <w:autoSpaceDN w:val="0"/>
              <w:spacing w:line="280" w:lineRule="exact"/>
              <w:jc w:val="center"/>
              <w:rPr>
                <w:b/>
                <w:szCs w:val="21"/>
              </w:rPr>
            </w:pPr>
            <w:r w:rsidRPr="00172E0C">
              <w:rPr>
                <w:rFonts w:hint="eastAsia"/>
                <w:szCs w:val="21"/>
              </w:rPr>
              <w:t>市场经济理论专题；中国经济改革与发展</w:t>
            </w:r>
          </w:p>
        </w:tc>
        <w:tc>
          <w:tcPr>
            <w:tcW w:w="1218" w:type="dxa"/>
            <w:vAlign w:val="center"/>
          </w:tcPr>
          <w:p w:rsidR="000B3D86" w:rsidRPr="00172E0C" w:rsidRDefault="000B3D86" w:rsidP="000B3D86">
            <w:pPr>
              <w:widowControl/>
              <w:snapToGrid w:val="0"/>
              <w:jc w:val="center"/>
              <w:rPr>
                <w:kern w:val="0"/>
                <w:szCs w:val="21"/>
              </w:rPr>
            </w:pPr>
            <w:r w:rsidRPr="00172E0C">
              <w:rPr>
                <w:kern w:val="0"/>
                <w:szCs w:val="21"/>
              </w:rPr>
              <w:t>68753016</w:t>
            </w:r>
          </w:p>
          <w:p w:rsidR="000B3D86" w:rsidRPr="00172E0C" w:rsidRDefault="000B3D86" w:rsidP="000B3D86">
            <w:pPr>
              <w:widowControl/>
              <w:snapToGrid w:val="0"/>
              <w:jc w:val="center"/>
              <w:rPr>
                <w:kern w:val="0"/>
                <w:szCs w:val="21"/>
              </w:rPr>
            </w:pPr>
            <w:r w:rsidRPr="00172E0C">
              <w:rPr>
                <w:kern w:val="0"/>
                <w:szCs w:val="21"/>
              </w:rPr>
              <w:t>13607172836</w:t>
            </w:r>
          </w:p>
        </w:tc>
        <w:tc>
          <w:tcPr>
            <w:tcW w:w="1428" w:type="dxa"/>
            <w:vAlign w:val="center"/>
          </w:tcPr>
          <w:p w:rsidR="000B3D86" w:rsidRPr="00172E0C" w:rsidRDefault="000B3D86" w:rsidP="000B3D86">
            <w:pPr>
              <w:widowControl/>
              <w:snapToGrid w:val="0"/>
              <w:jc w:val="left"/>
              <w:rPr>
                <w:kern w:val="0"/>
                <w:szCs w:val="21"/>
              </w:rPr>
            </w:pPr>
            <w:r w:rsidRPr="00172E0C">
              <w:rPr>
                <w:szCs w:val="21"/>
              </w:rPr>
              <w:t>azeng@whu.edu.cn</w:t>
            </w:r>
          </w:p>
        </w:tc>
        <w:tc>
          <w:tcPr>
            <w:tcW w:w="5391" w:type="dxa"/>
            <w:vAlign w:val="center"/>
          </w:tcPr>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企业改革与发展战略研究；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地方债务与投融资平台管理问题研究；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基础设施投融资问题研究；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中小企业发展战略研究；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中小企业融资问题研究；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中小企业创新问题研究；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中小企业发展政策支持问题；</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产业转移问题研究；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产业升级问题研究；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节能减排与环境治理问题研究；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进口管制问题研究；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出口管制问题研究；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贸易管制问题研究；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货币政策研究；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银行业管制与发展问题研究；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投资银行管制与发展问题研究；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保险业管制与发展问题研究；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信托业管制与发展问题研究；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资源产品的生产与贸易管制问题研究；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循环经济的发展与政策支持问题研究；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房地产投资问题研究；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房地产金融问题研究；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房地产市场与市场管制问题研究；</w:t>
            </w:r>
          </w:p>
          <w:p w:rsidR="000B3D86" w:rsidRPr="00172E0C" w:rsidRDefault="000B3D86" w:rsidP="000B3D86">
            <w:pPr>
              <w:widowControl/>
              <w:numPr>
                <w:ilvl w:val="0"/>
                <w:numId w:val="11"/>
              </w:numPr>
              <w:snapToGrid w:val="0"/>
              <w:spacing w:line="270" w:lineRule="exact"/>
              <w:ind w:firstLine="0"/>
              <w:rPr>
                <w:szCs w:val="21"/>
              </w:rPr>
            </w:pPr>
            <w:r w:rsidRPr="00172E0C">
              <w:rPr>
                <w:rFonts w:hint="eastAsia"/>
                <w:szCs w:val="21"/>
              </w:rPr>
              <w:t>房地产市场调控问题研究；</w:t>
            </w:r>
          </w:p>
        </w:tc>
      </w:tr>
      <w:tr w:rsidR="000B3D86" w:rsidRPr="00172E0C" w:rsidTr="00172E0C">
        <w:trPr>
          <w:trHeight w:val="397"/>
          <w:jc w:val="center"/>
        </w:trPr>
        <w:tc>
          <w:tcPr>
            <w:tcW w:w="540" w:type="dxa"/>
            <w:vMerge/>
            <w:vAlign w:val="center"/>
          </w:tcPr>
          <w:p w:rsidR="000B3D86" w:rsidRPr="00172E0C" w:rsidRDefault="000B3D86" w:rsidP="000B3D86">
            <w:pPr>
              <w:spacing w:line="400" w:lineRule="exact"/>
              <w:jc w:val="center"/>
              <w:rPr>
                <w:b/>
                <w:szCs w:val="21"/>
              </w:rPr>
            </w:pPr>
          </w:p>
        </w:tc>
        <w:tc>
          <w:tcPr>
            <w:tcW w:w="916" w:type="dxa"/>
            <w:vAlign w:val="center"/>
          </w:tcPr>
          <w:p w:rsidR="000B3D86" w:rsidRPr="00172E0C" w:rsidRDefault="000B3D86" w:rsidP="000B3D86">
            <w:pPr>
              <w:spacing w:line="300" w:lineRule="exact"/>
              <w:jc w:val="center"/>
              <w:rPr>
                <w:szCs w:val="21"/>
              </w:rPr>
            </w:pPr>
            <w:r w:rsidRPr="00172E0C">
              <w:rPr>
                <w:rFonts w:hint="eastAsia"/>
                <w:szCs w:val="21"/>
              </w:rPr>
              <w:t>陈继勇</w:t>
            </w:r>
          </w:p>
        </w:tc>
        <w:tc>
          <w:tcPr>
            <w:tcW w:w="924" w:type="dxa"/>
            <w:vAlign w:val="center"/>
          </w:tcPr>
          <w:p w:rsidR="000B3D86" w:rsidRPr="00172E0C" w:rsidRDefault="000B3D86" w:rsidP="000B3D86">
            <w:pPr>
              <w:spacing w:line="300" w:lineRule="exact"/>
              <w:jc w:val="center"/>
              <w:rPr>
                <w:szCs w:val="21"/>
              </w:rPr>
            </w:pPr>
            <w:r w:rsidRPr="00172E0C">
              <w:rPr>
                <w:rFonts w:hint="eastAsia"/>
                <w:szCs w:val="21"/>
              </w:rPr>
              <w:t>教授</w:t>
            </w:r>
          </w:p>
          <w:p w:rsidR="000B3D86" w:rsidRPr="00172E0C" w:rsidRDefault="000B3D86" w:rsidP="000B3D86">
            <w:pPr>
              <w:spacing w:line="300" w:lineRule="exact"/>
              <w:jc w:val="center"/>
              <w:rPr>
                <w:szCs w:val="21"/>
              </w:rPr>
            </w:pPr>
            <w:r w:rsidRPr="00172E0C">
              <w:rPr>
                <w:rFonts w:hint="eastAsia"/>
                <w:szCs w:val="21"/>
              </w:rPr>
              <w:t>博导</w:t>
            </w:r>
          </w:p>
        </w:tc>
        <w:tc>
          <w:tcPr>
            <w:tcW w:w="1526" w:type="dxa"/>
            <w:vAlign w:val="center"/>
          </w:tcPr>
          <w:p w:rsidR="000B3D86" w:rsidRPr="00172E0C" w:rsidRDefault="000B3D86" w:rsidP="000B3D86">
            <w:pPr>
              <w:spacing w:line="300" w:lineRule="exact"/>
              <w:jc w:val="center"/>
              <w:rPr>
                <w:szCs w:val="21"/>
              </w:rPr>
            </w:pPr>
            <w:r w:rsidRPr="00172E0C">
              <w:rPr>
                <w:rFonts w:hint="eastAsia"/>
                <w:szCs w:val="21"/>
              </w:rPr>
              <w:t>世界经济系</w:t>
            </w:r>
          </w:p>
        </w:tc>
        <w:tc>
          <w:tcPr>
            <w:tcW w:w="1540" w:type="dxa"/>
            <w:vAlign w:val="center"/>
          </w:tcPr>
          <w:p w:rsidR="000B3D86" w:rsidRPr="00172E0C" w:rsidRDefault="000B3D86" w:rsidP="000B3D86">
            <w:pPr>
              <w:spacing w:line="300" w:lineRule="exact"/>
              <w:rPr>
                <w:szCs w:val="21"/>
              </w:rPr>
            </w:pPr>
            <w:r w:rsidRPr="00172E0C">
              <w:rPr>
                <w:rFonts w:hint="eastAsia"/>
                <w:szCs w:val="21"/>
              </w:rPr>
              <w:t>世界经济、国际投资、国际金融与贸易</w:t>
            </w:r>
          </w:p>
        </w:tc>
        <w:tc>
          <w:tcPr>
            <w:tcW w:w="1203" w:type="dxa"/>
            <w:vAlign w:val="center"/>
          </w:tcPr>
          <w:p w:rsidR="000B3D86" w:rsidRPr="00172E0C" w:rsidRDefault="000B3D86" w:rsidP="000B3D86">
            <w:pPr>
              <w:spacing w:line="300" w:lineRule="exact"/>
              <w:jc w:val="center"/>
              <w:rPr>
                <w:szCs w:val="21"/>
              </w:rPr>
            </w:pPr>
          </w:p>
        </w:tc>
        <w:tc>
          <w:tcPr>
            <w:tcW w:w="1218" w:type="dxa"/>
            <w:vAlign w:val="center"/>
          </w:tcPr>
          <w:p w:rsidR="000B3D86" w:rsidRPr="00172E0C" w:rsidRDefault="000B3D86" w:rsidP="000B3D86">
            <w:pPr>
              <w:spacing w:line="300" w:lineRule="exact"/>
              <w:jc w:val="center"/>
              <w:rPr>
                <w:szCs w:val="21"/>
              </w:rPr>
            </w:pPr>
            <w:r w:rsidRPr="00172E0C">
              <w:rPr>
                <w:szCs w:val="21"/>
              </w:rPr>
              <w:t>68753059</w:t>
            </w:r>
          </w:p>
          <w:p w:rsidR="000B3D86" w:rsidRPr="00172E0C" w:rsidRDefault="000B3D86" w:rsidP="000B3D86">
            <w:pPr>
              <w:spacing w:line="300" w:lineRule="exact"/>
              <w:jc w:val="center"/>
              <w:rPr>
                <w:szCs w:val="21"/>
              </w:rPr>
            </w:pPr>
            <w:r w:rsidRPr="00172E0C">
              <w:rPr>
                <w:szCs w:val="21"/>
              </w:rPr>
              <w:t>18607141968</w:t>
            </w:r>
          </w:p>
        </w:tc>
        <w:tc>
          <w:tcPr>
            <w:tcW w:w="1428" w:type="dxa"/>
            <w:vAlign w:val="center"/>
          </w:tcPr>
          <w:p w:rsidR="000B3D86" w:rsidRPr="00172E0C" w:rsidRDefault="000B3D86" w:rsidP="000B3D86">
            <w:pPr>
              <w:spacing w:line="300" w:lineRule="exact"/>
              <w:jc w:val="center"/>
              <w:rPr>
                <w:szCs w:val="21"/>
              </w:rPr>
            </w:pPr>
            <w:r w:rsidRPr="00172E0C">
              <w:rPr>
                <w:szCs w:val="21"/>
              </w:rPr>
              <w:t>cjybuhei@163.com</w:t>
            </w:r>
          </w:p>
        </w:tc>
        <w:tc>
          <w:tcPr>
            <w:tcW w:w="5391" w:type="dxa"/>
            <w:vAlign w:val="center"/>
          </w:tcPr>
          <w:p w:rsidR="000B3D86" w:rsidRPr="00172E0C" w:rsidRDefault="000B3D86" w:rsidP="000B3D86">
            <w:pPr>
              <w:pStyle w:val="a6"/>
              <w:spacing w:line="270" w:lineRule="exact"/>
              <w:ind w:firstLineChars="0" w:firstLine="0"/>
              <w:rPr>
                <w:kern w:val="0"/>
                <w:szCs w:val="21"/>
              </w:rPr>
            </w:pPr>
            <w:r w:rsidRPr="00172E0C">
              <w:rPr>
                <w:kern w:val="0"/>
                <w:szCs w:val="21"/>
              </w:rPr>
              <w:t>1</w:t>
            </w:r>
            <w:r w:rsidRPr="00172E0C">
              <w:rPr>
                <w:rFonts w:hint="eastAsia"/>
                <w:kern w:val="0"/>
                <w:szCs w:val="21"/>
              </w:rPr>
              <w:t>、中国对美国直接投资研究；</w:t>
            </w:r>
          </w:p>
          <w:p w:rsidR="000B3D86" w:rsidRPr="00172E0C" w:rsidRDefault="000B3D86" w:rsidP="000B3D86">
            <w:pPr>
              <w:pStyle w:val="a6"/>
              <w:spacing w:line="270" w:lineRule="exact"/>
              <w:ind w:firstLineChars="0" w:firstLine="0"/>
              <w:rPr>
                <w:szCs w:val="21"/>
              </w:rPr>
            </w:pPr>
            <w:r w:rsidRPr="00172E0C">
              <w:rPr>
                <w:kern w:val="0"/>
                <w:szCs w:val="21"/>
              </w:rPr>
              <w:t>2</w:t>
            </w:r>
            <w:r w:rsidRPr="00172E0C">
              <w:rPr>
                <w:rFonts w:hint="eastAsia"/>
                <w:kern w:val="0"/>
                <w:szCs w:val="21"/>
              </w:rPr>
              <w:t>、中国对外直接投资研究</w:t>
            </w:r>
          </w:p>
        </w:tc>
      </w:tr>
      <w:tr w:rsidR="0029647C" w:rsidRPr="00172E0C" w:rsidTr="000561B4">
        <w:trPr>
          <w:trHeight w:val="1656"/>
          <w:jc w:val="center"/>
        </w:trPr>
        <w:tc>
          <w:tcPr>
            <w:tcW w:w="540" w:type="dxa"/>
            <w:vMerge w:val="restart"/>
            <w:textDirection w:val="tbRlV"/>
            <w:vAlign w:val="center"/>
          </w:tcPr>
          <w:p w:rsidR="0029647C" w:rsidRPr="00172E0C" w:rsidRDefault="0029647C" w:rsidP="004700CA">
            <w:pPr>
              <w:spacing w:line="400" w:lineRule="exact"/>
              <w:ind w:left="113" w:right="113"/>
              <w:jc w:val="center"/>
              <w:rPr>
                <w:b/>
                <w:szCs w:val="21"/>
              </w:rPr>
            </w:pPr>
            <w:r w:rsidRPr="00172E0C">
              <w:rPr>
                <w:rFonts w:hint="eastAsia"/>
                <w:b/>
                <w:szCs w:val="21"/>
              </w:rPr>
              <w:lastRenderedPageBreak/>
              <w:t>综合管理</w:t>
            </w:r>
          </w:p>
        </w:tc>
        <w:tc>
          <w:tcPr>
            <w:tcW w:w="916" w:type="dxa"/>
            <w:vAlign w:val="center"/>
          </w:tcPr>
          <w:p w:rsidR="0029647C" w:rsidRPr="00172E0C" w:rsidRDefault="0029647C" w:rsidP="000B3D86">
            <w:pPr>
              <w:spacing w:line="400" w:lineRule="exact"/>
              <w:jc w:val="center"/>
              <w:rPr>
                <w:szCs w:val="21"/>
              </w:rPr>
            </w:pPr>
            <w:r w:rsidRPr="00172E0C">
              <w:rPr>
                <w:rFonts w:hint="eastAsia"/>
                <w:szCs w:val="21"/>
              </w:rPr>
              <w:t>成德宁</w:t>
            </w:r>
          </w:p>
        </w:tc>
        <w:tc>
          <w:tcPr>
            <w:tcW w:w="924" w:type="dxa"/>
            <w:vAlign w:val="center"/>
          </w:tcPr>
          <w:p w:rsidR="0029647C" w:rsidRPr="00172E0C" w:rsidRDefault="0029647C" w:rsidP="000B3D86">
            <w:pPr>
              <w:spacing w:line="300" w:lineRule="exact"/>
              <w:jc w:val="center"/>
              <w:rPr>
                <w:szCs w:val="21"/>
              </w:rPr>
            </w:pPr>
            <w:r w:rsidRPr="00172E0C">
              <w:rPr>
                <w:rFonts w:hint="eastAsia"/>
                <w:szCs w:val="21"/>
              </w:rPr>
              <w:t>教授</w:t>
            </w:r>
          </w:p>
        </w:tc>
        <w:tc>
          <w:tcPr>
            <w:tcW w:w="1526" w:type="dxa"/>
            <w:vAlign w:val="center"/>
          </w:tcPr>
          <w:p w:rsidR="0029647C" w:rsidRPr="00172E0C" w:rsidRDefault="0029647C" w:rsidP="000B3D86">
            <w:pPr>
              <w:spacing w:line="300" w:lineRule="exact"/>
              <w:jc w:val="center"/>
              <w:rPr>
                <w:szCs w:val="21"/>
              </w:rPr>
            </w:pPr>
            <w:r w:rsidRPr="00172E0C">
              <w:rPr>
                <w:rFonts w:hint="eastAsia"/>
                <w:szCs w:val="21"/>
              </w:rPr>
              <w:t>经济研究所</w:t>
            </w:r>
          </w:p>
        </w:tc>
        <w:tc>
          <w:tcPr>
            <w:tcW w:w="1540" w:type="dxa"/>
            <w:vAlign w:val="center"/>
          </w:tcPr>
          <w:p w:rsidR="0029647C" w:rsidRPr="00172E0C" w:rsidRDefault="0029647C" w:rsidP="000B3D86">
            <w:pPr>
              <w:spacing w:line="300" w:lineRule="exact"/>
              <w:jc w:val="center"/>
              <w:rPr>
                <w:szCs w:val="21"/>
              </w:rPr>
            </w:pPr>
            <w:r w:rsidRPr="00172E0C">
              <w:rPr>
                <w:rFonts w:hint="eastAsia"/>
                <w:kern w:val="0"/>
                <w:szCs w:val="21"/>
              </w:rPr>
              <w:t>宏观经济；创新与发展</w:t>
            </w:r>
          </w:p>
        </w:tc>
        <w:tc>
          <w:tcPr>
            <w:tcW w:w="1203" w:type="dxa"/>
            <w:vAlign w:val="center"/>
          </w:tcPr>
          <w:p w:rsidR="0029647C" w:rsidRPr="00172E0C" w:rsidRDefault="0029647C" w:rsidP="000B3D86">
            <w:pPr>
              <w:spacing w:line="300" w:lineRule="exact"/>
              <w:jc w:val="center"/>
              <w:rPr>
                <w:szCs w:val="21"/>
              </w:rPr>
            </w:pPr>
            <w:r w:rsidRPr="00172E0C">
              <w:rPr>
                <w:rFonts w:hint="eastAsia"/>
                <w:kern w:val="0"/>
                <w:szCs w:val="21"/>
              </w:rPr>
              <w:t>宏观经济形势与公共政策；中国市场经济与改革</w:t>
            </w:r>
          </w:p>
        </w:tc>
        <w:tc>
          <w:tcPr>
            <w:tcW w:w="1218" w:type="dxa"/>
            <w:vAlign w:val="center"/>
          </w:tcPr>
          <w:p w:rsidR="0029647C" w:rsidRPr="00172E0C" w:rsidRDefault="0029647C" w:rsidP="000B3D86">
            <w:pPr>
              <w:spacing w:line="300" w:lineRule="exact"/>
              <w:jc w:val="center"/>
              <w:rPr>
                <w:szCs w:val="21"/>
              </w:rPr>
            </w:pPr>
            <w:r w:rsidRPr="00172E0C">
              <w:rPr>
                <w:kern w:val="0"/>
                <w:szCs w:val="21"/>
              </w:rPr>
              <w:t>68753205 15907158819</w:t>
            </w:r>
          </w:p>
        </w:tc>
        <w:tc>
          <w:tcPr>
            <w:tcW w:w="1428" w:type="dxa"/>
            <w:vAlign w:val="center"/>
          </w:tcPr>
          <w:p w:rsidR="0029647C" w:rsidRPr="00172E0C" w:rsidRDefault="0029647C" w:rsidP="000B3D86">
            <w:pPr>
              <w:spacing w:line="300" w:lineRule="exact"/>
              <w:jc w:val="center"/>
              <w:rPr>
                <w:szCs w:val="21"/>
              </w:rPr>
            </w:pPr>
            <w:r w:rsidRPr="00172E0C">
              <w:rPr>
                <w:kern w:val="0"/>
                <w:szCs w:val="21"/>
              </w:rPr>
              <w:t>dncheng@whu.edu.cn</w:t>
            </w:r>
          </w:p>
        </w:tc>
        <w:tc>
          <w:tcPr>
            <w:tcW w:w="5391" w:type="dxa"/>
          </w:tcPr>
          <w:p w:rsidR="0029647C" w:rsidRPr="00172E0C" w:rsidRDefault="0029647C" w:rsidP="000B3D86">
            <w:pPr>
              <w:widowControl/>
              <w:spacing w:line="300" w:lineRule="exact"/>
              <w:rPr>
                <w:kern w:val="0"/>
                <w:szCs w:val="21"/>
              </w:rPr>
            </w:pPr>
            <w:r w:rsidRPr="00172E0C">
              <w:rPr>
                <w:kern w:val="0"/>
                <w:szCs w:val="21"/>
              </w:rPr>
              <w:t>1</w:t>
            </w:r>
            <w:r w:rsidRPr="00172E0C">
              <w:rPr>
                <w:rFonts w:hint="eastAsia"/>
                <w:kern w:val="0"/>
                <w:szCs w:val="21"/>
              </w:rPr>
              <w:t>、信息技术背景下的企业区位战略决策</w:t>
            </w:r>
          </w:p>
          <w:p w:rsidR="0029647C" w:rsidRPr="00172E0C" w:rsidRDefault="0029647C" w:rsidP="000B3D86">
            <w:pPr>
              <w:widowControl/>
              <w:spacing w:line="300" w:lineRule="exact"/>
              <w:rPr>
                <w:kern w:val="0"/>
                <w:szCs w:val="21"/>
              </w:rPr>
            </w:pPr>
            <w:r w:rsidRPr="00172E0C">
              <w:rPr>
                <w:kern w:val="0"/>
                <w:szCs w:val="21"/>
              </w:rPr>
              <w:t>2</w:t>
            </w:r>
            <w:r w:rsidRPr="00172E0C">
              <w:rPr>
                <w:rFonts w:hint="eastAsia"/>
                <w:kern w:val="0"/>
                <w:szCs w:val="21"/>
              </w:rPr>
              <w:t>、知识型员工的激励机制设计</w:t>
            </w:r>
          </w:p>
          <w:p w:rsidR="0029647C" w:rsidRPr="00172E0C" w:rsidRDefault="0029647C" w:rsidP="000B3D86">
            <w:pPr>
              <w:widowControl/>
              <w:spacing w:line="300" w:lineRule="exact"/>
              <w:rPr>
                <w:kern w:val="0"/>
                <w:szCs w:val="21"/>
              </w:rPr>
            </w:pPr>
            <w:r w:rsidRPr="00172E0C">
              <w:rPr>
                <w:kern w:val="0"/>
                <w:szCs w:val="21"/>
              </w:rPr>
              <w:t>3</w:t>
            </w:r>
            <w:r w:rsidRPr="00172E0C">
              <w:rPr>
                <w:rFonts w:hint="eastAsia"/>
                <w:kern w:val="0"/>
                <w:szCs w:val="21"/>
              </w:rPr>
              <w:t>、新技术革命背景下我国产业政策的改革</w:t>
            </w:r>
          </w:p>
          <w:p w:rsidR="0029647C" w:rsidRPr="00172E0C" w:rsidRDefault="0029647C" w:rsidP="000B3D86">
            <w:pPr>
              <w:widowControl/>
              <w:spacing w:line="300" w:lineRule="exact"/>
              <w:rPr>
                <w:kern w:val="0"/>
                <w:szCs w:val="21"/>
              </w:rPr>
            </w:pPr>
            <w:r w:rsidRPr="00172E0C">
              <w:rPr>
                <w:kern w:val="0"/>
                <w:szCs w:val="21"/>
              </w:rPr>
              <w:t>4</w:t>
            </w:r>
            <w:r w:rsidRPr="00172E0C">
              <w:rPr>
                <w:rFonts w:hint="eastAsia"/>
                <w:kern w:val="0"/>
                <w:szCs w:val="21"/>
              </w:rPr>
              <w:t>、我国农业产业链的整合模式研究</w:t>
            </w:r>
          </w:p>
          <w:p w:rsidR="0029647C" w:rsidRPr="00172E0C" w:rsidRDefault="0029647C" w:rsidP="000B3D86">
            <w:pPr>
              <w:widowControl/>
              <w:spacing w:line="300" w:lineRule="exact"/>
              <w:rPr>
                <w:szCs w:val="21"/>
              </w:rPr>
            </w:pPr>
            <w:r w:rsidRPr="00172E0C">
              <w:rPr>
                <w:kern w:val="0"/>
                <w:szCs w:val="21"/>
              </w:rPr>
              <w:t>5</w:t>
            </w:r>
            <w:r w:rsidRPr="00172E0C">
              <w:rPr>
                <w:rFonts w:hint="eastAsia"/>
                <w:kern w:val="0"/>
                <w:szCs w:val="21"/>
              </w:rPr>
              <w:t>、全球化背景下我国企业国际技术引进的策略</w:t>
            </w:r>
          </w:p>
        </w:tc>
      </w:tr>
      <w:tr w:rsidR="0029647C" w:rsidRPr="00172E0C" w:rsidTr="004700CA">
        <w:trPr>
          <w:trHeight w:val="397"/>
          <w:jc w:val="center"/>
        </w:trPr>
        <w:tc>
          <w:tcPr>
            <w:tcW w:w="540" w:type="dxa"/>
            <w:vMerge/>
            <w:textDirection w:val="tbRlV"/>
            <w:vAlign w:val="center"/>
          </w:tcPr>
          <w:p w:rsidR="0029647C" w:rsidRPr="00172E0C" w:rsidRDefault="0029647C" w:rsidP="004700CA">
            <w:pPr>
              <w:spacing w:line="400" w:lineRule="exact"/>
              <w:ind w:left="113" w:right="113"/>
              <w:jc w:val="center"/>
              <w:rPr>
                <w:b/>
                <w:szCs w:val="21"/>
              </w:rPr>
            </w:pPr>
          </w:p>
        </w:tc>
        <w:tc>
          <w:tcPr>
            <w:tcW w:w="916" w:type="dxa"/>
            <w:vAlign w:val="center"/>
          </w:tcPr>
          <w:p w:rsidR="0029647C" w:rsidRPr="00172E0C" w:rsidRDefault="0029647C" w:rsidP="000B3D86">
            <w:pPr>
              <w:spacing w:line="400" w:lineRule="exact"/>
              <w:jc w:val="center"/>
              <w:rPr>
                <w:szCs w:val="21"/>
              </w:rPr>
            </w:pPr>
            <w:r w:rsidRPr="00172E0C">
              <w:rPr>
                <w:rFonts w:hint="eastAsia"/>
                <w:szCs w:val="21"/>
              </w:rPr>
              <w:t>韩国文</w:t>
            </w:r>
          </w:p>
        </w:tc>
        <w:tc>
          <w:tcPr>
            <w:tcW w:w="924" w:type="dxa"/>
            <w:vAlign w:val="center"/>
          </w:tcPr>
          <w:p w:rsidR="0029647C" w:rsidRPr="00172E0C" w:rsidRDefault="0029647C" w:rsidP="000B3D86">
            <w:pPr>
              <w:spacing w:line="300" w:lineRule="exact"/>
              <w:jc w:val="center"/>
              <w:rPr>
                <w:szCs w:val="21"/>
              </w:rPr>
            </w:pPr>
            <w:r w:rsidRPr="00172E0C">
              <w:rPr>
                <w:rFonts w:hint="eastAsia"/>
                <w:szCs w:val="21"/>
              </w:rPr>
              <w:t>教授</w:t>
            </w:r>
          </w:p>
        </w:tc>
        <w:tc>
          <w:tcPr>
            <w:tcW w:w="1526" w:type="dxa"/>
            <w:vAlign w:val="center"/>
          </w:tcPr>
          <w:p w:rsidR="0029647C" w:rsidRPr="00172E0C" w:rsidRDefault="0029647C" w:rsidP="000B3D86">
            <w:pPr>
              <w:spacing w:line="300" w:lineRule="exact"/>
              <w:jc w:val="center"/>
              <w:rPr>
                <w:szCs w:val="21"/>
              </w:rPr>
            </w:pPr>
            <w:r w:rsidRPr="00172E0C">
              <w:rPr>
                <w:rFonts w:hint="eastAsia"/>
                <w:szCs w:val="21"/>
              </w:rPr>
              <w:t>金融学</w:t>
            </w:r>
          </w:p>
        </w:tc>
        <w:tc>
          <w:tcPr>
            <w:tcW w:w="1540" w:type="dxa"/>
            <w:vAlign w:val="center"/>
          </w:tcPr>
          <w:p w:rsidR="0029647C" w:rsidRPr="00172E0C" w:rsidRDefault="0029647C" w:rsidP="000B3D86">
            <w:pPr>
              <w:spacing w:line="300" w:lineRule="exact"/>
              <w:jc w:val="center"/>
              <w:rPr>
                <w:szCs w:val="21"/>
              </w:rPr>
            </w:pPr>
            <w:r w:rsidRPr="00172E0C">
              <w:rPr>
                <w:rFonts w:hint="eastAsia"/>
                <w:szCs w:val="21"/>
              </w:rPr>
              <w:t>金融市场、金融创新、企业管理</w:t>
            </w:r>
          </w:p>
        </w:tc>
        <w:tc>
          <w:tcPr>
            <w:tcW w:w="1203" w:type="dxa"/>
            <w:vAlign w:val="center"/>
          </w:tcPr>
          <w:p w:rsidR="0029647C" w:rsidRPr="00172E0C" w:rsidRDefault="0029647C" w:rsidP="000B3D86">
            <w:pPr>
              <w:spacing w:line="300" w:lineRule="exact"/>
              <w:jc w:val="center"/>
              <w:rPr>
                <w:szCs w:val="21"/>
              </w:rPr>
            </w:pPr>
            <w:r w:rsidRPr="00172E0C">
              <w:rPr>
                <w:rFonts w:hint="eastAsia"/>
                <w:szCs w:val="21"/>
              </w:rPr>
              <w:t>管理经济学、创新与创业管理</w:t>
            </w:r>
          </w:p>
        </w:tc>
        <w:tc>
          <w:tcPr>
            <w:tcW w:w="1218" w:type="dxa"/>
            <w:vAlign w:val="center"/>
          </w:tcPr>
          <w:p w:rsidR="0029647C" w:rsidRPr="00172E0C" w:rsidRDefault="0029647C" w:rsidP="000B3D86">
            <w:pPr>
              <w:jc w:val="center"/>
              <w:rPr>
                <w:szCs w:val="21"/>
              </w:rPr>
            </w:pPr>
            <w:r w:rsidRPr="00172E0C">
              <w:rPr>
                <w:szCs w:val="21"/>
              </w:rPr>
              <w:t>68752302</w:t>
            </w:r>
          </w:p>
          <w:p w:rsidR="0029647C" w:rsidRPr="00172E0C" w:rsidRDefault="0029647C" w:rsidP="000B3D86">
            <w:pPr>
              <w:spacing w:line="300" w:lineRule="exact"/>
              <w:jc w:val="center"/>
              <w:rPr>
                <w:szCs w:val="21"/>
              </w:rPr>
            </w:pPr>
            <w:r w:rsidRPr="00172E0C">
              <w:rPr>
                <w:szCs w:val="21"/>
              </w:rPr>
              <w:t>13971565101</w:t>
            </w:r>
          </w:p>
        </w:tc>
        <w:tc>
          <w:tcPr>
            <w:tcW w:w="1428" w:type="dxa"/>
            <w:vAlign w:val="center"/>
          </w:tcPr>
          <w:p w:rsidR="0029647C" w:rsidRPr="00172E0C" w:rsidRDefault="0097416A" w:rsidP="000B3D86">
            <w:pPr>
              <w:spacing w:line="300" w:lineRule="exact"/>
              <w:jc w:val="center"/>
              <w:rPr>
                <w:szCs w:val="21"/>
              </w:rPr>
            </w:pPr>
            <w:hyperlink r:id="rId55" w:history="1">
              <w:r w:rsidR="0029647C" w:rsidRPr="00172E0C">
                <w:rPr>
                  <w:rStyle w:val="a5"/>
                  <w:color w:val="auto"/>
                  <w:szCs w:val="21"/>
                </w:rPr>
                <w:t>Gwhan68@gmail.com</w:t>
              </w:r>
            </w:hyperlink>
          </w:p>
        </w:tc>
        <w:tc>
          <w:tcPr>
            <w:tcW w:w="5391" w:type="dxa"/>
          </w:tcPr>
          <w:p w:rsidR="0029647C" w:rsidRPr="00172E0C" w:rsidRDefault="0029647C" w:rsidP="000B3D86">
            <w:pPr>
              <w:spacing w:line="300" w:lineRule="exact"/>
              <w:rPr>
                <w:szCs w:val="21"/>
              </w:rPr>
            </w:pPr>
            <w:r w:rsidRPr="00172E0C">
              <w:rPr>
                <w:szCs w:val="21"/>
              </w:rPr>
              <w:t>1</w:t>
            </w:r>
            <w:r w:rsidRPr="00172E0C">
              <w:rPr>
                <w:rFonts w:hint="eastAsia"/>
                <w:szCs w:val="21"/>
              </w:rPr>
              <w:t>、</w:t>
            </w:r>
            <w:r w:rsidRPr="000561B4">
              <w:rPr>
                <w:rFonts w:hint="eastAsia"/>
                <w:spacing w:val="-6"/>
                <w:szCs w:val="21"/>
              </w:rPr>
              <w:t>创业计划书（学员根据自己的创意和创业撰写创业计划</w:t>
            </w:r>
            <w:r w:rsidRPr="00172E0C">
              <w:rPr>
                <w:rFonts w:hint="eastAsia"/>
                <w:szCs w:val="21"/>
              </w:rPr>
              <w:t>书）</w:t>
            </w:r>
          </w:p>
          <w:p w:rsidR="0029647C" w:rsidRPr="00172E0C" w:rsidRDefault="0029647C" w:rsidP="000B3D86">
            <w:pPr>
              <w:spacing w:line="300" w:lineRule="exact"/>
              <w:rPr>
                <w:szCs w:val="21"/>
              </w:rPr>
            </w:pPr>
            <w:r w:rsidRPr="00172E0C">
              <w:rPr>
                <w:szCs w:val="21"/>
              </w:rPr>
              <w:t>2</w:t>
            </w:r>
            <w:r w:rsidRPr="00172E0C">
              <w:rPr>
                <w:rFonts w:hint="eastAsia"/>
                <w:szCs w:val="21"/>
              </w:rPr>
              <w:t>、企业成功案例或失败案例分析（学员根据自己或雇主的实际撰写创业案例）</w:t>
            </w:r>
          </w:p>
          <w:p w:rsidR="0029647C" w:rsidRPr="00172E0C" w:rsidRDefault="0029647C" w:rsidP="000B3D86">
            <w:pPr>
              <w:spacing w:line="300" w:lineRule="exact"/>
              <w:rPr>
                <w:szCs w:val="21"/>
              </w:rPr>
            </w:pPr>
            <w:r w:rsidRPr="00172E0C">
              <w:rPr>
                <w:szCs w:val="21"/>
              </w:rPr>
              <w:t>3</w:t>
            </w:r>
            <w:r w:rsidRPr="00172E0C">
              <w:rPr>
                <w:rFonts w:hint="eastAsia"/>
                <w:szCs w:val="21"/>
              </w:rPr>
              <w:t>、创业融资问题（学员根据自己或雇主的实际撰写案例）</w:t>
            </w:r>
          </w:p>
          <w:p w:rsidR="0029647C" w:rsidRPr="00172E0C" w:rsidRDefault="0029647C" w:rsidP="000B3D86">
            <w:pPr>
              <w:spacing w:line="300" w:lineRule="exact"/>
              <w:rPr>
                <w:szCs w:val="21"/>
              </w:rPr>
            </w:pPr>
            <w:r w:rsidRPr="00172E0C">
              <w:rPr>
                <w:szCs w:val="21"/>
              </w:rPr>
              <w:t>4</w:t>
            </w:r>
            <w:r w:rsidRPr="00172E0C">
              <w:rPr>
                <w:rFonts w:hint="eastAsia"/>
                <w:szCs w:val="21"/>
              </w:rPr>
              <w:t>、创业投资、天使基金问题研究</w:t>
            </w:r>
          </w:p>
          <w:p w:rsidR="0029647C" w:rsidRPr="00172E0C" w:rsidRDefault="0029647C" w:rsidP="000B3D86">
            <w:pPr>
              <w:spacing w:line="300" w:lineRule="exact"/>
              <w:rPr>
                <w:szCs w:val="21"/>
              </w:rPr>
            </w:pPr>
            <w:r w:rsidRPr="00172E0C">
              <w:rPr>
                <w:szCs w:val="21"/>
              </w:rPr>
              <w:t>5</w:t>
            </w:r>
            <w:r w:rsidRPr="00172E0C">
              <w:rPr>
                <w:rFonts w:hint="eastAsia"/>
                <w:szCs w:val="21"/>
              </w:rPr>
              <w:t>、创业环境研究</w:t>
            </w:r>
          </w:p>
        </w:tc>
      </w:tr>
      <w:tr w:rsidR="0029647C" w:rsidRPr="00172E0C" w:rsidTr="00172E0C">
        <w:trPr>
          <w:trHeight w:val="397"/>
          <w:jc w:val="center"/>
        </w:trPr>
        <w:tc>
          <w:tcPr>
            <w:tcW w:w="540" w:type="dxa"/>
            <w:vMerge/>
            <w:vAlign w:val="center"/>
          </w:tcPr>
          <w:p w:rsidR="0029647C" w:rsidRPr="00172E0C" w:rsidRDefault="0029647C" w:rsidP="000B3D86">
            <w:pPr>
              <w:spacing w:line="400" w:lineRule="exact"/>
              <w:jc w:val="center"/>
              <w:rPr>
                <w:b/>
                <w:szCs w:val="21"/>
              </w:rPr>
            </w:pPr>
          </w:p>
        </w:tc>
        <w:tc>
          <w:tcPr>
            <w:tcW w:w="916" w:type="dxa"/>
            <w:vAlign w:val="center"/>
          </w:tcPr>
          <w:p w:rsidR="0029647C" w:rsidRPr="00172E0C" w:rsidRDefault="0029647C" w:rsidP="000B3D86">
            <w:pPr>
              <w:spacing w:line="300" w:lineRule="exact"/>
              <w:jc w:val="center"/>
              <w:rPr>
                <w:szCs w:val="21"/>
              </w:rPr>
            </w:pPr>
            <w:r w:rsidRPr="00172E0C">
              <w:rPr>
                <w:rFonts w:hint="eastAsia"/>
                <w:szCs w:val="21"/>
              </w:rPr>
              <w:t>李雪松</w:t>
            </w:r>
          </w:p>
        </w:tc>
        <w:tc>
          <w:tcPr>
            <w:tcW w:w="924" w:type="dxa"/>
            <w:vAlign w:val="center"/>
          </w:tcPr>
          <w:p w:rsidR="0029647C" w:rsidRPr="00172E0C" w:rsidRDefault="0029647C" w:rsidP="000B3D86">
            <w:pPr>
              <w:spacing w:line="300" w:lineRule="exact"/>
              <w:jc w:val="center"/>
              <w:rPr>
                <w:szCs w:val="21"/>
              </w:rPr>
            </w:pPr>
            <w:r w:rsidRPr="00172E0C">
              <w:rPr>
                <w:rFonts w:hint="eastAsia"/>
                <w:szCs w:val="21"/>
              </w:rPr>
              <w:t>副教授</w:t>
            </w:r>
          </w:p>
        </w:tc>
        <w:tc>
          <w:tcPr>
            <w:tcW w:w="1526" w:type="dxa"/>
            <w:vAlign w:val="center"/>
          </w:tcPr>
          <w:p w:rsidR="0029647C" w:rsidRPr="00172E0C" w:rsidRDefault="0029647C" w:rsidP="000B3D86">
            <w:pPr>
              <w:spacing w:line="300" w:lineRule="exact"/>
              <w:jc w:val="center"/>
              <w:rPr>
                <w:szCs w:val="21"/>
              </w:rPr>
            </w:pPr>
            <w:r w:rsidRPr="00172E0C">
              <w:rPr>
                <w:rFonts w:hint="eastAsia"/>
                <w:szCs w:val="21"/>
              </w:rPr>
              <w:t>经济学系，</w:t>
            </w:r>
          </w:p>
          <w:p w:rsidR="0029647C" w:rsidRPr="00172E0C" w:rsidRDefault="0029647C" w:rsidP="000B3D86">
            <w:pPr>
              <w:spacing w:line="300" w:lineRule="exact"/>
              <w:jc w:val="center"/>
              <w:rPr>
                <w:szCs w:val="21"/>
              </w:rPr>
            </w:pPr>
            <w:r w:rsidRPr="00172E0C">
              <w:rPr>
                <w:rFonts w:hint="eastAsia"/>
                <w:szCs w:val="21"/>
              </w:rPr>
              <w:t>经济学，</w:t>
            </w:r>
          </w:p>
          <w:p w:rsidR="0029647C" w:rsidRPr="00172E0C" w:rsidRDefault="0029647C" w:rsidP="000B3D86">
            <w:pPr>
              <w:spacing w:line="300" w:lineRule="exact"/>
              <w:jc w:val="center"/>
              <w:rPr>
                <w:szCs w:val="21"/>
              </w:rPr>
            </w:pPr>
            <w:r w:rsidRPr="00172E0C">
              <w:rPr>
                <w:rFonts w:hint="eastAsia"/>
                <w:szCs w:val="21"/>
              </w:rPr>
              <w:t>区域经济学</w:t>
            </w:r>
          </w:p>
        </w:tc>
        <w:tc>
          <w:tcPr>
            <w:tcW w:w="1540" w:type="dxa"/>
            <w:vAlign w:val="center"/>
          </w:tcPr>
          <w:p w:rsidR="0029647C" w:rsidRPr="00172E0C" w:rsidRDefault="0029647C" w:rsidP="000B3D86">
            <w:pPr>
              <w:spacing w:line="300" w:lineRule="exact"/>
              <w:jc w:val="center"/>
              <w:rPr>
                <w:szCs w:val="21"/>
              </w:rPr>
            </w:pPr>
            <w:r w:rsidRPr="00172E0C">
              <w:rPr>
                <w:rFonts w:hint="eastAsia"/>
                <w:szCs w:val="21"/>
              </w:rPr>
              <w:t>区域经济可持续发展，绿色管理</w:t>
            </w:r>
          </w:p>
        </w:tc>
        <w:tc>
          <w:tcPr>
            <w:tcW w:w="1203" w:type="dxa"/>
            <w:vAlign w:val="center"/>
          </w:tcPr>
          <w:p w:rsidR="0029647C" w:rsidRPr="00172E0C" w:rsidRDefault="0029647C" w:rsidP="000B3D86">
            <w:pPr>
              <w:spacing w:line="300" w:lineRule="exact"/>
              <w:jc w:val="center"/>
              <w:rPr>
                <w:szCs w:val="21"/>
              </w:rPr>
            </w:pPr>
            <w:r w:rsidRPr="00172E0C">
              <w:rPr>
                <w:rFonts w:hint="eastAsia"/>
                <w:szCs w:val="21"/>
              </w:rPr>
              <w:t>商业伦理学，绿色管理与社会责任</w:t>
            </w:r>
          </w:p>
        </w:tc>
        <w:tc>
          <w:tcPr>
            <w:tcW w:w="1218" w:type="dxa"/>
            <w:vAlign w:val="center"/>
          </w:tcPr>
          <w:p w:rsidR="0029647C" w:rsidRPr="00172E0C" w:rsidRDefault="0029647C" w:rsidP="000B3D86">
            <w:pPr>
              <w:jc w:val="center"/>
              <w:rPr>
                <w:szCs w:val="21"/>
              </w:rPr>
            </w:pPr>
            <w:r w:rsidRPr="00172E0C">
              <w:rPr>
                <w:szCs w:val="21"/>
              </w:rPr>
              <w:t>68753173</w:t>
            </w:r>
          </w:p>
          <w:p w:rsidR="0029647C" w:rsidRPr="00172E0C" w:rsidRDefault="0029647C" w:rsidP="000B3D86">
            <w:pPr>
              <w:spacing w:line="300" w:lineRule="exact"/>
              <w:jc w:val="center"/>
              <w:rPr>
                <w:szCs w:val="21"/>
              </w:rPr>
            </w:pPr>
            <w:r w:rsidRPr="00172E0C">
              <w:rPr>
                <w:szCs w:val="21"/>
              </w:rPr>
              <w:t>13886199990</w:t>
            </w:r>
          </w:p>
        </w:tc>
        <w:tc>
          <w:tcPr>
            <w:tcW w:w="1428" w:type="dxa"/>
            <w:vAlign w:val="center"/>
          </w:tcPr>
          <w:p w:rsidR="0029647C" w:rsidRPr="00172E0C" w:rsidRDefault="0097416A" w:rsidP="000B3D86">
            <w:pPr>
              <w:spacing w:line="300" w:lineRule="exact"/>
              <w:jc w:val="center"/>
              <w:rPr>
                <w:szCs w:val="21"/>
              </w:rPr>
            </w:pPr>
            <w:hyperlink r:id="rId56" w:history="1">
              <w:r w:rsidR="0029647C" w:rsidRPr="00172E0C">
                <w:rPr>
                  <w:rStyle w:val="a5"/>
                  <w:color w:val="auto"/>
                  <w:szCs w:val="21"/>
                </w:rPr>
                <w:t>xsli@whu.edu.cn</w:t>
              </w:r>
            </w:hyperlink>
          </w:p>
          <w:p w:rsidR="0029647C" w:rsidRPr="00172E0C" w:rsidRDefault="0029647C" w:rsidP="000B3D86">
            <w:pPr>
              <w:spacing w:line="300" w:lineRule="exact"/>
              <w:jc w:val="center"/>
              <w:rPr>
                <w:szCs w:val="21"/>
              </w:rPr>
            </w:pPr>
            <w:r w:rsidRPr="00172E0C">
              <w:rPr>
                <w:szCs w:val="21"/>
              </w:rPr>
              <w:t>xuesong7401@263.net</w:t>
            </w:r>
          </w:p>
        </w:tc>
        <w:tc>
          <w:tcPr>
            <w:tcW w:w="5391" w:type="dxa"/>
            <w:vAlign w:val="center"/>
          </w:tcPr>
          <w:p w:rsidR="0029647C" w:rsidRPr="00172E0C" w:rsidRDefault="0029647C" w:rsidP="000B3D86">
            <w:pPr>
              <w:spacing w:line="300" w:lineRule="exact"/>
              <w:rPr>
                <w:szCs w:val="21"/>
              </w:rPr>
            </w:pPr>
            <w:r w:rsidRPr="00172E0C">
              <w:rPr>
                <w:szCs w:val="21"/>
              </w:rPr>
              <w:t>1</w:t>
            </w:r>
            <w:r w:rsidRPr="00172E0C">
              <w:rPr>
                <w:rFonts w:hint="eastAsia"/>
                <w:szCs w:val="21"/>
              </w:rPr>
              <w:t>、企业伦理评价研究</w:t>
            </w:r>
          </w:p>
          <w:p w:rsidR="0029647C" w:rsidRPr="00172E0C" w:rsidRDefault="0029647C" w:rsidP="000B3D86">
            <w:pPr>
              <w:spacing w:line="300" w:lineRule="exact"/>
              <w:rPr>
                <w:szCs w:val="21"/>
              </w:rPr>
            </w:pPr>
            <w:r w:rsidRPr="00172E0C">
              <w:rPr>
                <w:szCs w:val="21"/>
              </w:rPr>
              <w:t>2</w:t>
            </w:r>
            <w:r w:rsidRPr="00172E0C">
              <w:rPr>
                <w:rFonts w:hint="eastAsia"/>
                <w:szCs w:val="21"/>
              </w:rPr>
              <w:t>、</w:t>
            </w:r>
            <w:r w:rsidRPr="00172E0C">
              <w:rPr>
                <w:rFonts w:hint="eastAsia"/>
                <w:spacing w:val="-6"/>
                <w:szCs w:val="21"/>
              </w:rPr>
              <w:t>伦理文化与企业绩效的关系研究</w:t>
            </w:r>
          </w:p>
          <w:p w:rsidR="0029647C" w:rsidRPr="00172E0C" w:rsidRDefault="0029647C" w:rsidP="000B3D86">
            <w:pPr>
              <w:spacing w:line="300" w:lineRule="exact"/>
              <w:rPr>
                <w:szCs w:val="21"/>
              </w:rPr>
            </w:pPr>
            <w:r w:rsidRPr="00172E0C">
              <w:rPr>
                <w:spacing w:val="-6"/>
                <w:szCs w:val="21"/>
              </w:rPr>
              <w:t>3</w:t>
            </w:r>
            <w:r w:rsidRPr="00172E0C">
              <w:rPr>
                <w:rFonts w:hint="eastAsia"/>
                <w:spacing w:val="-6"/>
                <w:szCs w:val="21"/>
              </w:rPr>
              <w:t>、企业社会责任发展评价与影响因素研究</w:t>
            </w:r>
          </w:p>
          <w:p w:rsidR="0029647C" w:rsidRPr="00172E0C" w:rsidRDefault="0029647C" w:rsidP="000B3D86">
            <w:pPr>
              <w:spacing w:line="300" w:lineRule="exact"/>
              <w:rPr>
                <w:szCs w:val="21"/>
              </w:rPr>
            </w:pPr>
            <w:r w:rsidRPr="00172E0C">
              <w:rPr>
                <w:szCs w:val="21"/>
              </w:rPr>
              <w:t>4</w:t>
            </w:r>
            <w:r w:rsidRPr="00172E0C">
              <w:rPr>
                <w:rFonts w:hint="eastAsia"/>
                <w:szCs w:val="21"/>
              </w:rPr>
              <w:t>、</w:t>
            </w:r>
            <w:r w:rsidRPr="00172E0C">
              <w:rPr>
                <w:rFonts w:hint="eastAsia"/>
                <w:spacing w:val="-6"/>
                <w:szCs w:val="21"/>
              </w:rPr>
              <w:t>企业社会责任对企业绩效影响的实证研究</w:t>
            </w:r>
          </w:p>
          <w:p w:rsidR="0029647C" w:rsidRPr="00172E0C" w:rsidRDefault="0029647C" w:rsidP="000B3D86">
            <w:pPr>
              <w:spacing w:line="300" w:lineRule="exact"/>
              <w:rPr>
                <w:szCs w:val="21"/>
              </w:rPr>
            </w:pPr>
            <w:r w:rsidRPr="00172E0C">
              <w:rPr>
                <w:szCs w:val="21"/>
              </w:rPr>
              <w:t>5</w:t>
            </w:r>
            <w:r w:rsidRPr="00172E0C">
              <w:rPr>
                <w:rFonts w:hint="eastAsia"/>
                <w:szCs w:val="21"/>
              </w:rPr>
              <w:t>、企业绿色管理行为的实证研究</w:t>
            </w:r>
          </w:p>
          <w:p w:rsidR="0029647C" w:rsidRPr="00172E0C" w:rsidRDefault="0029647C" w:rsidP="000B3D86">
            <w:pPr>
              <w:spacing w:line="300" w:lineRule="exact"/>
              <w:rPr>
                <w:szCs w:val="21"/>
              </w:rPr>
            </w:pPr>
            <w:r w:rsidRPr="00172E0C">
              <w:rPr>
                <w:szCs w:val="21"/>
              </w:rPr>
              <w:t>6</w:t>
            </w:r>
            <w:r w:rsidRPr="00172E0C">
              <w:rPr>
                <w:rFonts w:hint="eastAsia"/>
                <w:szCs w:val="21"/>
              </w:rPr>
              <w:t>、商业伦理与企业社会责任案例研究</w:t>
            </w:r>
          </w:p>
        </w:tc>
      </w:tr>
      <w:tr w:rsidR="0029647C" w:rsidRPr="00172E0C" w:rsidTr="00172E0C">
        <w:trPr>
          <w:trHeight w:val="397"/>
          <w:jc w:val="center"/>
        </w:trPr>
        <w:tc>
          <w:tcPr>
            <w:tcW w:w="540" w:type="dxa"/>
            <w:vMerge/>
            <w:vAlign w:val="center"/>
          </w:tcPr>
          <w:p w:rsidR="0029647C" w:rsidRPr="00172E0C" w:rsidRDefault="0029647C" w:rsidP="000B3D86">
            <w:pPr>
              <w:spacing w:line="400" w:lineRule="exact"/>
              <w:jc w:val="center"/>
              <w:rPr>
                <w:b/>
                <w:szCs w:val="21"/>
              </w:rPr>
            </w:pPr>
          </w:p>
        </w:tc>
        <w:tc>
          <w:tcPr>
            <w:tcW w:w="916" w:type="dxa"/>
            <w:vAlign w:val="center"/>
          </w:tcPr>
          <w:p w:rsidR="0029647C" w:rsidRPr="00172E0C" w:rsidRDefault="0029647C" w:rsidP="009C7B9B">
            <w:pPr>
              <w:spacing w:line="300" w:lineRule="exact"/>
              <w:jc w:val="center"/>
              <w:rPr>
                <w:szCs w:val="21"/>
              </w:rPr>
            </w:pPr>
            <w:r w:rsidRPr="00172E0C">
              <w:rPr>
                <w:rFonts w:hint="eastAsia"/>
                <w:szCs w:val="21"/>
              </w:rPr>
              <w:t>张军</w:t>
            </w:r>
          </w:p>
        </w:tc>
        <w:tc>
          <w:tcPr>
            <w:tcW w:w="924" w:type="dxa"/>
            <w:vAlign w:val="center"/>
          </w:tcPr>
          <w:p w:rsidR="0029647C" w:rsidRPr="00172E0C" w:rsidRDefault="0029647C" w:rsidP="009C7B9B">
            <w:pPr>
              <w:spacing w:line="300" w:lineRule="exact"/>
              <w:jc w:val="center"/>
              <w:rPr>
                <w:szCs w:val="21"/>
              </w:rPr>
            </w:pPr>
            <w:r w:rsidRPr="00172E0C">
              <w:rPr>
                <w:rFonts w:hint="eastAsia"/>
                <w:szCs w:val="21"/>
              </w:rPr>
              <w:t>副教授</w:t>
            </w:r>
          </w:p>
        </w:tc>
        <w:tc>
          <w:tcPr>
            <w:tcW w:w="1526" w:type="dxa"/>
            <w:vAlign w:val="center"/>
          </w:tcPr>
          <w:p w:rsidR="0029647C" w:rsidRPr="00172E0C" w:rsidRDefault="0029647C" w:rsidP="009C7B9B">
            <w:pPr>
              <w:spacing w:line="300" w:lineRule="exact"/>
              <w:jc w:val="center"/>
              <w:rPr>
                <w:szCs w:val="21"/>
              </w:rPr>
            </w:pPr>
            <w:r w:rsidRPr="00172E0C">
              <w:rPr>
                <w:rFonts w:hint="eastAsia"/>
                <w:szCs w:val="21"/>
              </w:rPr>
              <w:t>市场营销与旅游管理</w:t>
            </w:r>
          </w:p>
        </w:tc>
        <w:tc>
          <w:tcPr>
            <w:tcW w:w="1540" w:type="dxa"/>
            <w:vAlign w:val="center"/>
          </w:tcPr>
          <w:p w:rsidR="0029647C" w:rsidRPr="00172E0C" w:rsidRDefault="0029647C" w:rsidP="009C7B9B">
            <w:pPr>
              <w:spacing w:line="300" w:lineRule="exact"/>
              <w:jc w:val="center"/>
              <w:rPr>
                <w:szCs w:val="21"/>
              </w:rPr>
            </w:pPr>
            <w:r w:rsidRPr="00172E0C">
              <w:rPr>
                <w:rFonts w:hint="eastAsia"/>
                <w:szCs w:val="21"/>
              </w:rPr>
              <w:t>可持续发展与商务伦理</w:t>
            </w:r>
          </w:p>
        </w:tc>
        <w:tc>
          <w:tcPr>
            <w:tcW w:w="1203" w:type="dxa"/>
            <w:vAlign w:val="center"/>
          </w:tcPr>
          <w:p w:rsidR="0029647C" w:rsidRPr="00172E0C" w:rsidRDefault="0029647C" w:rsidP="009C7B9B">
            <w:pPr>
              <w:spacing w:line="300" w:lineRule="exact"/>
              <w:jc w:val="center"/>
              <w:rPr>
                <w:szCs w:val="21"/>
              </w:rPr>
            </w:pPr>
            <w:r w:rsidRPr="00172E0C">
              <w:rPr>
                <w:rFonts w:hint="eastAsia"/>
                <w:szCs w:val="21"/>
              </w:rPr>
              <w:t>商务伦理</w:t>
            </w:r>
          </w:p>
        </w:tc>
        <w:tc>
          <w:tcPr>
            <w:tcW w:w="1218" w:type="dxa"/>
            <w:vAlign w:val="center"/>
          </w:tcPr>
          <w:p w:rsidR="0029647C" w:rsidRPr="00172E0C" w:rsidRDefault="0029647C" w:rsidP="009C7B9B">
            <w:pPr>
              <w:spacing w:line="300" w:lineRule="exact"/>
              <w:jc w:val="center"/>
              <w:rPr>
                <w:szCs w:val="21"/>
              </w:rPr>
            </w:pPr>
            <w:r w:rsidRPr="00172E0C">
              <w:rPr>
                <w:rFonts w:hint="eastAsia"/>
                <w:szCs w:val="21"/>
              </w:rPr>
              <w:t>13971153190</w:t>
            </w:r>
          </w:p>
        </w:tc>
        <w:tc>
          <w:tcPr>
            <w:tcW w:w="1428" w:type="dxa"/>
            <w:vAlign w:val="center"/>
          </w:tcPr>
          <w:p w:rsidR="0029647C" w:rsidRPr="00172E0C" w:rsidRDefault="0097416A" w:rsidP="009C7B9B">
            <w:pPr>
              <w:spacing w:line="300" w:lineRule="exact"/>
              <w:jc w:val="center"/>
              <w:rPr>
                <w:szCs w:val="21"/>
              </w:rPr>
            </w:pPr>
            <w:hyperlink r:id="rId57" w:history="1">
              <w:r w:rsidR="0029647C" w:rsidRPr="00172E0C">
                <w:rPr>
                  <w:rStyle w:val="a5"/>
                  <w:szCs w:val="21"/>
                </w:rPr>
                <w:t>W</w:t>
              </w:r>
              <w:r w:rsidR="0029647C" w:rsidRPr="00172E0C">
                <w:rPr>
                  <w:rStyle w:val="a5"/>
                  <w:rFonts w:hint="eastAsia"/>
                  <w:szCs w:val="21"/>
                </w:rPr>
                <w:t>hzhangjun15@gmial.com</w:t>
              </w:r>
            </w:hyperlink>
          </w:p>
        </w:tc>
        <w:tc>
          <w:tcPr>
            <w:tcW w:w="5391" w:type="dxa"/>
            <w:vAlign w:val="center"/>
          </w:tcPr>
          <w:p w:rsidR="0029647C" w:rsidRPr="00172E0C" w:rsidRDefault="0029647C" w:rsidP="00FB76ED">
            <w:pPr>
              <w:widowControl/>
              <w:numPr>
                <w:ilvl w:val="0"/>
                <w:numId w:val="19"/>
              </w:numPr>
              <w:rPr>
                <w:rFonts w:ascii="宋体" w:hAnsi="宋体" w:cs="宋体"/>
                <w:kern w:val="0"/>
                <w:szCs w:val="21"/>
              </w:rPr>
            </w:pPr>
            <w:r w:rsidRPr="00172E0C">
              <w:rPr>
                <w:rFonts w:ascii="宋体" w:hAnsi="宋体" w:cs="宋体"/>
                <w:kern w:val="0"/>
                <w:szCs w:val="21"/>
              </w:rPr>
              <w:t>旅游企业发展战略研究——以某企业为例</w:t>
            </w:r>
          </w:p>
          <w:p w:rsidR="0029647C" w:rsidRPr="00172E0C" w:rsidRDefault="0029647C" w:rsidP="00FB76ED">
            <w:pPr>
              <w:widowControl/>
              <w:numPr>
                <w:ilvl w:val="0"/>
                <w:numId w:val="19"/>
              </w:numPr>
              <w:rPr>
                <w:rFonts w:ascii="宋体" w:hAnsi="宋体" w:cs="宋体"/>
                <w:kern w:val="0"/>
                <w:szCs w:val="21"/>
              </w:rPr>
            </w:pPr>
            <w:r w:rsidRPr="00172E0C">
              <w:rPr>
                <w:rFonts w:ascii="宋体" w:hAnsi="宋体" w:cs="宋体" w:hint="eastAsia"/>
                <w:kern w:val="0"/>
                <w:szCs w:val="21"/>
              </w:rPr>
              <w:t>企业社会责任研究——以某企业为例</w:t>
            </w:r>
          </w:p>
          <w:p w:rsidR="0029647C" w:rsidRPr="00172E0C" w:rsidRDefault="0029647C" w:rsidP="00FB76ED">
            <w:pPr>
              <w:widowControl/>
              <w:numPr>
                <w:ilvl w:val="0"/>
                <w:numId w:val="19"/>
              </w:numPr>
              <w:rPr>
                <w:rFonts w:ascii="宋体" w:hAnsi="宋体" w:cs="宋体"/>
                <w:kern w:val="0"/>
                <w:szCs w:val="21"/>
              </w:rPr>
            </w:pPr>
            <w:r w:rsidRPr="00172E0C">
              <w:rPr>
                <w:rFonts w:ascii="宋体" w:hAnsi="宋体" w:cs="宋体" w:hint="eastAsia"/>
                <w:kern w:val="0"/>
                <w:szCs w:val="21"/>
              </w:rPr>
              <w:t>企业的伦理问题研究</w:t>
            </w:r>
            <w:r w:rsidRPr="00172E0C">
              <w:rPr>
                <w:rFonts w:ascii="宋体" w:hAnsi="宋体" w:cs="宋体"/>
                <w:kern w:val="0"/>
                <w:szCs w:val="21"/>
              </w:rPr>
              <w:t>——以某企业为例</w:t>
            </w:r>
          </w:p>
          <w:p w:rsidR="0029647C" w:rsidRPr="00172E0C" w:rsidRDefault="0029647C" w:rsidP="00FB76ED">
            <w:pPr>
              <w:widowControl/>
              <w:numPr>
                <w:ilvl w:val="0"/>
                <w:numId w:val="19"/>
              </w:numPr>
              <w:rPr>
                <w:rFonts w:ascii="宋体" w:hAnsi="宋体" w:cs="宋体"/>
                <w:kern w:val="0"/>
                <w:szCs w:val="21"/>
              </w:rPr>
            </w:pPr>
            <w:r w:rsidRPr="00172E0C">
              <w:rPr>
                <w:rFonts w:ascii="宋体" w:hAnsi="宋体" w:cs="宋体"/>
                <w:kern w:val="0"/>
                <w:szCs w:val="21"/>
              </w:rPr>
              <w:t>旅游企业危机管理研究——以某企业为例</w:t>
            </w:r>
          </w:p>
          <w:p w:rsidR="0029647C" w:rsidRPr="00172E0C" w:rsidRDefault="0029647C" w:rsidP="00FB76ED">
            <w:pPr>
              <w:widowControl/>
              <w:numPr>
                <w:ilvl w:val="0"/>
                <w:numId w:val="19"/>
              </w:numPr>
              <w:rPr>
                <w:rFonts w:ascii="宋体" w:hAnsi="宋体" w:cs="宋体"/>
                <w:kern w:val="0"/>
                <w:szCs w:val="21"/>
              </w:rPr>
            </w:pPr>
            <w:r w:rsidRPr="00172E0C">
              <w:rPr>
                <w:rFonts w:ascii="宋体" w:hAnsi="宋体" w:cs="宋体"/>
                <w:kern w:val="0"/>
                <w:szCs w:val="21"/>
              </w:rPr>
              <w:t>旅游企业文化重构研究——以某企业为例</w:t>
            </w:r>
          </w:p>
          <w:p w:rsidR="0029647C" w:rsidRPr="00172E0C" w:rsidRDefault="0029647C" w:rsidP="00FB76ED">
            <w:pPr>
              <w:widowControl/>
              <w:numPr>
                <w:ilvl w:val="0"/>
                <w:numId w:val="19"/>
              </w:numPr>
              <w:rPr>
                <w:rFonts w:ascii="宋体" w:hAnsi="宋体" w:cs="宋体"/>
                <w:kern w:val="0"/>
                <w:szCs w:val="21"/>
              </w:rPr>
            </w:pPr>
            <w:r w:rsidRPr="00172E0C">
              <w:rPr>
                <w:rFonts w:ascii="宋体" w:hAnsi="宋体" w:cs="宋体" w:hint="eastAsia"/>
                <w:kern w:val="0"/>
                <w:szCs w:val="21"/>
              </w:rPr>
              <w:t>基于…理论的…研究</w:t>
            </w:r>
            <w:r w:rsidRPr="00172E0C">
              <w:rPr>
                <w:rFonts w:ascii="宋体" w:hAnsi="宋体" w:cs="宋体"/>
                <w:kern w:val="0"/>
                <w:szCs w:val="21"/>
              </w:rPr>
              <w:t>——以某企业为例</w:t>
            </w:r>
          </w:p>
          <w:p w:rsidR="0029647C" w:rsidRPr="00172E0C" w:rsidRDefault="0029647C" w:rsidP="00FB76ED">
            <w:pPr>
              <w:widowControl/>
              <w:numPr>
                <w:ilvl w:val="0"/>
                <w:numId w:val="19"/>
              </w:numPr>
              <w:rPr>
                <w:rFonts w:ascii="宋体" w:hAnsi="宋体" w:cs="宋体"/>
                <w:kern w:val="0"/>
                <w:szCs w:val="21"/>
              </w:rPr>
            </w:pPr>
            <w:r w:rsidRPr="00172E0C">
              <w:rPr>
                <w:rFonts w:ascii="宋体" w:hAnsi="宋体" w:cs="宋体" w:hint="eastAsia"/>
                <w:kern w:val="0"/>
                <w:szCs w:val="21"/>
              </w:rPr>
              <w:t>可持续发展研究</w:t>
            </w:r>
            <w:r w:rsidRPr="00172E0C">
              <w:rPr>
                <w:rFonts w:ascii="宋体" w:hAnsi="宋体" w:cs="宋体"/>
                <w:kern w:val="0"/>
                <w:szCs w:val="21"/>
              </w:rPr>
              <w:t>——以某企业为例</w:t>
            </w:r>
          </w:p>
          <w:p w:rsidR="0029647C" w:rsidRPr="00172E0C" w:rsidRDefault="0029647C" w:rsidP="00FB76ED">
            <w:pPr>
              <w:widowControl/>
              <w:numPr>
                <w:ilvl w:val="0"/>
                <w:numId w:val="19"/>
              </w:numPr>
              <w:rPr>
                <w:szCs w:val="21"/>
              </w:rPr>
            </w:pPr>
            <w:r w:rsidRPr="00172E0C">
              <w:rPr>
                <w:rFonts w:ascii="宋体" w:hAnsi="宋体" w:cs="宋体" w:hint="eastAsia"/>
                <w:kern w:val="0"/>
                <w:szCs w:val="21"/>
              </w:rPr>
              <w:t>…企业的绿色管理研究</w:t>
            </w:r>
          </w:p>
        </w:tc>
      </w:tr>
      <w:tr w:rsidR="004700CA" w:rsidRPr="00172E0C" w:rsidTr="004613A1">
        <w:trPr>
          <w:trHeight w:val="5626"/>
          <w:jc w:val="center"/>
        </w:trPr>
        <w:tc>
          <w:tcPr>
            <w:tcW w:w="540" w:type="dxa"/>
            <w:vMerge w:val="restart"/>
            <w:textDirection w:val="tbRlV"/>
            <w:vAlign w:val="center"/>
          </w:tcPr>
          <w:p w:rsidR="004700CA" w:rsidRPr="00172E0C" w:rsidRDefault="004700CA" w:rsidP="000B3D86">
            <w:pPr>
              <w:spacing w:line="400" w:lineRule="exact"/>
              <w:jc w:val="center"/>
              <w:rPr>
                <w:b/>
                <w:szCs w:val="21"/>
              </w:rPr>
            </w:pPr>
            <w:r w:rsidRPr="00172E0C">
              <w:rPr>
                <w:rFonts w:hint="eastAsia"/>
                <w:b/>
                <w:szCs w:val="21"/>
              </w:rPr>
              <w:lastRenderedPageBreak/>
              <w:t>综合管理</w:t>
            </w:r>
          </w:p>
        </w:tc>
        <w:tc>
          <w:tcPr>
            <w:tcW w:w="916" w:type="dxa"/>
            <w:vAlign w:val="center"/>
          </w:tcPr>
          <w:p w:rsidR="004700CA" w:rsidRPr="00172E0C" w:rsidRDefault="004700CA" w:rsidP="000B3D86">
            <w:pPr>
              <w:spacing w:line="300" w:lineRule="exact"/>
              <w:jc w:val="center"/>
              <w:rPr>
                <w:szCs w:val="21"/>
              </w:rPr>
            </w:pPr>
            <w:r w:rsidRPr="00172E0C">
              <w:rPr>
                <w:rFonts w:hint="eastAsia"/>
                <w:szCs w:val="21"/>
              </w:rPr>
              <w:t>张平</w:t>
            </w:r>
          </w:p>
        </w:tc>
        <w:tc>
          <w:tcPr>
            <w:tcW w:w="924" w:type="dxa"/>
            <w:vAlign w:val="center"/>
          </w:tcPr>
          <w:p w:rsidR="004700CA" w:rsidRPr="00172E0C" w:rsidRDefault="004700CA" w:rsidP="000B3D86">
            <w:pPr>
              <w:spacing w:line="300" w:lineRule="exact"/>
              <w:jc w:val="center"/>
              <w:rPr>
                <w:szCs w:val="21"/>
              </w:rPr>
            </w:pPr>
            <w:r w:rsidRPr="00172E0C">
              <w:rPr>
                <w:rFonts w:hint="eastAsia"/>
                <w:szCs w:val="21"/>
              </w:rPr>
              <w:t>教授</w:t>
            </w:r>
          </w:p>
        </w:tc>
        <w:tc>
          <w:tcPr>
            <w:tcW w:w="1526" w:type="dxa"/>
            <w:vAlign w:val="center"/>
          </w:tcPr>
          <w:p w:rsidR="004700CA" w:rsidRPr="00172E0C" w:rsidRDefault="004700CA" w:rsidP="000B3D86">
            <w:pPr>
              <w:spacing w:line="300" w:lineRule="exact"/>
              <w:jc w:val="center"/>
              <w:rPr>
                <w:szCs w:val="21"/>
              </w:rPr>
            </w:pPr>
            <w:r w:rsidRPr="00172E0C">
              <w:rPr>
                <w:rFonts w:hint="eastAsia"/>
                <w:szCs w:val="21"/>
              </w:rPr>
              <w:t>经济学系：产业经济学</w:t>
            </w:r>
          </w:p>
        </w:tc>
        <w:tc>
          <w:tcPr>
            <w:tcW w:w="1540" w:type="dxa"/>
            <w:vAlign w:val="center"/>
          </w:tcPr>
          <w:p w:rsidR="004700CA" w:rsidRPr="00172E0C" w:rsidRDefault="004700CA" w:rsidP="000B3D86">
            <w:pPr>
              <w:spacing w:line="300" w:lineRule="exact"/>
              <w:jc w:val="center"/>
              <w:rPr>
                <w:szCs w:val="21"/>
              </w:rPr>
            </w:pPr>
            <w:r w:rsidRPr="00172E0C">
              <w:rPr>
                <w:rFonts w:hint="eastAsia"/>
                <w:szCs w:val="21"/>
              </w:rPr>
              <w:t>产业经济理论与政策：中国经济改革与发展</w:t>
            </w:r>
          </w:p>
        </w:tc>
        <w:tc>
          <w:tcPr>
            <w:tcW w:w="1203" w:type="dxa"/>
            <w:vAlign w:val="center"/>
          </w:tcPr>
          <w:p w:rsidR="004700CA" w:rsidRPr="00172E0C" w:rsidRDefault="004700CA" w:rsidP="000B3D86">
            <w:pPr>
              <w:spacing w:line="300" w:lineRule="exact"/>
              <w:jc w:val="center"/>
              <w:rPr>
                <w:szCs w:val="21"/>
              </w:rPr>
            </w:pPr>
            <w:r w:rsidRPr="00172E0C">
              <w:rPr>
                <w:rFonts w:hint="eastAsia"/>
                <w:szCs w:val="21"/>
              </w:rPr>
              <w:t>宏观经济形势与公共政策</w:t>
            </w:r>
          </w:p>
        </w:tc>
        <w:tc>
          <w:tcPr>
            <w:tcW w:w="1218" w:type="dxa"/>
            <w:vAlign w:val="center"/>
          </w:tcPr>
          <w:p w:rsidR="004700CA" w:rsidRPr="00172E0C" w:rsidRDefault="004700CA" w:rsidP="000B3D86">
            <w:pPr>
              <w:spacing w:line="300" w:lineRule="exact"/>
              <w:jc w:val="center"/>
              <w:rPr>
                <w:szCs w:val="21"/>
              </w:rPr>
            </w:pPr>
            <w:r w:rsidRPr="00172E0C">
              <w:rPr>
                <w:szCs w:val="21"/>
              </w:rPr>
              <w:t>68753037</w:t>
            </w:r>
          </w:p>
          <w:p w:rsidR="004700CA" w:rsidRPr="00172E0C" w:rsidRDefault="004700CA" w:rsidP="000B3D86">
            <w:pPr>
              <w:spacing w:line="300" w:lineRule="exact"/>
              <w:jc w:val="center"/>
              <w:rPr>
                <w:szCs w:val="21"/>
              </w:rPr>
            </w:pPr>
            <w:r w:rsidRPr="00172E0C">
              <w:rPr>
                <w:szCs w:val="21"/>
              </w:rPr>
              <w:t>18971202776</w:t>
            </w:r>
          </w:p>
        </w:tc>
        <w:tc>
          <w:tcPr>
            <w:tcW w:w="1428" w:type="dxa"/>
            <w:vAlign w:val="center"/>
          </w:tcPr>
          <w:p w:rsidR="004700CA" w:rsidRPr="00172E0C" w:rsidRDefault="004700CA" w:rsidP="000B3D86">
            <w:pPr>
              <w:spacing w:line="300" w:lineRule="exact"/>
              <w:jc w:val="center"/>
              <w:rPr>
                <w:szCs w:val="21"/>
              </w:rPr>
            </w:pPr>
            <w:r w:rsidRPr="00172E0C">
              <w:rPr>
                <w:szCs w:val="21"/>
              </w:rPr>
              <w:t>pzjackie@yahoo.com.cn</w:t>
            </w:r>
          </w:p>
        </w:tc>
        <w:tc>
          <w:tcPr>
            <w:tcW w:w="5391" w:type="dxa"/>
            <w:vAlign w:val="center"/>
          </w:tcPr>
          <w:p w:rsidR="004700CA" w:rsidRPr="00172E0C" w:rsidRDefault="004700CA" w:rsidP="000B3D86">
            <w:pPr>
              <w:spacing w:line="260" w:lineRule="exact"/>
              <w:rPr>
                <w:szCs w:val="21"/>
              </w:rPr>
            </w:pPr>
            <w:r w:rsidRPr="00172E0C">
              <w:rPr>
                <w:szCs w:val="21"/>
              </w:rPr>
              <w:t>1</w:t>
            </w:r>
            <w:r w:rsidRPr="00172E0C">
              <w:rPr>
                <w:rFonts w:hint="eastAsia"/>
                <w:szCs w:val="21"/>
              </w:rPr>
              <w:t>、论经济转型时期我国政府职能转变的难点及其出路</w:t>
            </w:r>
          </w:p>
          <w:p w:rsidR="004700CA" w:rsidRPr="00172E0C" w:rsidRDefault="004700CA" w:rsidP="000B3D86">
            <w:pPr>
              <w:spacing w:line="260" w:lineRule="exact"/>
              <w:rPr>
                <w:szCs w:val="21"/>
              </w:rPr>
            </w:pPr>
            <w:r w:rsidRPr="00172E0C">
              <w:rPr>
                <w:szCs w:val="21"/>
              </w:rPr>
              <w:t>2</w:t>
            </w:r>
            <w:r w:rsidRPr="00172E0C">
              <w:rPr>
                <w:rFonts w:hint="eastAsia"/>
                <w:szCs w:val="21"/>
              </w:rPr>
              <w:t>、后金融危机时期我国制造业转型和升级的战略思路</w:t>
            </w:r>
          </w:p>
          <w:p w:rsidR="004700CA" w:rsidRPr="00172E0C" w:rsidRDefault="004700CA" w:rsidP="000B3D86">
            <w:pPr>
              <w:spacing w:line="260" w:lineRule="exact"/>
              <w:rPr>
                <w:spacing w:val="-6"/>
                <w:szCs w:val="21"/>
              </w:rPr>
            </w:pPr>
            <w:r w:rsidRPr="00172E0C">
              <w:rPr>
                <w:spacing w:val="-6"/>
                <w:szCs w:val="21"/>
              </w:rPr>
              <w:t>3</w:t>
            </w:r>
            <w:r w:rsidRPr="00172E0C">
              <w:rPr>
                <w:rFonts w:hint="eastAsia"/>
                <w:spacing w:val="-6"/>
                <w:szCs w:val="21"/>
              </w:rPr>
              <w:t>、论我国战略性新兴产业的发展路径</w:t>
            </w:r>
            <w:r w:rsidRPr="00172E0C">
              <w:rPr>
                <w:spacing w:val="-6"/>
                <w:szCs w:val="21"/>
              </w:rPr>
              <w:t>——</w:t>
            </w:r>
            <w:r w:rsidRPr="00172E0C">
              <w:rPr>
                <w:rFonts w:hint="eastAsia"/>
                <w:spacing w:val="-6"/>
                <w:szCs w:val="21"/>
              </w:rPr>
              <w:t>以某产业为例</w:t>
            </w:r>
          </w:p>
          <w:p w:rsidR="004700CA" w:rsidRPr="00172E0C" w:rsidRDefault="004700CA" w:rsidP="000B3D86">
            <w:pPr>
              <w:spacing w:line="260" w:lineRule="exact"/>
              <w:rPr>
                <w:szCs w:val="21"/>
              </w:rPr>
            </w:pPr>
            <w:r w:rsidRPr="00172E0C">
              <w:rPr>
                <w:szCs w:val="21"/>
              </w:rPr>
              <w:t>4</w:t>
            </w:r>
            <w:r w:rsidRPr="00172E0C">
              <w:rPr>
                <w:rFonts w:hint="eastAsia"/>
                <w:szCs w:val="21"/>
              </w:rPr>
              <w:t>、论低碳经济模式下产业结构调整的战略及其政策</w:t>
            </w:r>
          </w:p>
          <w:p w:rsidR="004700CA" w:rsidRPr="00172E0C" w:rsidRDefault="004700CA" w:rsidP="000B3D86">
            <w:pPr>
              <w:spacing w:line="260" w:lineRule="exact"/>
              <w:rPr>
                <w:szCs w:val="21"/>
              </w:rPr>
            </w:pPr>
            <w:r w:rsidRPr="00172E0C">
              <w:rPr>
                <w:szCs w:val="21"/>
              </w:rPr>
              <w:t>5</w:t>
            </w:r>
            <w:r w:rsidRPr="00172E0C">
              <w:rPr>
                <w:rFonts w:hint="eastAsia"/>
                <w:szCs w:val="21"/>
              </w:rPr>
              <w:t>、我国公用事业引入竞争的模式和路径</w:t>
            </w:r>
            <w:r w:rsidRPr="00172E0C">
              <w:rPr>
                <w:szCs w:val="21"/>
              </w:rPr>
              <w:t>——</w:t>
            </w:r>
            <w:r w:rsidRPr="00172E0C">
              <w:rPr>
                <w:rFonts w:hint="eastAsia"/>
                <w:szCs w:val="21"/>
              </w:rPr>
              <w:t>以某产业为例</w:t>
            </w:r>
          </w:p>
          <w:p w:rsidR="004700CA" w:rsidRPr="00172E0C" w:rsidRDefault="004700CA" w:rsidP="000B3D86">
            <w:pPr>
              <w:spacing w:line="260" w:lineRule="exact"/>
              <w:rPr>
                <w:szCs w:val="21"/>
              </w:rPr>
            </w:pPr>
            <w:r w:rsidRPr="00172E0C">
              <w:rPr>
                <w:szCs w:val="21"/>
              </w:rPr>
              <w:t>6</w:t>
            </w:r>
            <w:r w:rsidRPr="00172E0C">
              <w:rPr>
                <w:rFonts w:hint="eastAsia"/>
                <w:szCs w:val="21"/>
              </w:rPr>
              <w:t>、现阶段我国国有资产流失问题研究</w:t>
            </w:r>
          </w:p>
          <w:p w:rsidR="004700CA" w:rsidRPr="00172E0C" w:rsidRDefault="004700CA" w:rsidP="000B3D86">
            <w:pPr>
              <w:spacing w:line="260" w:lineRule="exact"/>
              <w:rPr>
                <w:szCs w:val="21"/>
              </w:rPr>
            </w:pPr>
            <w:r w:rsidRPr="00172E0C">
              <w:rPr>
                <w:szCs w:val="21"/>
              </w:rPr>
              <w:t>7</w:t>
            </w:r>
            <w:r w:rsidRPr="00172E0C">
              <w:rPr>
                <w:rFonts w:hint="eastAsia"/>
                <w:szCs w:val="21"/>
              </w:rPr>
              <w:t>、我国地区产业结构升级研究</w:t>
            </w:r>
            <w:r w:rsidRPr="00172E0C">
              <w:rPr>
                <w:szCs w:val="21"/>
              </w:rPr>
              <w:t>——</w:t>
            </w:r>
            <w:r w:rsidRPr="00172E0C">
              <w:rPr>
                <w:rFonts w:hint="eastAsia"/>
                <w:szCs w:val="21"/>
              </w:rPr>
              <w:t>以某一地区为例</w:t>
            </w:r>
          </w:p>
          <w:p w:rsidR="004700CA" w:rsidRPr="00172E0C" w:rsidRDefault="004700CA" w:rsidP="000B3D86">
            <w:pPr>
              <w:spacing w:line="260" w:lineRule="exact"/>
              <w:rPr>
                <w:szCs w:val="21"/>
              </w:rPr>
            </w:pPr>
            <w:r w:rsidRPr="00172E0C">
              <w:rPr>
                <w:szCs w:val="21"/>
              </w:rPr>
              <w:t>8</w:t>
            </w:r>
            <w:r w:rsidRPr="00172E0C">
              <w:rPr>
                <w:rFonts w:hint="eastAsia"/>
                <w:szCs w:val="21"/>
              </w:rPr>
              <w:t>、论我国服务业升级与优化产业结构的关系</w:t>
            </w:r>
          </w:p>
          <w:p w:rsidR="004700CA" w:rsidRPr="00172E0C" w:rsidRDefault="004700CA" w:rsidP="000B3D86">
            <w:pPr>
              <w:spacing w:line="260" w:lineRule="exact"/>
              <w:rPr>
                <w:szCs w:val="21"/>
              </w:rPr>
            </w:pPr>
            <w:r w:rsidRPr="00172E0C">
              <w:rPr>
                <w:szCs w:val="21"/>
              </w:rPr>
              <w:t>9</w:t>
            </w:r>
            <w:r w:rsidRPr="00172E0C">
              <w:rPr>
                <w:rFonts w:hint="eastAsia"/>
                <w:szCs w:val="21"/>
              </w:rPr>
              <w:t>、现阶段我国</w:t>
            </w:r>
            <w:r w:rsidRPr="00172E0C">
              <w:rPr>
                <w:szCs w:val="21"/>
              </w:rPr>
              <w:t>“</w:t>
            </w:r>
            <w:r w:rsidRPr="00172E0C">
              <w:rPr>
                <w:rFonts w:hint="eastAsia"/>
                <w:szCs w:val="21"/>
              </w:rPr>
              <w:t>公共品</w:t>
            </w:r>
            <w:r w:rsidRPr="00172E0C">
              <w:rPr>
                <w:szCs w:val="21"/>
              </w:rPr>
              <w:t>”</w:t>
            </w:r>
            <w:r w:rsidRPr="00172E0C">
              <w:rPr>
                <w:rFonts w:hint="eastAsia"/>
                <w:szCs w:val="21"/>
              </w:rPr>
              <w:t>供给与财政体制改革思路</w:t>
            </w:r>
          </w:p>
          <w:p w:rsidR="004700CA" w:rsidRPr="00172E0C" w:rsidRDefault="004700CA" w:rsidP="000B3D86">
            <w:pPr>
              <w:spacing w:line="260" w:lineRule="exact"/>
              <w:rPr>
                <w:szCs w:val="21"/>
              </w:rPr>
            </w:pPr>
            <w:r w:rsidRPr="00172E0C">
              <w:rPr>
                <w:szCs w:val="21"/>
              </w:rPr>
              <w:t>10</w:t>
            </w:r>
            <w:r w:rsidRPr="00172E0C">
              <w:rPr>
                <w:rFonts w:hint="eastAsia"/>
                <w:szCs w:val="21"/>
              </w:rPr>
              <w:t>、我国城乡居民收入差距扩大的原因及其调节</w:t>
            </w:r>
          </w:p>
          <w:p w:rsidR="004700CA" w:rsidRPr="00172E0C" w:rsidRDefault="004700CA" w:rsidP="000B3D86">
            <w:pPr>
              <w:spacing w:line="260" w:lineRule="exact"/>
              <w:rPr>
                <w:szCs w:val="21"/>
              </w:rPr>
            </w:pPr>
            <w:r w:rsidRPr="00172E0C">
              <w:rPr>
                <w:szCs w:val="21"/>
              </w:rPr>
              <w:t>11</w:t>
            </w:r>
            <w:r w:rsidRPr="00172E0C">
              <w:rPr>
                <w:rFonts w:hint="eastAsia"/>
                <w:szCs w:val="21"/>
              </w:rPr>
              <w:t>、论我国垄断行业职工收入的调节</w:t>
            </w:r>
          </w:p>
          <w:p w:rsidR="004700CA" w:rsidRPr="00172E0C" w:rsidRDefault="004700CA" w:rsidP="000B3D86">
            <w:pPr>
              <w:spacing w:line="260" w:lineRule="exact"/>
              <w:rPr>
                <w:szCs w:val="21"/>
              </w:rPr>
            </w:pPr>
            <w:r w:rsidRPr="00172E0C">
              <w:rPr>
                <w:szCs w:val="21"/>
              </w:rPr>
              <w:t>12</w:t>
            </w:r>
            <w:r w:rsidRPr="00172E0C">
              <w:rPr>
                <w:rFonts w:hint="eastAsia"/>
                <w:szCs w:val="21"/>
              </w:rPr>
              <w:t>、论公司治理结构与公司管理绩效的关系</w:t>
            </w:r>
          </w:p>
          <w:p w:rsidR="004700CA" w:rsidRPr="00172E0C" w:rsidRDefault="004700CA" w:rsidP="000B3D86">
            <w:pPr>
              <w:spacing w:line="260" w:lineRule="exact"/>
              <w:rPr>
                <w:szCs w:val="21"/>
              </w:rPr>
            </w:pPr>
            <w:r w:rsidRPr="00172E0C">
              <w:rPr>
                <w:szCs w:val="21"/>
              </w:rPr>
              <w:t>13</w:t>
            </w:r>
            <w:r w:rsidRPr="00172E0C">
              <w:rPr>
                <w:rFonts w:hint="eastAsia"/>
                <w:szCs w:val="21"/>
              </w:rPr>
              <w:t>、经济全球化若干问题研究</w:t>
            </w:r>
          </w:p>
          <w:p w:rsidR="004700CA" w:rsidRPr="00172E0C" w:rsidRDefault="004700CA" w:rsidP="000B3D86">
            <w:pPr>
              <w:spacing w:line="260" w:lineRule="exact"/>
              <w:rPr>
                <w:szCs w:val="21"/>
              </w:rPr>
            </w:pPr>
            <w:r w:rsidRPr="00172E0C">
              <w:rPr>
                <w:szCs w:val="21"/>
              </w:rPr>
              <w:t>14</w:t>
            </w:r>
            <w:r w:rsidRPr="00172E0C">
              <w:rPr>
                <w:rFonts w:hint="eastAsia"/>
                <w:szCs w:val="21"/>
              </w:rPr>
              <w:t>、我国城市化的战略选择：</w:t>
            </w:r>
            <w:r w:rsidRPr="00172E0C">
              <w:rPr>
                <w:szCs w:val="21"/>
              </w:rPr>
              <w:t>“</w:t>
            </w:r>
            <w:r w:rsidRPr="00172E0C">
              <w:rPr>
                <w:rFonts w:hint="eastAsia"/>
                <w:szCs w:val="21"/>
              </w:rPr>
              <w:t>消级型城市化</w:t>
            </w:r>
            <w:r w:rsidRPr="00172E0C">
              <w:rPr>
                <w:szCs w:val="21"/>
              </w:rPr>
              <w:t>”</w:t>
            </w:r>
            <w:r w:rsidRPr="00172E0C">
              <w:rPr>
                <w:rFonts w:hint="eastAsia"/>
                <w:szCs w:val="21"/>
              </w:rPr>
              <w:t>的困境与出路</w:t>
            </w:r>
          </w:p>
          <w:p w:rsidR="004700CA" w:rsidRPr="00172E0C" w:rsidRDefault="004700CA" w:rsidP="000B3D86">
            <w:pPr>
              <w:spacing w:line="260" w:lineRule="exact"/>
              <w:rPr>
                <w:szCs w:val="21"/>
              </w:rPr>
            </w:pPr>
            <w:r w:rsidRPr="00172E0C">
              <w:rPr>
                <w:szCs w:val="21"/>
              </w:rPr>
              <w:t>15</w:t>
            </w:r>
            <w:r w:rsidRPr="00172E0C">
              <w:rPr>
                <w:rFonts w:hint="eastAsia"/>
                <w:szCs w:val="21"/>
              </w:rPr>
              <w:t>、论我国</w:t>
            </w:r>
            <w:r w:rsidRPr="00172E0C">
              <w:rPr>
                <w:szCs w:val="21"/>
              </w:rPr>
              <w:t>“</w:t>
            </w:r>
            <w:r w:rsidRPr="00172E0C">
              <w:rPr>
                <w:rFonts w:hint="eastAsia"/>
                <w:szCs w:val="21"/>
              </w:rPr>
              <w:t>老龄化</w:t>
            </w:r>
            <w:r w:rsidRPr="00172E0C">
              <w:rPr>
                <w:szCs w:val="21"/>
              </w:rPr>
              <w:t>”</w:t>
            </w:r>
            <w:r w:rsidRPr="00172E0C">
              <w:rPr>
                <w:rFonts w:hint="eastAsia"/>
                <w:szCs w:val="21"/>
              </w:rPr>
              <w:t>问题及其社会保障制度的完善</w:t>
            </w:r>
          </w:p>
          <w:p w:rsidR="004700CA" w:rsidRPr="00172E0C" w:rsidRDefault="004700CA" w:rsidP="000B3D86">
            <w:pPr>
              <w:spacing w:line="260" w:lineRule="exact"/>
              <w:rPr>
                <w:szCs w:val="21"/>
              </w:rPr>
            </w:pPr>
            <w:r w:rsidRPr="00172E0C">
              <w:rPr>
                <w:szCs w:val="21"/>
              </w:rPr>
              <w:t>16</w:t>
            </w:r>
            <w:r w:rsidRPr="00172E0C">
              <w:rPr>
                <w:rFonts w:hint="eastAsia"/>
                <w:szCs w:val="21"/>
              </w:rPr>
              <w:t>、影响中中企业成功因素的实证研究</w:t>
            </w:r>
          </w:p>
          <w:p w:rsidR="004700CA" w:rsidRPr="00172E0C" w:rsidRDefault="004700CA" w:rsidP="000B3D86">
            <w:pPr>
              <w:spacing w:line="260" w:lineRule="exact"/>
              <w:rPr>
                <w:szCs w:val="21"/>
              </w:rPr>
            </w:pPr>
            <w:r w:rsidRPr="00172E0C">
              <w:rPr>
                <w:szCs w:val="21"/>
              </w:rPr>
              <w:t>17</w:t>
            </w:r>
            <w:r w:rsidRPr="00172E0C">
              <w:rPr>
                <w:rFonts w:hint="eastAsia"/>
                <w:szCs w:val="21"/>
              </w:rPr>
              <w:t>、国内外信用制度的比较研究</w:t>
            </w:r>
          </w:p>
          <w:p w:rsidR="004700CA" w:rsidRPr="00172E0C" w:rsidRDefault="004700CA" w:rsidP="000B3D86">
            <w:pPr>
              <w:spacing w:line="260" w:lineRule="exact"/>
              <w:rPr>
                <w:szCs w:val="21"/>
              </w:rPr>
            </w:pPr>
            <w:r w:rsidRPr="00172E0C">
              <w:rPr>
                <w:szCs w:val="21"/>
              </w:rPr>
              <w:t>18</w:t>
            </w:r>
            <w:r w:rsidRPr="00172E0C">
              <w:rPr>
                <w:rFonts w:hint="eastAsia"/>
                <w:szCs w:val="21"/>
              </w:rPr>
              <w:t>、市场经济发展与我国产业安全研究</w:t>
            </w:r>
            <w:r w:rsidRPr="00172E0C">
              <w:rPr>
                <w:szCs w:val="21"/>
              </w:rPr>
              <w:t>——</w:t>
            </w:r>
            <w:r w:rsidRPr="00172E0C">
              <w:rPr>
                <w:rFonts w:hint="eastAsia"/>
                <w:szCs w:val="21"/>
              </w:rPr>
              <w:t>以某一产业为例</w:t>
            </w:r>
          </w:p>
          <w:p w:rsidR="004700CA" w:rsidRPr="00172E0C" w:rsidRDefault="004700CA" w:rsidP="000B3D86">
            <w:pPr>
              <w:spacing w:line="260" w:lineRule="exact"/>
              <w:rPr>
                <w:szCs w:val="21"/>
              </w:rPr>
            </w:pPr>
            <w:r w:rsidRPr="00172E0C">
              <w:rPr>
                <w:szCs w:val="21"/>
              </w:rPr>
              <w:t>19</w:t>
            </w:r>
            <w:r w:rsidRPr="00172E0C">
              <w:rPr>
                <w:rFonts w:hint="eastAsia"/>
                <w:szCs w:val="21"/>
              </w:rPr>
              <w:t>、转轨时期国有企业改革的若干问题研究</w:t>
            </w:r>
          </w:p>
          <w:p w:rsidR="004700CA" w:rsidRPr="00172E0C" w:rsidRDefault="004700CA" w:rsidP="004613A1">
            <w:pPr>
              <w:spacing w:line="260" w:lineRule="exact"/>
              <w:rPr>
                <w:szCs w:val="21"/>
              </w:rPr>
            </w:pPr>
            <w:r w:rsidRPr="00172E0C">
              <w:rPr>
                <w:szCs w:val="21"/>
              </w:rPr>
              <w:t>20</w:t>
            </w:r>
            <w:r w:rsidRPr="00172E0C">
              <w:rPr>
                <w:rFonts w:hint="eastAsia"/>
                <w:szCs w:val="21"/>
              </w:rPr>
              <w:t>、论我国行政垄断弊端与腐败问题的关系</w:t>
            </w:r>
          </w:p>
        </w:tc>
      </w:tr>
      <w:tr w:rsidR="004700CA" w:rsidRPr="00172E0C" w:rsidTr="004613A1">
        <w:trPr>
          <w:trHeight w:val="984"/>
          <w:jc w:val="center"/>
        </w:trPr>
        <w:tc>
          <w:tcPr>
            <w:tcW w:w="540" w:type="dxa"/>
            <w:vMerge/>
            <w:textDirection w:val="tbRlV"/>
            <w:vAlign w:val="center"/>
          </w:tcPr>
          <w:p w:rsidR="004700CA" w:rsidRPr="00172E0C" w:rsidRDefault="004700CA" w:rsidP="000B3D86">
            <w:pPr>
              <w:spacing w:line="400" w:lineRule="exact"/>
              <w:jc w:val="center"/>
              <w:rPr>
                <w:b/>
                <w:szCs w:val="21"/>
              </w:rPr>
            </w:pPr>
          </w:p>
        </w:tc>
        <w:tc>
          <w:tcPr>
            <w:tcW w:w="916" w:type="dxa"/>
            <w:vAlign w:val="center"/>
          </w:tcPr>
          <w:p w:rsidR="004700CA" w:rsidRPr="00172E0C" w:rsidRDefault="004700CA" w:rsidP="000B3D86">
            <w:pPr>
              <w:spacing w:line="300" w:lineRule="exact"/>
              <w:jc w:val="center"/>
              <w:rPr>
                <w:szCs w:val="21"/>
              </w:rPr>
            </w:pPr>
            <w:r w:rsidRPr="00172E0C">
              <w:rPr>
                <w:rFonts w:hint="eastAsia"/>
                <w:szCs w:val="21"/>
              </w:rPr>
              <w:t>张秀生</w:t>
            </w:r>
          </w:p>
        </w:tc>
        <w:tc>
          <w:tcPr>
            <w:tcW w:w="924" w:type="dxa"/>
            <w:vAlign w:val="center"/>
          </w:tcPr>
          <w:p w:rsidR="004700CA" w:rsidRPr="00172E0C" w:rsidRDefault="004700CA" w:rsidP="000B3D86">
            <w:pPr>
              <w:spacing w:line="300" w:lineRule="exact"/>
              <w:jc w:val="center"/>
              <w:rPr>
                <w:szCs w:val="21"/>
              </w:rPr>
            </w:pPr>
            <w:r w:rsidRPr="00172E0C">
              <w:rPr>
                <w:rFonts w:hint="eastAsia"/>
                <w:szCs w:val="21"/>
              </w:rPr>
              <w:t>教授</w:t>
            </w:r>
          </w:p>
        </w:tc>
        <w:tc>
          <w:tcPr>
            <w:tcW w:w="1526" w:type="dxa"/>
            <w:vAlign w:val="center"/>
          </w:tcPr>
          <w:p w:rsidR="004700CA" w:rsidRPr="00172E0C" w:rsidRDefault="004700CA" w:rsidP="000B3D86">
            <w:pPr>
              <w:spacing w:line="300" w:lineRule="exact"/>
              <w:jc w:val="center"/>
              <w:rPr>
                <w:szCs w:val="21"/>
              </w:rPr>
            </w:pPr>
            <w:r w:rsidRPr="00172E0C">
              <w:rPr>
                <w:rFonts w:hint="eastAsia"/>
                <w:szCs w:val="21"/>
              </w:rPr>
              <w:t>经济系、经济学、政治经济学</w:t>
            </w:r>
          </w:p>
        </w:tc>
        <w:tc>
          <w:tcPr>
            <w:tcW w:w="1540" w:type="dxa"/>
            <w:vAlign w:val="center"/>
          </w:tcPr>
          <w:p w:rsidR="004700CA" w:rsidRPr="00172E0C" w:rsidRDefault="004700CA" w:rsidP="000B3D86">
            <w:pPr>
              <w:spacing w:line="300" w:lineRule="exact"/>
              <w:jc w:val="center"/>
              <w:rPr>
                <w:szCs w:val="21"/>
              </w:rPr>
            </w:pPr>
            <w:r w:rsidRPr="00172E0C">
              <w:rPr>
                <w:rFonts w:hint="eastAsia"/>
                <w:szCs w:val="21"/>
              </w:rPr>
              <w:t>区域经济，国有企业改革与发展</w:t>
            </w:r>
          </w:p>
        </w:tc>
        <w:tc>
          <w:tcPr>
            <w:tcW w:w="1203" w:type="dxa"/>
            <w:vAlign w:val="center"/>
          </w:tcPr>
          <w:p w:rsidR="004700CA" w:rsidRPr="00172E0C" w:rsidRDefault="004700CA" w:rsidP="000B3D86">
            <w:pPr>
              <w:spacing w:line="300" w:lineRule="exact"/>
              <w:jc w:val="center"/>
              <w:rPr>
                <w:szCs w:val="21"/>
              </w:rPr>
            </w:pPr>
          </w:p>
        </w:tc>
        <w:tc>
          <w:tcPr>
            <w:tcW w:w="1218" w:type="dxa"/>
            <w:vAlign w:val="center"/>
          </w:tcPr>
          <w:p w:rsidR="004700CA" w:rsidRPr="00172E0C" w:rsidRDefault="004700CA" w:rsidP="000B3D86">
            <w:pPr>
              <w:spacing w:line="300" w:lineRule="exact"/>
              <w:jc w:val="center"/>
              <w:rPr>
                <w:szCs w:val="21"/>
              </w:rPr>
            </w:pPr>
            <w:r w:rsidRPr="00172E0C">
              <w:rPr>
                <w:szCs w:val="21"/>
              </w:rPr>
              <w:t>68753084</w:t>
            </w:r>
          </w:p>
          <w:p w:rsidR="004700CA" w:rsidRPr="00172E0C" w:rsidRDefault="004700CA" w:rsidP="000B3D86">
            <w:pPr>
              <w:jc w:val="center"/>
              <w:rPr>
                <w:szCs w:val="21"/>
              </w:rPr>
            </w:pPr>
            <w:r w:rsidRPr="00172E0C">
              <w:rPr>
                <w:szCs w:val="21"/>
              </w:rPr>
              <w:t>13607193196</w:t>
            </w:r>
          </w:p>
        </w:tc>
        <w:tc>
          <w:tcPr>
            <w:tcW w:w="1428" w:type="dxa"/>
            <w:vAlign w:val="center"/>
          </w:tcPr>
          <w:p w:rsidR="004700CA" w:rsidRPr="00172E0C" w:rsidRDefault="004700CA" w:rsidP="000B3D86">
            <w:pPr>
              <w:spacing w:line="300" w:lineRule="exact"/>
              <w:jc w:val="center"/>
              <w:rPr>
                <w:szCs w:val="21"/>
              </w:rPr>
            </w:pPr>
            <w:r w:rsidRPr="00172E0C">
              <w:rPr>
                <w:szCs w:val="21"/>
              </w:rPr>
              <w:t>Xiusheng2511@126.com</w:t>
            </w:r>
          </w:p>
        </w:tc>
        <w:tc>
          <w:tcPr>
            <w:tcW w:w="5391" w:type="dxa"/>
            <w:vAlign w:val="center"/>
          </w:tcPr>
          <w:p w:rsidR="004700CA" w:rsidRPr="00172E0C" w:rsidRDefault="004700CA" w:rsidP="000B3D86">
            <w:pPr>
              <w:spacing w:line="300" w:lineRule="exact"/>
              <w:rPr>
                <w:spacing w:val="-6"/>
                <w:szCs w:val="21"/>
              </w:rPr>
            </w:pPr>
            <w:r w:rsidRPr="00172E0C">
              <w:rPr>
                <w:rFonts w:hint="eastAsia"/>
                <w:spacing w:val="-6"/>
                <w:szCs w:val="21"/>
              </w:rPr>
              <w:t>中国区域经济发展，国有企业改革与发展</w:t>
            </w:r>
          </w:p>
        </w:tc>
      </w:tr>
    </w:tbl>
    <w:p w:rsidR="000B3D86" w:rsidRPr="003E1241" w:rsidRDefault="000B3D86" w:rsidP="000B3D86"/>
    <w:p w:rsidR="000B3D86" w:rsidRPr="003E1241" w:rsidRDefault="000B3D86" w:rsidP="000B3D86">
      <w:pPr>
        <w:widowControl/>
        <w:jc w:val="left"/>
        <w:rPr>
          <w:sz w:val="28"/>
          <w:szCs w:val="28"/>
        </w:rPr>
      </w:pPr>
    </w:p>
    <w:p w:rsidR="000B3D86" w:rsidRPr="003E1241" w:rsidRDefault="000B3D86" w:rsidP="004232BF">
      <w:pPr>
        <w:spacing w:line="400" w:lineRule="exact"/>
        <w:ind w:firstLineChars="257" w:firstLine="720"/>
        <w:rPr>
          <w:b/>
          <w:sz w:val="28"/>
          <w:szCs w:val="28"/>
        </w:rPr>
      </w:pPr>
      <w:r>
        <w:rPr>
          <w:sz w:val="28"/>
          <w:szCs w:val="28"/>
        </w:rPr>
        <w:br w:type="page"/>
      </w:r>
      <w:r w:rsidR="00BC61E2">
        <w:rPr>
          <w:rFonts w:hint="eastAsia"/>
          <w:sz w:val="28"/>
          <w:szCs w:val="28"/>
        </w:rPr>
        <w:lastRenderedPageBreak/>
        <w:t>表</w:t>
      </w:r>
      <w:r w:rsidR="009A14AA">
        <w:rPr>
          <w:rFonts w:hint="eastAsia"/>
          <w:sz w:val="28"/>
          <w:szCs w:val="28"/>
        </w:rPr>
        <w:t>2</w:t>
      </w:r>
      <w:r w:rsidRPr="003E1241">
        <w:rPr>
          <w:rFonts w:hint="eastAsia"/>
          <w:sz w:val="28"/>
          <w:szCs w:val="28"/>
        </w:rPr>
        <w:t>：</w:t>
      </w:r>
      <w:r w:rsidR="00520C58">
        <w:rPr>
          <w:rFonts w:hint="eastAsia"/>
          <w:sz w:val="28"/>
          <w:szCs w:val="28"/>
        </w:rPr>
        <w:t xml:space="preserve">　　　　　　</w:t>
      </w:r>
      <w:r w:rsidR="000F4E31" w:rsidRPr="00520C58">
        <w:rPr>
          <w:rFonts w:hAnsi="宋体" w:hint="eastAsia"/>
          <w:b/>
          <w:kern w:val="0"/>
          <w:sz w:val="28"/>
          <w:szCs w:val="28"/>
        </w:rPr>
        <w:t>武汉大学</w:t>
      </w:r>
      <w:r w:rsidRPr="00520C58">
        <w:rPr>
          <w:rFonts w:hAnsi="宋体"/>
          <w:b/>
          <w:kern w:val="0"/>
          <w:sz w:val="28"/>
          <w:szCs w:val="28"/>
        </w:rPr>
        <w:t>MBA</w:t>
      </w:r>
      <w:r w:rsidRPr="00520C58">
        <w:rPr>
          <w:rFonts w:hAnsi="宋体" w:hint="eastAsia"/>
          <w:b/>
          <w:kern w:val="0"/>
          <w:sz w:val="28"/>
          <w:szCs w:val="28"/>
        </w:rPr>
        <w:t>学位论文研究领域及选题方向表</w:t>
      </w:r>
      <w:r w:rsidR="00652AB0">
        <w:rPr>
          <w:rFonts w:hAnsi="宋体" w:hint="eastAsia"/>
          <w:b/>
          <w:kern w:val="0"/>
          <w:sz w:val="28"/>
          <w:szCs w:val="28"/>
        </w:rPr>
        <w:t>（以</w:t>
      </w:r>
      <w:r w:rsidR="00652AB0">
        <w:rPr>
          <w:rFonts w:hAnsi="宋体" w:hint="eastAsia"/>
          <w:b/>
          <w:kern w:val="0"/>
          <w:sz w:val="28"/>
          <w:szCs w:val="28"/>
        </w:rPr>
        <w:t>Excel</w:t>
      </w:r>
      <w:r w:rsidR="00652AB0">
        <w:rPr>
          <w:rFonts w:hAnsi="宋体" w:hint="eastAsia"/>
          <w:b/>
          <w:kern w:val="0"/>
          <w:sz w:val="28"/>
          <w:szCs w:val="28"/>
        </w:rPr>
        <w:t>表格形式上报）</w:t>
      </w:r>
    </w:p>
    <w:p w:rsidR="000B3D86" w:rsidRDefault="000B3D86" w:rsidP="000B3D86"/>
    <w:tbl>
      <w:tblPr>
        <w:tblW w:w="13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891"/>
        <w:gridCol w:w="990"/>
        <w:gridCol w:w="508"/>
        <w:gridCol w:w="847"/>
        <w:gridCol w:w="1548"/>
        <w:gridCol w:w="1127"/>
        <w:gridCol w:w="1008"/>
        <w:gridCol w:w="808"/>
        <w:gridCol w:w="808"/>
        <w:gridCol w:w="809"/>
        <w:gridCol w:w="808"/>
        <w:gridCol w:w="809"/>
        <w:gridCol w:w="808"/>
      </w:tblGrid>
      <w:tr w:rsidR="00A91F67" w:rsidRPr="004613A1" w:rsidTr="00A91F67">
        <w:trPr>
          <w:trHeight w:val="397"/>
          <w:jc w:val="center"/>
        </w:trPr>
        <w:tc>
          <w:tcPr>
            <w:tcW w:w="1681" w:type="dxa"/>
            <w:vAlign w:val="center"/>
          </w:tcPr>
          <w:p w:rsidR="00A91F67" w:rsidRPr="004613A1" w:rsidRDefault="00A91F67" w:rsidP="000B3D86">
            <w:pPr>
              <w:spacing w:line="240" w:lineRule="exact"/>
              <w:jc w:val="center"/>
              <w:rPr>
                <w:kern w:val="0"/>
                <w:szCs w:val="21"/>
              </w:rPr>
            </w:pPr>
          </w:p>
          <w:p w:rsidR="00A91F67" w:rsidRPr="004613A1" w:rsidRDefault="00A91F67" w:rsidP="000B3D86">
            <w:pPr>
              <w:spacing w:line="240" w:lineRule="exact"/>
              <w:jc w:val="center"/>
              <w:rPr>
                <w:kern w:val="0"/>
                <w:szCs w:val="21"/>
              </w:rPr>
            </w:pPr>
            <w:r w:rsidRPr="004613A1">
              <w:rPr>
                <w:kern w:val="0"/>
                <w:szCs w:val="21"/>
              </w:rPr>
              <w:t>学号</w:t>
            </w:r>
          </w:p>
        </w:tc>
        <w:tc>
          <w:tcPr>
            <w:tcW w:w="891" w:type="dxa"/>
            <w:vAlign w:val="center"/>
          </w:tcPr>
          <w:p w:rsidR="00A91F67" w:rsidRPr="004613A1" w:rsidRDefault="00A91F67" w:rsidP="000B3D86">
            <w:pPr>
              <w:spacing w:line="240" w:lineRule="exact"/>
              <w:jc w:val="center"/>
              <w:rPr>
                <w:kern w:val="0"/>
                <w:szCs w:val="21"/>
              </w:rPr>
            </w:pPr>
            <w:r w:rsidRPr="004613A1">
              <w:rPr>
                <w:kern w:val="0"/>
                <w:szCs w:val="21"/>
              </w:rPr>
              <w:t>姓名</w:t>
            </w:r>
          </w:p>
        </w:tc>
        <w:tc>
          <w:tcPr>
            <w:tcW w:w="990" w:type="dxa"/>
            <w:vAlign w:val="center"/>
          </w:tcPr>
          <w:p w:rsidR="00A91F67" w:rsidRPr="004613A1" w:rsidRDefault="00A91F67" w:rsidP="000B3D86">
            <w:pPr>
              <w:spacing w:line="240" w:lineRule="exact"/>
              <w:jc w:val="center"/>
              <w:rPr>
                <w:kern w:val="0"/>
                <w:szCs w:val="21"/>
              </w:rPr>
            </w:pPr>
            <w:r w:rsidRPr="004613A1">
              <w:rPr>
                <w:kern w:val="0"/>
                <w:szCs w:val="21"/>
              </w:rPr>
              <w:t>班级</w:t>
            </w:r>
          </w:p>
          <w:p w:rsidR="00A91F67" w:rsidRPr="004613A1" w:rsidRDefault="00A91F67" w:rsidP="000B3D86">
            <w:pPr>
              <w:spacing w:line="240" w:lineRule="exact"/>
              <w:jc w:val="center"/>
              <w:rPr>
                <w:kern w:val="0"/>
                <w:szCs w:val="21"/>
              </w:rPr>
            </w:pPr>
            <w:r w:rsidRPr="004613A1">
              <w:rPr>
                <w:kern w:val="0"/>
                <w:szCs w:val="21"/>
              </w:rPr>
              <w:t>（武汉班、深圳班、苏州班、上海班）</w:t>
            </w:r>
          </w:p>
        </w:tc>
        <w:tc>
          <w:tcPr>
            <w:tcW w:w="508" w:type="dxa"/>
            <w:vAlign w:val="center"/>
          </w:tcPr>
          <w:p w:rsidR="00A91F67" w:rsidRPr="004613A1" w:rsidRDefault="00A91F67" w:rsidP="000B3D86">
            <w:pPr>
              <w:spacing w:line="240" w:lineRule="exact"/>
              <w:jc w:val="center"/>
              <w:rPr>
                <w:kern w:val="0"/>
                <w:szCs w:val="21"/>
              </w:rPr>
            </w:pPr>
            <w:r w:rsidRPr="004613A1">
              <w:rPr>
                <w:kern w:val="0"/>
                <w:szCs w:val="21"/>
              </w:rPr>
              <w:t>工作单位</w:t>
            </w:r>
          </w:p>
        </w:tc>
        <w:tc>
          <w:tcPr>
            <w:tcW w:w="847" w:type="dxa"/>
            <w:vAlign w:val="center"/>
          </w:tcPr>
          <w:p w:rsidR="00A91F67" w:rsidRPr="004613A1" w:rsidRDefault="00A91F67" w:rsidP="000B3D86">
            <w:pPr>
              <w:spacing w:line="240" w:lineRule="exact"/>
              <w:jc w:val="center"/>
              <w:rPr>
                <w:kern w:val="0"/>
                <w:szCs w:val="21"/>
              </w:rPr>
            </w:pPr>
            <w:r w:rsidRPr="004613A1">
              <w:rPr>
                <w:kern w:val="0"/>
                <w:szCs w:val="21"/>
              </w:rPr>
              <w:t>职务</w:t>
            </w:r>
          </w:p>
        </w:tc>
        <w:tc>
          <w:tcPr>
            <w:tcW w:w="1548" w:type="dxa"/>
            <w:vAlign w:val="center"/>
          </w:tcPr>
          <w:p w:rsidR="00A91F67" w:rsidRPr="004613A1" w:rsidRDefault="00A91F67" w:rsidP="000B3D86">
            <w:pPr>
              <w:spacing w:line="240" w:lineRule="exact"/>
              <w:jc w:val="center"/>
              <w:rPr>
                <w:kern w:val="0"/>
                <w:szCs w:val="21"/>
              </w:rPr>
            </w:pPr>
            <w:r w:rsidRPr="004613A1">
              <w:rPr>
                <w:kern w:val="0"/>
                <w:szCs w:val="21"/>
              </w:rPr>
              <w:t>具体从事工作</w:t>
            </w:r>
          </w:p>
        </w:tc>
        <w:tc>
          <w:tcPr>
            <w:tcW w:w="1127" w:type="dxa"/>
            <w:vAlign w:val="center"/>
          </w:tcPr>
          <w:p w:rsidR="00A91F67" w:rsidRPr="004613A1" w:rsidRDefault="00A91F67" w:rsidP="000B3D86">
            <w:pPr>
              <w:spacing w:line="240" w:lineRule="exact"/>
              <w:jc w:val="center"/>
              <w:rPr>
                <w:kern w:val="0"/>
                <w:szCs w:val="21"/>
              </w:rPr>
            </w:pPr>
            <w:r w:rsidRPr="004613A1">
              <w:rPr>
                <w:kern w:val="0"/>
                <w:szCs w:val="21"/>
              </w:rPr>
              <w:t>联系电话</w:t>
            </w:r>
          </w:p>
        </w:tc>
        <w:tc>
          <w:tcPr>
            <w:tcW w:w="1008" w:type="dxa"/>
            <w:vAlign w:val="center"/>
          </w:tcPr>
          <w:p w:rsidR="00A91F67" w:rsidRPr="004613A1" w:rsidRDefault="00A91F67" w:rsidP="000B3D86">
            <w:pPr>
              <w:spacing w:line="240" w:lineRule="exact"/>
              <w:jc w:val="center"/>
              <w:rPr>
                <w:kern w:val="0"/>
                <w:szCs w:val="21"/>
              </w:rPr>
            </w:pPr>
            <w:r w:rsidRPr="004613A1">
              <w:rPr>
                <w:kern w:val="0"/>
                <w:szCs w:val="21"/>
              </w:rPr>
              <w:t>Ｅ</w:t>
            </w:r>
            <w:r w:rsidRPr="004613A1">
              <w:rPr>
                <w:kern w:val="0"/>
                <w:szCs w:val="21"/>
              </w:rPr>
              <w:t>mail</w:t>
            </w:r>
          </w:p>
        </w:tc>
        <w:tc>
          <w:tcPr>
            <w:tcW w:w="808" w:type="dxa"/>
            <w:vAlign w:val="center"/>
          </w:tcPr>
          <w:p w:rsidR="00A91F67" w:rsidRPr="004613A1" w:rsidRDefault="00A91F67" w:rsidP="000B3D86">
            <w:pPr>
              <w:spacing w:line="240" w:lineRule="exact"/>
              <w:jc w:val="center"/>
              <w:rPr>
                <w:kern w:val="0"/>
                <w:szCs w:val="21"/>
              </w:rPr>
            </w:pPr>
            <w:r w:rsidRPr="004613A1">
              <w:rPr>
                <w:kern w:val="0"/>
                <w:szCs w:val="21"/>
              </w:rPr>
              <w:t>第一选论文研究领域</w:t>
            </w:r>
          </w:p>
        </w:tc>
        <w:tc>
          <w:tcPr>
            <w:tcW w:w="808" w:type="dxa"/>
            <w:vAlign w:val="center"/>
          </w:tcPr>
          <w:p w:rsidR="00A91F67" w:rsidRPr="004613A1" w:rsidRDefault="00A91F67" w:rsidP="000B3D86">
            <w:pPr>
              <w:spacing w:before="180" w:after="180"/>
              <w:jc w:val="center"/>
              <w:rPr>
                <w:kern w:val="0"/>
                <w:szCs w:val="21"/>
              </w:rPr>
            </w:pPr>
            <w:r w:rsidRPr="004613A1">
              <w:rPr>
                <w:kern w:val="0"/>
                <w:szCs w:val="21"/>
              </w:rPr>
              <w:t>论文选题</w:t>
            </w:r>
          </w:p>
        </w:tc>
        <w:tc>
          <w:tcPr>
            <w:tcW w:w="809" w:type="dxa"/>
            <w:vAlign w:val="center"/>
          </w:tcPr>
          <w:p w:rsidR="00A91F67" w:rsidRPr="004613A1" w:rsidRDefault="00A91F67" w:rsidP="000B3D86">
            <w:pPr>
              <w:spacing w:before="180" w:after="180"/>
              <w:jc w:val="center"/>
              <w:rPr>
                <w:kern w:val="0"/>
                <w:szCs w:val="21"/>
              </w:rPr>
            </w:pPr>
            <w:r w:rsidRPr="004613A1">
              <w:rPr>
                <w:kern w:val="0"/>
                <w:szCs w:val="21"/>
              </w:rPr>
              <w:t>导师</w:t>
            </w:r>
          </w:p>
        </w:tc>
        <w:tc>
          <w:tcPr>
            <w:tcW w:w="808" w:type="dxa"/>
            <w:vAlign w:val="center"/>
          </w:tcPr>
          <w:p w:rsidR="00A91F67" w:rsidRPr="004613A1" w:rsidRDefault="00A91F67" w:rsidP="000B3D86">
            <w:pPr>
              <w:spacing w:before="180" w:after="180"/>
              <w:jc w:val="center"/>
              <w:rPr>
                <w:kern w:val="0"/>
                <w:szCs w:val="21"/>
              </w:rPr>
            </w:pPr>
            <w:r w:rsidRPr="004613A1">
              <w:rPr>
                <w:kern w:val="0"/>
                <w:szCs w:val="21"/>
              </w:rPr>
              <w:t>第二选论文研究领域</w:t>
            </w:r>
          </w:p>
        </w:tc>
        <w:tc>
          <w:tcPr>
            <w:tcW w:w="809" w:type="dxa"/>
            <w:vAlign w:val="center"/>
          </w:tcPr>
          <w:p w:rsidR="00A91F67" w:rsidRPr="004613A1" w:rsidRDefault="00A91F67" w:rsidP="000B3D86">
            <w:pPr>
              <w:spacing w:before="180" w:after="180"/>
              <w:jc w:val="center"/>
              <w:rPr>
                <w:kern w:val="0"/>
                <w:szCs w:val="21"/>
              </w:rPr>
            </w:pPr>
            <w:r w:rsidRPr="004613A1">
              <w:rPr>
                <w:kern w:val="0"/>
                <w:szCs w:val="21"/>
              </w:rPr>
              <w:t>论文选题</w:t>
            </w:r>
          </w:p>
        </w:tc>
        <w:tc>
          <w:tcPr>
            <w:tcW w:w="808" w:type="dxa"/>
            <w:vAlign w:val="center"/>
          </w:tcPr>
          <w:p w:rsidR="00A91F67" w:rsidRPr="004613A1" w:rsidRDefault="00A91F67" w:rsidP="000B3D86">
            <w:pPr>
              <w:spacing w:before="180" w:after="180"/>
              <w:jc w:val="center"/>
              <w:rPr>
                <w:kern w:val="0"/>
                <w:szCs w:val="21"/>
              </w:rPr>
            </w:pPr>
            <w:r w:rsidRPr="004613A1">
              <w:rPr>
                <w:kern w:val="0"/>
                <w:szCs w:val="21"/>
              </w:rPr>
              <w:t>导师</w:t>
            </w:r>
          </w:p>
        </w:tc>
      </w:tr>
      <w:tr w:rsidR="00A91F67" w:rsidRPr="004613A1" w:rsidTr="00A91F67">
        <w:trPr>
          <w:trHeight w:val="397"/>
          <w:jc w:val="center"/>
        </w:trPr>
        <w:tc>
          <w:tcPr>
            <w:tcW w:w="1681" w:type="dxa"/>
            <w:vAlign w:val="center"/>
          </w:tcPr>
          <w:p w:rsidR="00A91F67" w:rsidRPr="004613A1" w:rsidRDefault="00A91F67" w:rsidP="000B3D86">
            <w:pPr>
              <w:jc w:val="center"/>
              <w:rPr>
                <w:kern w:val="0"/>
                <w:szCs w:val="21"/>
              </w:rPr>
            </w:pPr>
            <w:r w:rsidRPr="004613A1">
              <w:rPr>
                <w:kern w:val="0"/>
                <w:szCs w:val="21"/>
              </w:rPr>
              <w:t>2013281050</w:t>
            </w:r>
            <w:r w:rsidRPr="004613A1">
              <w:rPr>
                <w:rFonts w:ascii="宋体" w:hAnsi="宋体" w:cs="宋体" w:hint="eastAsia"/>
                <w:kern w:val="0"/>
                <w:szCs w:val="21"/>
              </w:rPr>
              <w:t>╳╳╳</w:t>
            </w:r>
          </w:p>
        </w:tc>
        <w:tc>
          <w:tcPr>
            <w:tcW w:w="891" w:type="dxa"/>
            <w:vAlign w:val="center"/>
          </w:tcPr>
          <w:p w:rsidR="00A91F67" w:rsidRPr="004613A1" w:rsidRDefault="00A91F67" w:rsidP="000B3D86">
            <w:pPr>
              <w:widowControl/>
              <w:jc w:val="center"/>
              <w:rPr>
                <w:kern w:val="0"/>
                <w:szCs w:val="21"/>
              </w:rPr>
            </w:pPr>
            <w:r w:rsidRPr="004613A1">
              <w:rPr>
                <w:kern w:val="0"/>
                <w:szCs w:val="21"/>
              </w:rPr>
              <w:t>张</w:t>
            </w:r>
            <w:r w:rsidRPr="004613A1">
              <w:rPr>
                <w:rFonts w:ascii="宋体" w:hAnsi="宋体" w:cs="宋体" w:hint="eastAsia"/>
                <w:kern w:val="0"/>
                <w:szCs w:val="21"/>
              </w:rPr>
              <w:t>╳╳</w:t>
            </w:r>
          </w:p>
        </w:tc>
        <w:tc>
          <w:tcPr>
            <w:tcW w:w="990" w:type="dxa"/>
            <w:vAlign w:val="center"/>
          </w:tcPr>
          <w:p w:rsidR="00A91F67" w:rsidRPr="004613A1" w:rsidRDefault="00A91F67" w:rsidP="000B3D86">
            <w:pPr>
              <w:widowControl/>
              <w:jc w:val="center"/>
              <w:rPr>
                <w:kern w:val="0"/>
                <w:szCs w:val="21"/>
              </w:rPr>
            </w:pPr>
            <w:r w:rsidRPr="004613A1">
              <w:rPr>
                <w:kern w:val="0"/>
                <w:szCs w:val="21"/>
              </w:rPr>
              <w:t>深圳班</w:t>
            </w:r>
          </w:p>
        </w:tc>
        <w:tc>
          <w:tcPr>
            <w:tcW w:w="508" w:type="dxa"/>
            <w:vAlign w:val="center"/>
          </w:tcPr>
          <w:p w:rsidR="00A91F67" w:rsidRPr="004613A1" w:rsidRDefault="00A91F67" w:rsidP="000B3D86">
            <w:pPr>
              <w:widowControl/>
              <w:jc w:val="center"/>
              <w:rPr>
                <w:kern w:val="0"/>
                <w:szCs w:val="21"/>
              </w:rPr>
            </w:pPr>
            <w:r w:rsidRPr="004613A1">
              <w:rPr>
                <w:kern w:val="0"/>
                <w:szCs w:val="21"/>
              </w:rPr>
              <w:t xml:space="preserve">　　　　　　　</w:t>
            </w:r>
          </w:p>
        </w:tc>
        <w:tc>
          <w:tcPr>
            <w:tcW w:w="847" w:type="dxa"/>
            <w:vAlign w:val="center"/>
          </w:tcPr>
          <w:p w:rsidR="00A91F67" w:rsidRPr="004613A1" w:rsidRDefault="00A91F67" w:rsidP="000B3D86">
            <w:pPr>
              <w:widowControl/>
              <w:jc w:val="center"/>
              <w:rPr>
                <w:kern w:val="0"/>
                <w:szCs w:val="21"/>
              </w:rPr>
            </w:pPr>
          </w:p>
        </w:tc>
        <w:tc>
          <w:tcPr>
            <w:tcW w:w="1548" w:type="dxa"/>
            <w:vAlign w:val="center"/>
          </w:tcPr>
          <w:p w:rsidR="00A91F67" w:rsidRPr="004613A1" w:rsidRDefault="00A91F67" w:rsidP="000B3D86">
            <w:pPr>
              <w:widowControl/>
              <w:jc w:val="center"/>
              <w:rPr>
                <w:kern w:val="0"/>
                <w:szCs w:val="21"/>
              </w:rPr>
            </w:pPr>
          </w:p>
        </w:tc>
        <w:tc>
          <w:tcPr>
            <w:tcW w:w="1127" w:type="dxa"/>
            <w:vAlign w:val="center"/>
          </w:tcPr>
          <w:p w:rsidR="00A91F67" w:rsidRPr="004613A1" w:rsidRDefault="00A91F67" w:rsidP="000B3D86">
            <w:pPr>
              <w:widowControl/>
              <w:jc w:val="center"/>
              <w:rPr>
                <w:kern w:val="0"/>
                <w:szCs w:val="21"/>
              </w:rPr>
            </w:pPr>
          </w:p>
        </w:tc>
        <w:tc>
          <w:tcPr>
            <w:tcW w:w="1008"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9"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9"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r>
      <w:tr w:rsidR="00A91F67" w:rsidRPr="004613A1" w:rsidTr="00A91F67">
        <w:trPr>
          <w:trHeight w:val="397"/>
          <w:jc w:val="center"/>
        </w:trPr>
        <w:tc>
          <w:tcPr>
            <w:tcW w:w="1681" w:type="dxa"/>
            <w:vAlign w:val="center"/>
          </w:tcPr>
          <w:p w:rsidR="00A91F67" w:rsidRPr="004613A1" w:rsidRDefault="00A91F67" w:rsidP="000B3D86">
            <w:pPr>
              <w:jc w:val="center"/>
              <w:rPr>
                <w:kern w:val="0"/>
                <w:szCs w:val="21"/>
              </w:rPr>
            </w:pPr>
          </w:p>
        </w:tc>
        <w:tc>
          <w:tcPr>
            <w:tcW w:w="891" w:type="dxa"/>
            <w:vAlign w:val="center"/>
          </w:tcPr>
          <w:p w:rsidR="00A91F67" w:rsidRPr="004613A1" w:rsidRDefault="00A91F67" w:rsidP="000B3D86">
            <w:pPr>
              <w:widowControl/>
              <w:jc w:val="center"/>
              <w:rPr>
                <w:kern w:val="0"/>
                <w:szCs w:val="21"/>
              </w:rPr>
            </w:pPr>
            <w:r w:rsidRPr="004613A1">
              <w:rPr>
                <w:kern w:val="0"/>
                <w:szCs w:val="21"/>
              </w:rPr>
              <w:t>李</w:t>
            </w:r>
            <w:r w:rsidRPr="004613A1">
              <w:rPr>
                <w:rFonts w:ascii="宋体" w:hAnsi="宋体" w:cs="宋体" w:hint="eastAsia"/>
                <w:kern w:val="0"/>
                <w:szCs w:val="21"/>
              </w:rPr>
              <w:t>╳╳</w:t>
            </w:r>
          </w:p>
        </w:tc>
        <w:tc>
          <w:tcPr>
            <w:tcW w:w="990" w:type="dxa"/>
            <w:vAlign w:val="center"/>
          </w:tcPr>
          <w:p w:rsidR="00A91F67" w:rsidRPr="004613A1" w:rsidRDefault="00A91F67" w:rsidP="000B3D86">
            <w:pPr>
              <w:widowControl/>
              <w:jc w:val="center"/>
              <w:rPr>
                <w:kern w:val="0"/>
                <w:szCs w:val="21"/>
              </w:rPr>
            </w:pPr>
            <w:r w:rsidRPr="004613A1">
              <w:rPr>
                <w:kern w:val="0"/>
                <w:szCs w:val="21"/>
              </w:rPr>
              <w:t>上海班</w:t>
            </w:r>
          </w:p>
        </w:tc>
        <w:tc>
          <w:tcPr>
            <w:tcW w:w="508" w:type="dxa"/>
            <w:vAlign w:val="center"/>
          </w:tcPr>
          <w:p w:rsidR="00A91F67" w:rsidRPr="004613A1" w:rsidRDefault="00A91F67" w:rsidP="000B3D86">
            <w:pPr>
              <w:widowControl/>
              <w:jc w:val="center"/>
              <w:rPr>
                <w:kern w:val="0"/>
                <w:szCs w:val="21"/>
              </w:rPr>
            </w:pPr>
          </w:p>
        </w:tc>
        <w:tc>
          <w:tcPr>
            <w:tcW w:w="847" w:type="dxa"/>
            <w:vAlign w:val="center"/>
          </w:tcPr>
          <w:p w:rsidR="00A91F67" w:rsidRPr="004613A1" w:rsidRDefault="00A91F67" w:rsidP="000B3D86">
            <w:pPr>
              <w:widowControl/>
              <w:jc w:val="center"/>
              <w:rPr>
                <w:kern w:val="0"/>
                <w:szCs w:val="21"/>
              </w:rPr>
            </w:pPr>
          </w:p>
        </w:tc>
        <w:tc>
          <w:tcPr>
            <w:tcW w:w="1548" w:type="dxa"/>
            <w:vAlign w:val="center"/>
          </w:tcPr>
          <w:p w:rsidR="00A91F67" w:rsidRPr="004613A1" w:rsidRDefault="00A91F67" w:rsidP="000B3D86">
            <w:pPr>
              <w:widowControl/>
              <w:jc w:val="center"/>
              <w:rPr>
                <w:kern w:val="0"/>
                <w:szCs w:val="21"/>
              </w:rPr>
            </w:pPr>
          </w:p>
        </w:tc>
        <w:tc>
          <w:tcPr>
            <w:tcW w:w="1127" w:type="dxa"/>
            <w:vAlign w:val="center"/>
          </w:tcPr>
          <w:p w:rsidR="00A91F67" w:rsidRPr="004613A1" w:rsidRDefault="00A91F67" w:rsidP="000B3D86">
            <w:pPr>
              <w:widowControl/>
              <w:jc w:val="center"/>
              <w:rPr>
                <w:kern w:val="0"/>
                <w:szCs w:val="21"/>
              </w:rPr>
            </w:pPr>
          </w:p>
        </w:tc>
        <w:tc>
          <w:tcPr>
            <w:tcW w:w="1008"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9"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9"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r>
      <w:tr w:rsidR="00A91F67" w:rsidRPr="004613A1" w:rsidTr="00A91F67">
        <w:trPr>
          <w:trHeight w:val="397"/>
          <w:jc w:val="center"/>
        </w:trPr>
        <w:tc>
          <w:tcPr>
            <w:tcW w:w="1681" w:type="dxa"/>
            <w:vAlign w:val="center"/>
          </w:tcPr>
          <w:p w:rsidR="00A91F67" w:rsidRPr="004613A1" w:rsidRDefault="00A91F67" w:rsidP="000B3D86">
            <w:pPr>
              <w:jc w:val="center"/>
              <w:rPr>
                <w:kern w:val="0"/>
                <w:szCs w:val="21"/>
              </w:rPr>
            </w:pPr>
          </w:p>
        </w:tc>
        <w:tc>
          <w:tcPr>
            <w:tcW w:w="891" w:type="dxa"/>
            <w:vAlign w:val="center"/>
          </w:tcPr>
          <w:p w:rsidR="00A91F67" w:rsidRPr="004613A1" w:rsidRDefault="00A91F67" w:rsidP="000B3D86">
            <w:pPr>
              <w:widowControl/>
              <w:jc w:val="center"/>
              <w:rPr>
                <w:kern w:val="0"/>
                <w:szCs w:val="21"/>
              </w:rPr>
            </w:pPr>
            <w:r w:rsidRPr="004613A1">
              <w:rPr>
                <w:kern w:val="0"/>
                <w:szCs w:val="21"/>
              </w:rPr>
              <w:t>王</w:t>
            </w:r>
            <w:r w:rsidRPr="004613A1">
              <w:rPr>
                <w:rFonts w:ascii="宋体" w:hAnsi="宋体" w:cs="宋体" w:hint="eastAsia"/>
                <w:kern w:val="0"/>
                <w:szCs w:val="21"/>
              </w:rPr>
              <w:t>╳╳</w:t>
            </w:r>
          </w:p>
        </w:tc>
        <w:tc>
          <w:tcPr>
            <w:tcW w:w="990" w:type="dxa"/>
            <w:vAlign w:val="center"/>
          </w:tcPr>
          <w:p w:rsidR="00A91F67" w:rsidRPr="004613A1" w:rsidRDefault="00A91F67" w:rsidP="000B3D86">
            <w:pPr>
              <w:widowControl/>
              <w:jc w:val="center"/>
              <w:rPr>
                <w:kern w:val="0"/>
                <w:szCs w:val="21"/>
              </w:rPr>
            </w:pPr>
            <w:r w:rsidRPr="004613A1">
              <w:rPr>
                <w:kern w:val="0"/>
                <w:szCs w:val="21"/>
              </w:rPr>
              <w:t>武汉班</w:t>
            </w:r>
          </w:p>
        </w:tc>
        <w:tc>
          <w:tcPr>
            <w:tcW w:w="508" w:type="dxa"/>
            <w:vAlign w:val="center"/>
          </w:tcPr>
          <w:p w:rsidR="00A91F67" w:rsidRPr="004613A1" w:rsidRDefault="00A91F67" w:rsidP="000B3D86">
            <w:pPr>
              <w:widowControl/>
              <w:jc w:val="center"/>
              <w:rPr>
                <w:kern w:val="0"/>
                <w:szCs w:val="21"/>
              </w:rPr>
            </w:pPr>
          </w:p>
        </w:tc>
        <w:tc>
          <w:tcPr>
            <w:tcW w:w="847" w:type="dxa"/>
            <w:vAlign w:val="center"/>
          </w:tcPr>
          <w:p w:rsidR="00A91F67" w:rsidRPr="004613A1" w:rsidRDefault="00A91F67" w:rsidP="000B3D86">
            <w:pPr>
              <w:widowControl/>
              <w:jc w:val="center"/>
              <w:rPr>
                <w:kern w:val="0"/>
                <w:szCs w:val="21"/>
              </w:rPr>
            </w:pPr>
          </w:p>
        </w:tc>
        <w:tc>
          <w:tcPr>
            <w:tcW w:w="1548" w:type="dxa"/>
            <w:vAlign w:val="center"/>
          </w:tcPr>
          <w:p w:rsidR="00A91F67" w:rsidRPr="004613A1" w:rsidRDefault="00A91F67" w:rsidP="000B3D86">
            <w:pPr>
              <w:widowControl/>
              <w:jc w:val="center"/>
              <w:rPr>
                <w:kern w:val="0"/>
                <w:szCs w:val="21"/>
              </w:rPr>
            </w:pPr>
          </w:p>
        </w:tc>
        <w:tc>
          <w:tcPr>
            <w:tcW w:w="1127" w:type="dxa"/>
            <w:vAlign w:val="center"/>
          </w:tcPr>
          <w:p w:rsidR="00A91F67" w:rsidRPr="004613A1" w:rsidRDefault="00A91F67" w:rsidP="000B3D86">
            <w:pPr>
              <w:widowControl/>
              <w:jc w:val="center"/>
              <w:rPr>
                <w:kern w:val="0"/>
                <w:szCs w:val="21"/>
              </w:rPr>
            </w:pPr>
          </w:p>
        </w:tc>
        <w:tc>
          <w:tcPr>
            <w:tcW w:w="1008"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9"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c>
          <w:tcPr>
            <w:tcW w:w="809" w:type="dxa"/>
            <w:vAlign w:val="center"/>
          </w:tcPr>
          <w:p w:rsidR="00A91F67" w:rsidRPr="004613A1" w:rsidRDefault="00A91F67" w:rsidP="000B3D86">
            <w:pPr>
              <w:jc w:val="center"/>
              <w:rPr>
                <w:kern w:val="0"/>
                <w:szCs w:val="21"/>
              </w:rPr>
            </w:pPr>
          </w:p>
        </w:tc>
        <w:tc>
          <w:tcPr>
            <w:tcW w:w="808" w:type="dxa"/>
            <w:vAlign w:val="center"/>
          </w:tcPr>
          <w:p w:rsidR="00A91F67" w:rsidRPr="004613A1" w:rsidRDefault="00A91F67" w:rsidP="000B3D86">
            <w:pPr>
              <w:jc w:val="center"/>
              <w:rPr>
                <w:kern w:val="0"/>
                <w:szCs w:val="21"/>
              </w:rPr>
            </w:pPr>
          </w:p>
        </w:tc>
      </w:tr>
    </w:tbl>
    <w:p w:rsidR="000F4E31" w:rsidRPr="00372032" w:rsidRDefault="000F4E31" w:rsidP="000F4E31">
      <w:pPr>
        <w:widowControl/>
        <w:spacing w:line="340" w:lineRule="exact"/>
        <w:jc w:val="center"/>
        <w:rPr>
          <w:rFonts w:eastAsia="楷体_GB2312" w:cs="宋体"/>
          <w:kern w:val="0"/>
          <w:szCs w:val="21"/>
        </w:rPr>
      </w:pPr>
      <w:r w:rsidRPr="00372032">
        <w:rPr>
          <w:rFonts w:eastAsia="楷体_GB2312" w:cs="宋体" w:hint="eastAsia"/>
          <w:kern w:val="0"/>
          <w:szCs w:val="21"/>
        </w:rPr>
        <w:t>学生签名：时间：年月日</w:t>
      </w:r>
    </w:p>
    <w:p w:rsidR="000B3D86" w:rsidRPr="000F4E31" w:rsidRDefault="000B3D86" w:rsidP="000B3D86">
      <w:pPr>
        <w:jc w:val="center"/>
      </w:pPr>
    </w:p>
    <w:p w:rsidR="008D3A2C" w:rsidRDefault="008D3A2C" w:rsidP="00D71447">
      <w:pPr>
        <w:spacing w:line="400" w:lineRule="exact"/>
        <w:ind w:firstLineChars="200" w:firstLine="480"/>
        <w:jc w:val="center"/>
        <w:rPr>
          <w:rFonts w:eastAsia="楷体_GB2312"/>
          <w:b/>
          <w:sz w:val="24"/>
        </w:rPr>
      </w:pPr>
    </w:p>
    <w:p w:rsidR="008D3A2C" w:rsidRDefault="008D3A2C" w:rsidP="00D71447">
      <w:pPr>
        <w:spacing w:line="400" w:lineRule="exact"/>
        <w:ind w:firstLineChars="200" w:firstLine="480"/>
        <w:jc w:val="center"/>
        <w:rPr>
          <w:rFonts w:eastAsia="楷体_GB2312"/>
          <w:b/>
          <w:sz w:val="24"/>
        </w:rPr>
      </w:pPr>
    </w:p>
    <w:p w:rsidR="000F4E31" w:rsidRPr="00520C58" w:rsidRDefault="00BC61E2" w:rsidP="00BC61E2">
      <w:pPr>
        <w:spacing w:line="400" w:lineRule="exact"/>
        <w:ind w:firstLineChars="200" w:firstLine="560"/>
        <w:jc w:val="left"/>
        <w:rPr>
          <w:rFonts w:hAnsi="宋体"/>
          <w:b/>
          <w:kern w:val="0"/>
          <w:sz w:val="28"/>
          <w:szCs w:val="28"/>
        </w:rPr>
      </w:pPr>
      <w:r w:rsidRPr="00BC61E2">
        <w:rPr>
          <w:rFonts w:hint="eastAsia"/>
          <w:sz w:val="28"/>
          <w:szCs w:val="28"/>
        </w:rPr>
        <w:t>表</w:t>
      </w:r>
      <w:r w:rsidR="00520C58" w:rsidRPr="00BC61E2">
        <w:rPr>
          <w:rFonts w:hint="eastAsia"/>
          <w:sz w:val="28"/>
          <w:szCs w:val="28"/>
        </w:rPr>
        <w:t>3</w:t>
      </w:r>
      <w:r w:rsidR="00520C58" w:rsidRPr="00BC61E2">
        <w:rPr>
          <w:rFonts w:hint="eastAsia"/>
          <w:sz w:val="28"/>
          <w:szCs w:val="28"/>
        </w:rPr>
        <w:t>：</w:t>
      </w:r>
      <w:r w:rsidR="00520C58">
        <w:rPr>
          <w:rFonts w:eastAsia="楷体_GB2312" w:hint="eastAsia"/>
          <w:b/>
          <w:sz w:val="24"/>
        </w:rPr>
        <w:t xml:space="preserve">　　　　　　　　　　</w:t>
      </w:r>
      <w:r w:rsidR="000F4E31" w:rsidRPr="00520C58">
        <w:rPr>
          <w:rFonts w:hAnsi="宋体" w:hint="eastAsia"/>
          <w:b/>
          <w:kern w:val="0"/>
          <w:sz w:val="28"/>
          <w:szCs w:val="28"/>
        </w:rPr>
        <w:t>武汉大学</w:t>
      </w:r>
      <w:r w:rsidR="000F4E31" w:rsidRPr="00520C58">
        <w:rPr>
          <w:rFonts w:hAnsi="宋体" w:hint="eastAsia"/>
          <w:b/>
          <w:kern w:val="0"/>
          <w:sz w:val="28"/>
          <w:szCs w:val="28"/>
        </w:rPr>
        <w:t>MBA</w:t>
      </w:r>
      <w:r w:rsidR="000F4E31" w:rsidRPr="00520C58">
        <w:rPr>
          <w:rFonts w:hAnsi="宋体" w:hint="eastAsia"/>
          <w:b/>
          <w:kern w:val="0"/>
          <w:sz w:val="28"/>
          <w:szCs w:val="28"/>
        </w:rPr>
        <w:t>学位论文方向和选题一览表</w:t>
      </w:r>
      <w:r w:rsidR="00652AB0">
        <w:rPr>
          <w:rFonts w:hAnsi="宋体" w:hint="eastAsia"/>
          <w:b/>
          <w:kern w:val="0"/>
          <w:sz w:val="28"/>
          <w:szCs w:val="28"/>
        </w:rPr>
        <w:t>（以</w:t>
      </w:r>
      <w:r w:rsidR="00652AB0">
        <w:rPr>
          <w:rFonts w:hAnsi="宋体" w:hint="eastAsia"/>
          <w:b/>
          <w:kern w:val="0"/>
          <w:sz w:val="28"/>
          <w:szCs w:val="28"/>
        </w:rPr>
        <w:t>Excel</w:t>
      </w:r>
      <w:r w:rsidR="00652AB0">
        <w:rPr>
          <w:rFonts w:hAnsi="宋体" w:hint="eastAsia"/>
          <w:b/>
          <w:kern w:val="0"/>
          <w:sz w:val="28"/>
          <w:szCs w:val="28"/>
        </w:rPr>
        <w:t>表格形式上报）</w:t>
      </w:r>
    </w:p>
    <w:p w:rsidR="004613A1" w:rsidRPr="00372032" w:rsidRDefault="008D3A2C" w:rsidP="00D71447">
      <w:pPr>
        <w:spacing w:line="400" w:lineRule="exact"/>
        <w:ind w:firstLineChars="200" w:firstLine="480"/>
        <w:jc w:val="left"/>
        <w:rPr>
          <w:rFonts w:eastAsia="楷体_GB2312"/>
          <w:b/>
          <w:sz w:val="24"/>
        </w:rPr>
      </w:pPr>
      <w:r w:rsidRPr="00372032">
        <w:rPr>
          <w:rFonts w:eastAsia="方正楷体简体" w:hint="eastAsia"/>
          <w:b/>
          <w:sz w:val="24"/>
        </w:rPr>
        <w:t>选题方向：</w:t>
      </w:r>
    </w:p>
    <w:tbl>
      <w:tblPr>
        <w:tblW w:w="15876" w:type="dxa"/>
        <w:jc w:val="center"/>
        <w:tblLayout w:type="fixed"/>
        <w:tblLook w:val="0000"/>
      </w:tblPr>
      <w:tblGrid>
        <w:gridCol w:w="1263"/>
        <w:gridCol w:w="1263"/>
        <w:gridCol w:w="2370"/>
        <w:gridCol w:w="2370"/>
        <w:gridCol w:w="3159"/>
        <w:gridCol w:w="1264"/>
        <w:gridCol w:w="1580"/>
        <w:gridCol w:w="1580"/>
        <w:gridCol w:w="1027"/>
      </w:tblGrid>
      <w:tr w:rsidR="000F4E31" w:rsidRPr="008D3A2C" w:rsidTr="008D3A2C">
        <w:trPr>
          <w:trHeight w:val="397"/>
          <w:jc w:val="center"/>
        </w:trPr>
        <w:tc>
          <w:tcPr>
            <w:tcW w:w="1263" w:type="dxa"/>
            <w:vMerge w:val="restart"/>
            <w:tcBorders>
              <w:top w:val="single" w:sz="4" w:space="0" w:color="auto"/>
              <w:left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学号</w:t>
            </w:r>
          </w:p>
        </w:tc>
        <w:tc>
          <w:tcPr>
            <w:tcW w:w="1263" w:type="dxa"/>
            <w:vMerge w:val="restart"/>
            <w:tcBorders>
              <w:top w:val="single" w:sz="4" w:space="0" w:color="auto"/>
              <w:left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学生姓名</w:t>
            </w: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w:t>
            </w:r>
          </w:p>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（按选择意愿程度分）</w:t>
            </w:r>
          </w:p>
        </w:tc>
        <w:tc>
          <w:tcPr>
            <w:tcW w:w="3159" w:type="dxa"/>
            <w:vMerge w:val="restart"/>
            <w:tcBorders>
              <w:top w:val="single" w:sz="4" w:space="0" w:color="auto"/>
              <w:left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论文类型</w:t>
            </w:r>
          </w:p>
          <w:p w:rsidR="000F4E31" w:rsidRPr="008D3A2C" w:rsidRDefault="000F4E31" w:rsidP="00A73CE5">
            <w:pPr>
              <w:adjustRightInd w:val="0"/>
              <w:snapToGrid w:val="0"/>
              <w:spacing w:line="340" w:lineRule="exact"/>
              <w:rPr>
                <w:rFonts w:ascii="宋体" w:hAnsi="宋体"/>
                <w:szCs w:val="21"/>
              </w:rPr>
            </w:pPr>
            <w:r w:rsidRPr="008D3A2C">
              <w:rPr>
                <w:rFonts w:ascii="宋体" w:hAnsi="宋体" w:hint="eastAsia"/>
                <w:szCs w:val="21"/>
              </w:rPr>
              <w:t>(案例分析报告、企业咨询报告和调查研究报告。选其中一种)</w:t>
            </w:r>
          </w:p>
        </w:tc>
        <w:tc>
          <w:tcPr>
            <w:tcW w:w="1264" w:type="dxa"/>
            <w:vMerge w:val="restart"/>
            <w:tcBorders>
              <w:top w:val="single" w:sz="4" w:space="0" w:color="auto"/>
              <w:left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手机</w:t>
            </w:r>
          </w:p>
        </w:tc>
        <w:tc>
          <w:tcPr>
            <w:tcW w:w="1580" w:type="dxa"/>
            <w:vMerge w:val="restart"/>
            <w:tcBorders>
              <w:top w:val="single" w:sz="4" w:space="0" w:color="auto"/>
              <w:left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E-mail</w:t>
            </w:r>
          </w:p>
        </w:tc>
        <w:tc>
          <w:tcPr>
            <w:tcW w:w="1580" w:type="dxa"/>
            <w:vMerge w:val="restart"/>
            <w:tcBorders>
              <w:top w:val="single" w:sz="4" w:space="0" w:color="auto"/>
              <w:left w:val="single" w:sz="4" w:space="0" w:color="auto"/>
              <w:right w:val="single" w:sz="4" w:space="0" w:color="auto"/>
            </w:tcBorders>
            <w:shd w:val="clear" w:color="auto" w:fill="auto"/>
            <w:noWrap/>
            <w:vAlign w:val="center"/>
          </w:tcPr>
          <w:p w:rsid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工作单位/</w:t>
            </w:r>
          </w:p>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职务</w:t>
            </w:r>
          </w:p>
        </w:tc>
        <w:tc>
          <w:tcPr>
            <w:tcW w:w="1027" w:type="dxa"/>
            <w:vMerge w:val="restart"/>
            <w:tcBorders>
              <w:top w:val="single" w:sz="4" w:space="0" w:color="auto"/>
              <w:left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就读班级</w:t>
            </w:r>
          </w:p>
        </w:tc>
      </w:tr>
      <w:tr w:rsidR="000F4E31" w:rsidRPr="008D3A2C" w:rsidTr="008D3A2C">
        <w:trPr>
          <w:trHeight w:val="397"/>
          <w:jc w:val="center"/>
        </w:trPr>
        <w:tc>
          <w:tcPr>
            <w:tcW w:w="1263"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3"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选题一</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选题二</w:t>
            </w:r>
          </w:p>
        </w:tc>
        <w:tc>
          <w:tcPr>
            <w:tcW w:w="3159"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4" w:type="dxa"/>
            <w:vMerge/>
            <w:tcBorders>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027" w:type="dxa"/>
            <w:vMerge/>
            <w:tcBorders>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r w:rsidR="000F4E31" w:rsidRPr="008D3A2C" w:rsidTr="008D3A2C">
        <w:trPr>
          <w:trHeight w:val="397"/>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r w:rsidR="000F4E31" w:rsidRPr="008D3A2C" w:rsidTr="008D3A2C">
        <w:trPr>
          <w:trHeight w:val="397"/>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bl>
    <w:p w:rsidR="008D3A2C" w:rsidRPr="008D3A2C" w:rsidRDefault="008D3A2C" w:rsidP="004700CA">
      <w:pPr>
        <w:widowControl/>
        <w:spacing w:line="340" w:lineRule="exact"/>
        <w:jc w:val="center"/>
        <w:rPr>
          <w:rFonts w:ascii="宋体" w:hAnsi="宋体" w:cs="宋体"/>
          <w:kern w:val="0"/>
          <w:szCs w:val="21"/>
        </w:rPr>
      </w:pPr>
      <w:r w:rsidRPr="008D3A2C">
        <w:rPr>
          <w:rFonts w:ascii="宋体" w:hAnsi="宋体" w:cs="宋体" w:hint="eastAsia"/>
          <w:kern w:val="0"/>
          <w:szCs w:val="21"/>
        </w:rPr>
        <w:t>课程组负责人：                                                   时间：   年   月   日</w:t>
      </w:r>
    </w:p>
    <w:p w:rsidR="008D3A2C" w:rsidRPr="008D3A2C" w:rsidRDefault="008D3A2C" w:rsidP="00D71447">
      <w:pPr>
        <w:spacing w:line="400" w:lineRule="exact"/>
        <w:ind w:firstLineChars="200" w:firstLine="480"/>
        <w:rPr>
          <w:rFonts w:eastAsia="楷体_GB2312"/>
          <w:b/>
          <w:sz w:val="24"/>
        </w:rPr>
      </w:pPr>
    </w:p>
    <w:p w:rsidR="000F4E31" w:rsidRPr="00BC61E2" w:rsidRDefault="00BC61E2" w:rsidP="00BC61E2">
      <w:pPr>
        <w:spacing w:line="400" w:lineRule="exact"/>
        <w:ind w:firstLineChars="200" w:firstLine="560"/>
        <w:jc w:val="left"/>
        <w:rPr>
          <w:sz w:val="28"/>
          <w:szCs w:val="28"/>
        </w:rPr>
      </w:pPr>
      <w:r w:rsidRPr="00BC61E2">
        <w:rPr>
          <w:rFonts w:hint="eastAsia"/>
          <w:sz w:val="28"/>
          <w:szCs w:val="28"/>
        </w:rPr>
        <w:lastRenderedPageBreak/>
        <w:t>表</w:t>
      </w:r>
      <w:r w:rsidR="000F4E31" w:rsidRPr="00BC61E2">
        <w:rPr>
          <w:rFonts w:hint="eastAsia"/>
          <w:sz w:val="28"/>
          <w:szCs w:val="28"/>
        </w:rPr>
        <w:t xml:space="preserve">4 </w:t>
      </w:r>
      <w:r w:rsidR="008A3E9F" w:rsidRPr="00BC61E2">
        <w:rPr>
          <w:rFonts w:hint="eastAsia"/>
          <w:sz w:val="28"/>
          <w:szCs w:val="28"/>
        </w:rPr>
        <w:t xml:space="preserve">：　　　　　　　　　　　</w:t>
      </w:r>
      <w:r w:rsidR="000F4E31" w:rsidRPr="00BC61E2">
        <w:rPr>
          <w:rFonts w:hint="eastAsia"/>
          <w:sz w:val="28"/>
          <w:szCs w:val="28"/>
        </w:rPr>
        <w:t>武汉大学</w:t>
      </w:r>
      <w:r w:rsidR="000F4E31" w:rsidRPr="00BC61E2">
        <w:rPr>
          <w:rFonts w:hint="eastAsia"/>
          <w:sz w:val="28"/>
          <w:szCs w:val="28"/>
        </w:rPr>
        <w:t>MBA</w:t>
      </w:r>
      <w:r w:rsidR="000F4E31" w:rsidRPr="00BC61E2">
        <w:rPr>
          <w:rFonts w:hint="eastAsia"/>
          <w:sz w:val="28"/>
          <w:szCs w:val="28"/>
        </w:rPr>
        <w:t>学位论文指导教师分配表</w:t>
      </w:r>
      <w:r w:rsidR="00652AB0">
        <w:rPr>
          <w:rFonts w:hAnsi="宋体" w:hint="eastAsia"/>
          <w:b/>
          <w:kern w:val="0"/>
          <w:sz w:val="28"/>
          <w:szCs w:val="28"/>
        </w:rPr>
        <w:t>（以</w:t>
      </w:r>
      <w:r w:rsidR="00652AB0">
        <w:rPr>
          <w:rFonts w:hAnsi="宋体" w:hint="eastAsia"/>
          <w:b/>
          <w:kern w:val="0"/>
          <w:sz w:val="28"/>
          <w:szCs w:val="28"/>
        </w:rPr>
        <w:t>Excel</w:t>
      </w:r>
      <w:r w:rsidR="00652AB0">
        <w:rPr>
          <w:rFonts w:hAnsi="宋体" w:hint="eastAsia"/>
          <w:b/>
          <w:kern w:val="0"/>
          <w:sz w:val="28"/>
          <w:szCs w:val="28"/>
        </w:rPr>
        <w:t>表格形式上报）</w:t>
      </w:r>
    </w:p>
    <w:p w:rsidR="008D3A2C" w:rsidRPr="00372032" w:rsidRDefault="008D3A2C" w:rsidP="004A107E">
      <w:pPr>
        <w:spacing w:line="400" w:lineRule="exact"/>
        <w:ind w:firstLineChars="200" w:firstLine="420"/>
        <w:jc w:val="left"/>
        <w:rPr>
          <w:rFonts w:eastAsia="楷体_GB2312"/>
          <w:b/>
          <w:sz w:val="24"/>
        </w:rPr>
      </w:pPr>
      <w:r w:rsidRPr="00372032">
        <w:rPr>
          <w:rFonts w:eastAsia="楷体_GB2312" w:hint="eastAsia"/>
          <w:szCs w:val="21"/>
        </w:rPr>
        <w:t>选题方向：</w:t>
      </w:r>
    </w:p>
    <w:tbl>
      <w:tblPr>
        <w:tblW w:w="15876" w:type="dxa"/>
        <w:jc w:val="center"/>
        <w:tblLayout w:type="fixed"/>
        <w:tblLook w:val="0000"/>
      </w:tblPr>
      <w:tblGrid>
        <w:gridCol w:w="1263"/>
        <w:gridCol w:w="1263"/>
        <w:gridCol w:w="2370"/>
        <w:gridCol w:w="2370"/>
        <w:gridCol w:w="1896"/>
        <w:gridCol w:w="1580"/>
        <w:gridCol w:w="1580"/>
        <w:gridCol w:w="3554"/>
      </w:tblGrid>
      <w:tr w:rsidR="000F4E31" w:rsidRPr="008D3A2C" w:rsidTr="008D3A2C">
        <w:trPr>
          <w:trHeight w:val="397"/>
          <w:jc w:val="center"/>
        </w:trPr>
        <w:tc>
          <w:tcPr>
            <w:tcW w:w="1263" w:type="dxa"/>
            <w:vMerge w:val="restart"/>
            <w:tcBorders>
              <w:top w:val="single" w:sz="4" w:space="0" w:color="auto"/>
              <w:left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学号</w:t>
            </w:r>
          </w:p>
        </w:tc>
        <w:tc>
          <w:tcPr>
            <w:tcW w:w="1263" w:type="dxa"/>
            <w:vMerge w:val="restart"/>
            <w:tcBorders>
              <w:top w:val="single" w:sz="4" w:space="0" w:color="auto"/>
              <w:left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学生姓名</w:t>
            </w: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w:t>
            </w:r>
          </w:p>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（按选择意愿程度分）</w:t>
            </w:r>
          </w:p>
        </w:tc>
        <w:tc>
          <w:tcPr>
            <w:tcW w:w="50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指导教师</w:t>
            </w:r>
          </w:p>
        </w:tc>
        <w:tc>
          <w:tcPr>
            <w:tcW w:w="3554" w:type="dxa"/>
            <w:vMerge w:val="restart"/>
            <w:tcBorders>
              <w:top w:val="single" w:sz="4" w:space="0" w:color="auto"/>
              <w:left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论文类型</w:t>
            </w:r>
          </w:p>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(案例分析报告、企业咨询报告和调查研究报告。选其中一种)</w:t>
            </w:r>
          </w:p>
        </w:tc>
      </w:tr>
      <w:tr w:rsidR="000F4E31" w:rsidRPr="008D3A2C" w:rsidTr="008D3A2C">
        <w:trPr>
          <w:trHeight w:val="397"/>
          <w:jc w:val="center"/>
        </w:trPr>
        <w:tc>
          <w:tcPr>
            <w:tcW w:w="1263"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3"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选题一</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选题二</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姓名</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手机</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E-mail</w:t>
            </w:r>
          </w:p>
        </w:tc>
        <w:tc>
          <w:tcPr>
            <w:tcW w:w="3554" w:type="dxa"/>
            <w:vMerge/>
            <w:tcBorders>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r w:rsidR="000F4E31" w:rsidRPr="008D3A2C" w:rsidTr="008D3A2C">
        <w:trPr>
          <w:trHeight w:val="397"/>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r w:rsidR="000F4E31" w:rsidRPr="008D3A2C" w:rsidTr="008D3A2C">
        <w:trPr>
          <w:trHeight w:val="397"/>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bl>
    <w:p w:rsidR="008D3A2C" w:rsidRPr="008D3A2C" w:rsidRDefault="008D3A2C" w:rsidP="004700CA">
      <w:pPr>
        <w:widowControl/>
        <w:spacing w:line="340" w:lineRule="exact"/>
        <w:jc w:val="center"/>
        <w:rPr>
          <w:rFonts w:ascii="宋体" w:hAnsi="宋体" w:cs="宋体"/>
          <w:kern w:val="0"/>
          <w:szCs w:val="21"/>
        </w:rPr>
      </w:pPr>
      <w:r w:rsidRPr="008D3A2C">
        <w:rPr>
          <w:rFonts w:ascii="宋体" w:hAnsi="宋体" w:cs="宋体" w:hint="eastAsia"/>
          <w:kern w:val="0"/>
          <w:szCs w:val="21"/>
        </w:rPr>
        <w:t>课程组负责人：                                                   时间：   年   月   日</w:t>
      </w:r>
    </w:p>
    <w:p w:rsidR="004232BF" w:rsidRPr="008D3A2C" w:rsidRDefault="004232BF" w:rsidP="00D71447">
      <w:pPr>
        <w:spacing w:line="400" w:lineRule="exact"/>
        <w:ind w:firstLineChars="200" w:firstLine="480"/>
        <w:rPr>
          <w:rFonts w:eastAsia="楷体_GB2312"/>
          <w:b/>
          <w:sz w:val="24"/>
        </w:rPr>
      </w:pPr>
    </w:p>
    <w:p w:rsidR="008D3A2C" w:rsidRDefault="008D3A2C" w:rsidP="00D71447">
      <w:pPr>
        <w:spacing w:line="400" w:lineRule="exact"/>
        <w:ind w:firstLineChars="200" w:firstLine="480"/>
        <w:jc w:val="center"/>
        <w:rPr>
          <w:rFonts w:eastAsia="楷体_GB2312"/>
          <w:b/>
          <w:sz w:val="24"/>
        </w:rPr>
      </w:pPr>
    </w:p>
    <w:p w:rsidR="008D3A2C" w:rsidRDefault="008D3A2C" w:rsidP="00D71447">
      <w:pPr>
        <w:spacing w:line="400" w:lineRule="exact"/>
        <w:ind w:firstLineChars="200" w:firstLine="480"/>
        <w:jc w:val="center"/>
        <w:rPr>
          <w:rFonts w:eastAsia="楷体_GB2312"/>
          <w:b/>
          <w:sz w:val="24"/>
        </w:rPr>
      </w:pPr>
    </w:p>
    <w:p w:rsidR="008D3A2C" w:rsidRDefault="008D3A2C" w:rsidP="00D71447">
      <w:pPr>
        <w:spacing w:line="400" w:lineRule="exact"/>
        <w:ind w:firstLineChars="200" w:firstLine="480"/>
        <w:jc w:val="center"/>
        <w:rPr>
          <w:rFonts w:eastAsia="楷体_GB2312"/>
          <w:b/>
          <w:sz w:val="24"/>
        </w:rPr>
      </w:pPr>
    </w:p>
    <w:p w:rsidR="000F4E31" w:rsidRPr="00520C58" w:rsidRDefault="00BC61E2" w:rsidP="00BC61E2">
      <w:pPr>
        <w:spacing w:line="400" w:lineRule="exact"/>
        <w:ind w:firstLineChars="200" w:firstLine="560"/>
        <w:rPr>
          <w:rFonts w:hAnsi="宋体"/>
          <w:b/>
          <w:kern w:val="0"/>
          <w:sz w:val="28"/>
          <w:szCs w:val="28"/>
        </w:rPr>
      </w:pPr>
      <w:r w:rsidRPr="00BC61E2">
        <w:rPr>
          <w:rFonts w:hint="eastAsia"/>
          <w:sz w:val="28"/>
          <w:szCs w:val="28"/>
        </w:rPr>
        <w:t>表</w:t>
      </w:r>
      <w:r w:rsidR="008A3E9F" w:rsidRPr="00BC61E2">
        <w:rPr>
          <w:rFonts w:hint="eastAsia"/>
          <w:sz w:val="28"/>
          <w:szCs w:val="28"/>
        </w:rPr>
        <w:t>5</w:t>
      </w:r>
      <w:r w:rsidR="008A3E9F" w:rsidRPr="00BC61E2">
        <w:rPr>
          <w:rFonts w:hint="eastAsia"/>
          <w:sz w:val="28"/>
          <w:szCs w:val="28"/>
        </w:rPr>
        <w:t xml:space="preserve">：　　</w:t>
      </w:r>
      <w:r w:rsidR="008A3E9F">
        <w:rPr>
          <w:rFonts w:eastAsia="楷体_GB2312" w:hint="eastAsia"/>
          <w:b/>
          <w:sz w:val="24"/>
        </w:rPr>
        <w:t xml:space="preserve">　　　　　　　　　　</w:t>
      </w:r>
      <w:r w:rsidR="000F4E31" w:rsidRPr="00520C58">
        <w:rPr>
          <w:rFonts w:hAnsi="宋体" w:hint="eastAsia"/>
          <w:b/>
          <w:kern w:val="0"/>
          <w:sz w:val="28"/>
          <w:szCs w:val="28"/>
        </w:rPr>
        <w:t>武汉大学</w:t>
      </w:r>
      <w:r w:rsidR="000F4E31" w:rsidRPr="00520C58">
        <w:rPr>
          <w:rFonts w:hAnsi="宋体" w:hint="eastAsia"/>
          <w:b/>
          <w:kern w:val="0"/>
          <w:sz w:val="28"/>
          <w:szCs w:val="28"/>
        </w:rPr>
        <w:t>MBA</w:t>
      </w:r>
      <w:r w:rsidR="000F4E31" w:rsidRPr="00520C58">
        <w:rPr>
          <w:rFonts w:hAnsi="宋体" w:hint="eastAsia"/>
          <w:b/>
          <w:kern w:val="0"/>
          <w:sz w:val="28"/>
          <w:szCs w:val="28"/>
        </w:rPr>
        <w:t>学生</w:t>
      </w:r>
      <w:r w:rsidR="000F4E31" w:rsidRPr="00520C58">
        <w:rPr>
          <w:rFonts w:hAnsi="宋体" w:hint="eastAsia"/>
          <w:b/>
          <w:kern w:val="0"/>
          <w:sz w:val="28"/>
          <w:szCs w:val="28"/>
        </w:rPr>
        <w:t>-</w:t>
      </w:r>
      <w:r w:rsidR="000F4E31" w:rsidRPr="00520C58">
        <w:rPr>
          <w:rFonts w:hAnsi="宋体" w:hint="eastAsia"/>
          <w:b/>
          <w:kern w:val="0"/>
          <w:sz w:val="28"/>
          <w:szCs w:val="28"/>
        </w:rPr>
        <w:t>指导教师汇总表</w:t>
      </w:r>
      <w:r w:rsidR="00652AB0">
        <w:rPr>
          <w:rFonts w:hAnsi="宋体" w:hint="eastAsia"/>
          <w:b/>
          <w:kern w:val="0"/>
          <w:sz w:val="28"/>
          <w:szCs w:val="28"/>
        </w:rPr>
        <w:t>（以</w:t>
      </w:r>
      <w:r w:rsidR="00652AB0">
        <w:rPr>
          <w:rFonts w:hAnsi="宋体" w:hint="eastAsia"/>
          <w:b/>
          <w:kern w:val="0"/>
          <w:sz w:val="28"/>
          <w:szCs w:val="28"/>
        </w:rPr>
        <w:t>Excel</w:t>
      </w:r>
      <w:r w:rsidR="00652AB0">
        <w:rPr>
          <w:rFonts w:hAnsi="宋体" w:hint="eastAsia"/>
          <w:b/>
          <w:kern w:val="0"/>
          <w:sz w:val="28"/>
          <w:szCs w:val="28"/>
        </w:rPr>
        <w:t>表格形式上报）</w:t>
      </w:r>
    </w:p>
    <w:tbl>
      <w:tblPr>
        <w:tblW w:w="15876" w:type="dxa"/>
        <w:jc w:val="center"/>
        <w:tblLayout w:type="fixed"/>
        <w:tblLook w:val="0000"/>
      </w:tblPr>
      <w:tblGrid>
        <w:gridCol w:w="1246"/>
        <w:gridCol w:w="1556"/>
        <w:gridCol w:w="1868"/>
        <w:gridCol w:w="2179"/>
        <w:gridCol w:w="2179"/>
        <w:gridCol w:w="1556"/>
        <w:gridCol w:w="1556"/>
        <w:gridCol w:w="3736"/>
      </w:tblGrid>
      <w:tr w:rsidR="000F4E31" w:rsidRPr="008D3A2C" w:rsidTr="008D3A2C">
        <w:trPr>
          <w:trHeight w:val="397"/>
          <w:jc w:val="center"/>
        </w:trPr>
        <w:tc>
          <w:tcPr>
            <w:tcW w:w="1246" w:type="dxa"/>
            <w:vMerge w:val="restart"/>
            <w:tcBorders>
              <w:top w:val="single" w:sz="4" w:space="0" w:color="auto"/>
              <w:left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学号</w:t>
            </w:r>
          </w:p>
        </w:tc>
        <w:tc>
          <w:tcPr>
            <w:tcW w:w="1556" w:type="dxa"/>
            <w:vMerge w:val="restart"/>
            <w:tcBorders>
              <w:top w:val="single" w:sz="4" w:space="0" w:color="auto"/>
              <w:left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学生</w:t>
            </w:r>
          </w:p>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姓名</w:t>
            </w:r>
          </w:p>
        </w:tc>
        <w:tc>
          <w:tcPr>
            <w:tcW w:w="4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w:t>
            </w:r>
          </w:p>
        </w:tc>
        <w:tc>
          <w:tcPr>
            <w:tcW w:w="52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指导教师</w:t>
            </w:r>
          </w:p>
        </w:tc>
        <w:tc>
          <w:tcPr>
            <w:tcW w:w="3736" w:type="dxa"/>
            <w:vMerge w:val="restart"/>
            <w:tcBorders>
              <w:top w:val="single" w:sz="4" w:space="0" w:color="auto"/>
              <w:left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论文类型</w:t>
            </w:r>
          </w:p>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(案例分析报告、企业咨询报告和调查研究报告。选其中一种)</w:t>
            </w:r>
          </w:p>
        </w:tc>
      </w:tr>
      <w:tr w:rsidR="000F4E31" w:rsidRPr="008D3A2C" w:rsidTr="008D3A2C">
        <w:trPr>
          <w:trHeight w:val="397"/>
          <w:jc w:val="center"/>
        </w:trPr>
        <w:tc>
          <w:tcPr>
            <w:tcW w:w="1246"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56" w:type="dxa"/>
            <w:vMerge/>
            <w:tcBorders>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选题方向</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选题</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姓名</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手机</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r w:rsidRPr="008D3A2C">
              <w:rPr>
                <w:rFonts w:ascii="宋体" w:hAnsi="宋体" w:hint="eastAsia"/>
                <w:szCs w:val="21"/>
              </w:rPr>
              <w:t>E-mail</w:t>
            </w:r>
          </w:p>
        </w:tc>
        <w:tc>
          <w:tcPr>
            <w:tcW w:w="3736" w:type="dxa"/>
            <w:vMerge/>
            <w:tcBorders>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r w:rsidR="000F4E31" w:rsidRPr="008D3A2C" w:rsidTr="008D3A2C">
        <w:trPr>
          <w:trHeight w:val="397"/>
          <w:jc w:val="center"/>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r w:rsidR="000F4E31" w:rsidRPr="008D3A2C" w:rsidTr="008D3A2C">
        <w:trPr>
          <w:trHeight w:val="397"/>
          <w:jc w:val="center"/>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E31" w:rsidRPr="008D3A2C" w:rsidRDefault="000F4E31" w:rsidP="00A73CE5">
            <w:pPr>
              <w:adjustRightInd w:val="0"/>
              <w:snapToGrid w:val="0"/>
              <w:spacing w:line="340" w:lineRule="exact"/>
              <w:jc w:val="center"/>
              <w:rPr>
                <w:rFonts w:ascii="宋体" w:hAnsi="宋体"/>
                <w:szCs w:val="21"/>
              </w:rPr>
            </w:pPr>
          </w:p>
        </w:tc>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0F4E31" w:rsidRPr="008D3A2C" w:rsidRDefault="000F4E31" w:rsidP="00A73CE5">
            <w:pPr>
              <w:adjustRightInd w:val="0"/>
              <w:snapToGrid w:val="0"/>
              <w:spacing w:line="340" w:lineRule="exact"/>
              <w:jc w:val="center"/>
              <w:rPr>
                <w:rFonts w:ascii="宋体" w:hAnsi="宋体"/>
                <w:szCs w:val="21"/>
              </w:rPr>
            </w:pPr>
          </w:p>
        </w:tc>
      </w:tr>
    </w:tbl>
    <w:p w:rsidR="00E51751" w:rsidRPr="000F4E31" w:rsidRDefault="008D3A2C" w:rsidP="004700CA">
      <w:pPr>
        <w:jc w:val="center"/>
      </w:pPr>
      <w:r w:rsidRPr="008D3A2C">
        <w:rPr>
          <w:rFonts w:ascii="宋体" w:hAnsi="宋体" w:cs="宋体" w:hint="eastAsia"/>
          <w:kern w:val="0"/>
          <w:szCs w:val="21"/>
        </w:rPr>
        <w:t>中心负责人：                                                   时间：   年   月   日</w:t>
      </w:r>
    </w:p>
    <w:sectPr w:rsidR="00E51751" w:rsidRPr="000F4E31" w:rsidSect="000B3D86">
      <w:pgSz w:w="16838" w:h="11906" w:orient="landscape" w:code="9"/>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D7C" w:rsidRDefault="00C80D7C" w:rsidP="0054163E">
      <w:r>
        <w:separator/>
      </w:r>
    </w:p>
  </w:endnote>
  <w:endnote w:type="continuationSeparator" w:id="1">
    <w:p w:rsidR="00C80D7C" w:rsidRDefault="00C80D7C" w:rsidP="00541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1" w:usb1="080E0000" w:usb2="00000010" w:usb3="00000000" w:csb0="00040000" w:csb1="00000000"/>
  </w:font>
  <w:font w:name="方正楷体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D7C" w:rsidRDefault="00C80D7C" w:rsidP="0054163E">
      <w:r>
        <w:separator/>
      </w:r>
    </w:p>
  </w:footnote>
  <w:footnote w:type="continuationSeparator" w:id="1">
    <w:p w:rsidR="00C80D7C" w:rsidRDefault="00C80D7C" w:rsidP="00541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47" w:rsidRDefault="00245847" w:rsidP="000B3D8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abstractNum w:abstractNumId="1">
    <w:nsid w:val="0000000B"/>
    <w:multiLevelType w:val="singleLevel"/>
    <w:tmpl w:val="0000000B"/>
    <w:lvl w:ilvl="0">
      <w:start w:val="1"/>
      <w:numFmt w:val="decimal"/>
      <w:suff w:val="nothing"/>
      <w:lvlText w:val="%1、"/>
      <w:lvlJc w:val="left"/>
      <w:rPr>
        <w:rFonts w:cs="Times New Roman"/>
      </w:rPr>
    </w:lvl>
  </w:abstractNum>
  <w:abstractNum w:abstractNumId="2">
    <w:nsid w:val="0000000C"/>
    <w:multiLevelType w:val="singleLevel"/>
    <w:tmpl w:val="0000000C"/>
    <w:lvl w:ilvl="0">
      <w:start w:val="1"/>
      <w:numFmt w:val="decimal"/>
      <w:suff w:val="nothing"/>
      <w:lvlText w:val="%1、"/>
      <w:lvlJc w:val="left"/>
      <w:rPr>
        <w:rFonts w:cs="Times New Roman"/>
      </w:rPr>
    </w:lvl>
  </w:abstractNum>
  <w:abstractNum w:abstractNumId="3">
    <w:nsid w:val="0000000D"/>
    <w:multiLevelType w:val="singleLevel"/>
    <w:tmpl w:val="0000000D"/>
    <w:lvl w:ilvl="0">
      <w:start w:val="1"/>
      <w:numFmt w:val="decimal"/>
      <w:suff w:val="nothing"/>
      <w:lvlText w:val="%1．"/>
      <w:lvlJc w:val="left"/>
      <w:pPr>
        <w:ind w:firstLine="400"/>
      </w:pPr>
      <w:rPr>
        <w:rFonts w:cs="Times New Roman" w:hint="default"/>
      </w:rPr>
    </w:lvl>
  </w:abstractNum>
  <w:abstractNum w:abstractNumId="4">
    <w:nsid w:val="084D2B1F"/>
    <w:multiLevelType w:val="hybridMultilevel"/>
    <w:tmpl w:val="5D6444E4"/>
    <w:lvl w:ilvl="0" w:tplc="175A4F6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BCA7F5B"/>
    <w:multiLevelType w:val="hybridMultilevel"/>
    <w:tmpl w:val="B24C8D98"/>
    <w:lvl w:ilvl="0" w:tplc="2CE6F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AC50EA"/>
    <w:multiLevelType w:val="hybridMultilevel"/>
    <w:tmpl w:val="BD68CD4A"/>
    <w:lvl w:ilvl="0" w:tplc="60BC9A6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3731256"/>
    <w:multiLevelType w:val="hybridMultilevel"/>
    <w:tmpl w:val="CF94145A"/>
    <w:lvl w:ilvl="0" w:tplc="06881040">
      <w:start w:val="1"/>
      <w:numFmt w:val="decimal"/>
      <w:lvlText w:val="%1、"/>
      <w:lvlJc w:val="left"/>
      <w:pPr>
        <w:ind w:left="360" w:hanging="360"/>
      </w:pPr>
      <w:rPr>
        <w:rFonts w:ascii="Times New Roman"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E077B8"/>
    <w:multiLevelType w:val="hybridMultilevel"/>
    <w:tmpl w:val="59C67B28"/>
    <w:lvl w:ilvl="0" w:tplc="079E8FBA">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7032300"/>
    <w:multiLevelType w:val="hybridMultilevel"/>
    <w:tmpl w:val="FCC4A960"/>
    <w:lvl w:ilvl="0" w:tplc="05944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40556B"/>
    <w:multiLevelType w:val="hybridMultilevel"/>
    <w:tmpl w:val="5FDA97C6"/>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394715D1"/>
    <w:multiLevelType w:val="hybridMultilevel"/>
    <w:tmpl w:val="209EADE2"/>
    <w:lvl w:ilvl="0" w:tplc="134C898C">
      <w:start w:val="1"/>
      <w:numFmt w:val="decimal"/>
      <w:lvlText w:val="%1、"/>
      <w:lvlJc w:val="left"/>
      <w:pPr>
        <w:ind w:left="360" w:hanging="360"/>
      </w:pPr>
      <w:rPr>
        <w:rFonts w:ascii="Times New Roman" w:hAnsi="Times New Roman" w:cs="Times New Roman" w:hint="default"/>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B1D0448"/>
    <w:multiLevelType w:val="hybridMultilevel"/>
    <w:tmpl w:val="64CE94FE"/>
    <w:lvl w:ilvl="0" w:tplc="252ED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C53913"/>
    <w:multiLevelType w:val="hybridMultilevel"/>
    <w:tmpl w:val="EB6EA1A6"/>
    <w:lvl w:ilvl="0" w:tplc="E0E8C67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C5D73F8"/>
    <w:multiLevelType w:val="hybridMultilevel"/>
    <w:tmpl w:val="3114164C"/>
    <w:lvl w:ilvl="0" w:tplc="E5AC91EA">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5">
    <w:nsid w:val="539981C2"/>
    <w:multiLevelType w:val="singleLevel"/>
    <w:tmpl w:val="539981C2"/>
    <w:lvl w:ilvl="0">
      <w:start w:val="1"/>
      <w:numFmt w:val="decimal"/>
      <w:suff w:val="nothing"/>
      <w:lvlText w:val="%1．"/>
      <w:lvlJc w:val="left"/>
      <w:pPr>
        <w:ind w:firstLine="400"/>
      </w:pPr>
      <w:rPr>
        <w:rFonts w:cs="Times New Roman" w:hint="default"/>
      </w:rPr>
    </w:lvl>
  </w:abstractNum>
  <w:abstractNum w:abstractNumId="16">
    <w:nsid w:val="695D60E9"/>
    <w:multiLevelType w:val="hybridMultilevel"/>
    <w:tmpl w:val="2B32AA14"/>
    <w:lvl w:ilvl="0" w:tplc="A9C2EFA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DF4685E"/>
    <w:multiLevelType w:val="hybridMultilevel"/>
    <w:tmpl w:val="84CC0264"/>
    <w:lvl w:ilvl="0" w:tplc="84B69E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78634A63"/>
    <w:multiLevelType w:val="hybridMultilevel"/>
    <w:tmpl w:val="EE3E40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CD0D0B"/>
    <w:multiLevelType w:val="hybridMultilevel"/>
    <w:tmpl w:val="09F68D3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3"/>
  </w:num>
  <w:num w:numId="5">
    <w:abstractNumId w:val="11"/>
  </w:num>
  <w:num w:numId="6">
    <w:abstractNumId w:val="17"/>
  </w:num>
  <w:num w:numId="7">
    <w:abstractNumId w:val="16"/>
  </w:num>
  <w:num w:numId="8">
    <w:abstractNumId w:val="10"/>
  </w:num>
  <w:num w:numId="9">
    <w:abstractNumId w:val="14"/>
  </w:num>
  <w:num w:numId="10">
    <w:abstractNumId w:val="6"/>
  </w:num>
  <w:num w:numId="11">
    <w:abstractNumId w:val="15"/>
  </w:num>
  <w:num w:numId="12">
    <w:abstractNumId w:val="13"/>
  </w:num>
  <w:num w:numId="13">
    <w:abstractNumId w:val="4"/>
  </w:num>
  <w:num w:numId="14">
    <w:abstractNumId w:val="7"/>
  </w:num>
  <w:num w:numId="15">
    <w:abstractNumId w:val="18"/>
  </w:num>
  <w:num w:numId="16">
    <w:abstractNumId w:val="8"/>
  </w:num>
  <w:num w:numId="17">
    <w:abstractNumId w:val="9"/>
  </w:num>
  <w:num w:numId="18">
    <w:abstractNumId w:val="12"/>
  </w:num>
  <w:num w:numId="19">
    <w:abstractNumId w:val="1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D86"/>
    <w:rsid w:val="00011AEE"/>
    <w:rsid w:val="000231D5"/>
    <w:rsid w:val="00033FB8"/>
    <w:rsid w:val="000561B4"/>
    <w:rsid w:val="00075022"/>
    <w:rsid w:val="000A21A3"/>
    <w:rsid w:val="000A69FA"/>
    <w:rsid w:val="000B3D86"/>
    <w:rsid w:val="000D7764"/>
    <w:rsid w:val="000E3AE8"/>
    <w:rsid w:val="000F4E31"/>
    <w:rsid w:val="000F6BCF"/>
    <w:rsid w:val="00137A9B"/>
    <w:rsid w:val="0014511F"/>
    <w:rsid w:val="0017100D"/>
    <w:rsid w:val="00172E0C"/>
    <w:rsid w:val="001B5BC5"/>
    <w:rsid w:val="001E4D6A"/>
    <w:rsid w:val="001E7C7E"/>
    <w:rsid w:val="002073C8"/>
    <w:rsid w:val="002271DA"/>
    <w:rsid w:val="00245847"/>
    <w:rsid w:val="002707B9"/>
    <w:rsid w:val="00272085"/>
    <w:rsid w:val="0029647C"/>
    <w:rsid w:val="003023E9"/>
    <w:rsid w:val="00376849"/>
    <w:rsid w:val="003A1510"/>
    <w:rsid w:val="004232BF"/>
    <w:rsid w:val="00424AEA"/>
    <w:rsid w:val="00431DED"/>
    <w:rsid w:val="004613A1"/>
    <w:rsid w:val="004700CA"/>
    <w:rsid w:val="004A107E"/>
    <w:rsid w:val="004C1711"/>
    <w:rsid w:val="00520C58"/>
    <w:rsid w:val="005362FF"/>
    <w:rsid w:val="0054163E"/>
    <w:rsid w:val="00576737"/>
    <w:rsid w:val="005B648C"/>
    <w:rsid w:val="005C0F59"/>
    <w:rsid w:val="005D58D7"/>
    <w:rsid w:val="00633524"/>
    <w:rsid w:val="006432E1"/>
    <w:rsid w:val="00652AB0"/>
    <w:rsid w:val="00672EBB"/>
    <w:rsid w:val="00695060"/>
    <w:rsid w:val="00742E39"/>
    <w:rsid w:val="00745BC7"/>
    <w:rsid w:val="00765C90"/>
    <w:rsid w:val="007C2AE9"/>
    <w:rsid w:val="007D340C"/>
    <w:rsid w:val="00820242"/>
    <w:rsid w:val="008A3E9F"/>
    <w:rsid w:val="008D3A2C"/>
    <w:rsid w:val="00950EF1"/>
    <w:rsid w:val="0097416A"/>
    <w:rsid w:val="00987843"/>
    <w:rsid w:val="009A14AA"/>
    <w:rsid w:val="009A690D"/>
    <w:rsid w:val="009C5F6F"/>
    <w:rsid w:val="009C7B9B"/>
    <w:rsid w:val="00A307A6"/>
    <w:rsid w:val="00A41B01"/>
    <w:rsid w:val="00A64090"/>
    <w:rsid w:val="00A73CE5"/>
    <w:rsid w:val="00A91F67"/>
    <w:rsid w:val="00AA761B"/>
    <w:rsid w:val="00B54FDA"/>
    <w:rsid w:val="00BA0C46"/>
    <w:rsid w:val="00BA729A"/>
    <w:rsid w:val="00BC61E2"/>
    <w:rsid w:val="00BD5D73"/>
    <w:rsid w:val="00C646C9"/>
    <w:rsid w:val="00C80D7C"/>
    <w:rsid w:val="00C867DA"/>
    <w:rsid w:val="00C93A65"/>
    <w:rsid w:val="00CC10DC"/>
    <w:rsid w:val="00D368C1"/>
    <w:rsid w:val="00D448D1"/>
    <w:rsid w:val="00D5523E"/>
    <w:rsid w:val="00D71447"/>
    <w:rsid w:val="00D75B89"/>
    <w:rsid w:val="00DE5259"/>
    <w:rsid w:val="00E05FC0"/>
    <w:rsid w:val="00E3021D"/>
    <w:rsid w:val="00E5052C"/>
    <w:rsid w:val="00E51751"/>
    <w:rsid w:val="00E83BE2"/>
    <w:rsid w:val="00E93B8C"/>
    <w:rsid w:val="00EC1D81"/>
    <w:rsid w:val="00EF6355"/>
    <w:rsid w:val="00F029A8"/>
    <w:rsid w:val="00F2606A"/>
    <w:rsid w:val="00F81C9C"/>
    <w:rsid w:val="00FA4CAF"/>
    <w:rsid w:val="00FB76ED"/>
    <w:rsid w:val="00FE48B2"/>
    <w:rsid w:val="00FE73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B3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D86"/>
    <w:rPr>
      <w:rFonts w:ascii="Times New Roman" w:eastAsia="宋体" w:hAnsi="Times New Roman" w:cs="Times New Roman"/>
      <w:sz w:val="18"/>
      <w:szCs w:val="18"/>
    </w:rPr>
  </w:style>
  <w:style w:type="paragraph" w:styleId="a4">
    <w:name w:val="footer"/>
    <w:basedOn w:val="a"/>
    <w:link w:val="Char0"/>
    <w:uiPriority w:val="99"/>
    <w:rsid w:val="000B3D86"/>
    <w:pPr>
      <w:tabs>
        <w:tab w:val="center" w:pos="4153"/>
        <w:tab w:val="right" w:pos="8306"/>
      </w:tabs>
      <w:snapToGrid w:val="0"/>
      <w:jc w:val="left"/>
    </w:pPr>
    <w:rPr>
      <w:sz w:val="18"/>
      <w:szCs w:val="18"/>
    </w:rPr>
  </w:style>
  <w:style w:type="character" w:customStyle="1" w:styleId="Char0">
    <w:name w:val="页脚 Char"/>
    <w:basedOn w:val="a0"/>
    <w:link w:val="a4"/>
    <w:uiPriority w:val="99"/>
    <w:rsid w:val="000B3D86"/>
    <w:rPr>
      <w:rFonts w:ascii="Times New Roman" w:eastAsia="宋体" w:hAnsi="Times New Roman" w:cs="Times New Roman"/>
      <w:sz w:val="18"/>
      <w:szCs w:val="18"/>
    </w:rPr>
  </w:style>
  <w:style w:type="character" w:styleId="a5">
    <w:name w:val="Hyperlink"/>
    <w:basedOn w:val="a0"/>
    <w:rsid w:val="000B3D86"/>
    <w:rPr>
      <w:rFonts w:cs="Times New Roman"/>
      <w:color w:val="0000FF"/>
      <w:u w:val="single"/>
    </w:rPr>
  </w:style>
  <w:style w:type="paragraph" w:styleId="a6">
    <w:name w:val="List Paragraph"/>
    <w:basedOn w:val="a"/>
    <w:uiPriority w:val="34"/>
    <w:qFormat/>
    <w:rsid w:val="000B3D86"/>
    <w:pPr>
      <w:widowControl/>
      <w:ind w:firstLineChars="200" w:firstLine="420"/>
    </w:pPr>
    <w:rPr>
      <w:szCs w:val="20"/>
    </w:rPr>
  </w:style>
  <w:style w:type="character" w:styleId="a7">
    <w:name w:val="FollowedHyperlink"/>
    <w:basedOn w:val="a0"/>
    <w:uiPriority w:val="99"/>
    <w:semiHidden/>
    <w:unhideWhenUsed/>
    <w:rsid w:val="002073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iz6523@whu.edu.cn" TargetMode="External"/><Relationship Id="rId18" Type="http://schemas.openxmlformats.org/officeDocument/2006/relationships/hyperlink" Target="mailto:Hcs-xj@whu.edu.cn" TargetMode="External"/><Relationship Id="rId26" Type="http://schemas.openxmlformats.org/officeDocument/2006/relationships/hyperlink" Target="mailto:xyliwhu@126.com" TargetMode="External"/><Relationship Id="rId39" Type="http://schemas.openxmlformats.org/officeDocument/2006/relationships/hyperlink" Target="mailto:lyc@whu.edu.cn" TargetMode="External"/><Relationship Id="rId21" Type="http://schemas.openxmlformats.org/officeDocument/2006/relationships/hyperlink" Target="mailto:Lzq1911@126.com" TargetMode="External"/><Relationship Id="rId34" Type="http://schemas.openxmlformats.org/officeDocument/2006/relationships/hyperlink" Target="mailto:nancui@whu.edu.cn" TargetMode="External"/><Relationship Id="rId42" Type="http://schemas.openxmlformats.org/officeDocument/2006/relationships/hyperlink" Target="mailto:Baiyanlang2@sina.com" TargetMode="External"/><Relationship Id="rId47" Type="http://schemas.openxmlformats.org/officeDocument/2006/relationships/hyperlink" Target="mailto:zfee@sina.com" TargetMode="External"/><Relationship Id="rId50" Type="http://schemas.openxmlformats.org/officeDocument/2006/relationships/hyperlink" Target="mailto:Wenf714@126.com" TargetMode="External"/><Relationship Id="rId55" Type="http://schemas.openxmlformats.org/officeDocument/2006/relationships/hyperlink" Target="mailto:Gwhan68@gmail.com" TargetMode="External"/><Relationship Id="rId7" Type="http://schemas.openxmlformats.org/officeDocument/2006/relationships/endnotes" Target="endnotes.xml"/><Relationship Id="rId12" Type="http://schemas.openxmlformats.org/officeDocument/2006/relationships/hyperlink" Target="mailto:Yymiao2006@163.com" TargetMode="External"/><Relationship Id="rId17" Type="http://schemas.openxmlformats.org/officeDocument/2006/relationships/hyperlink" Target="mailto:ghhe@whu.edu.cn" TargetMode="External"/><Relationship Id="rId25" Type="http://schemas.openxmlformats.org/officeDocument/2006/relationships/hyperlink" Target="mailto:cja_818@126.com" TargetMode="External"/><Relationship Id="rId33" Type="http://schemas.openxmlformats.org/officeDocument/2006/relationships/hyperlink" Target="mailto:chanhans@126.com" TargetMode="External"/><Relationship Id="rId38" Type="http://schemas.openxmlformats.org/officeDocument/2006/relationships/hyperlink" Target="mailto:lix@whu.edu.cn" TargetMode="External"/><Relationship Id="rId46" Type="http://schemas.openxmlformats.org/officeDocument/2006/relationships/hyperlink" Target="mailto:whuzhuhuawei@126.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uolinwhuems@yahoo.com" TargetMode="External"/><Relationship Id="rId20" Type="http://schemas.openxmlformats.org/officeDocument/2006/relationships/hyperlink" Target="mailto:Syliu4856@yahoo.com.cn" TargetMode="External"/><Relationship Id="rId29" Type="http://schemas.openxmlformats.org/officeDocument/2006/relationships/hyperlink" Target="mailto:491708359@qq.com" TargetMode="External"/><Relationship Id="rId41" Type="http://schemas.openxmlformats.org/officeDocument/2006/relationships/hyperlink" Target="mailto:wangtao@whu.edu.cn" TargetMode="External"/><Relationship Id="rId54" Type="http://schemas.openxmlformats.org/officeDocument/2006/relationships/hyperlink" Target="mailto:qhxia@wh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liuyf@163.com" TargetMode="External"/><Relationship Id="rId24" Type="http://schemas.openxmlformats.org/officeDocument/2006/relationships/hyperlink" Target="mailto:wgxiao@whu.edu.cn" TargetMode="External"/><Relationship Id="rId32" Type="http://schemas.openxmlformats.org/officeDocument/2006/relationships/hyperlink" Target="mailto:ZHANGYAN626262@126.com" TargetMode="External"/><Relationship Id="rId37" Type="http://schemas.openxmlformats.org/officeDocument/2006/relationships/hyperlink" Target="mailto:dkeuconn@gmail.com" TargetMode="External"/><Relationship Id="rId40" Type="http://schemas.openxmlformats.org/officeDocument/2006/relationships/hyperlink" Target="mailto:mkshou@whu.edu.cn" TargetMode="External"/><Relationship Id="rId45" Type="http://schemas.openxmlformats.org/officeDocument/2006/relationships/hyperlink" Target="mailto:glzhang@whu.edu.cn" TargetMode="External"/><Relationship Id="rId53" Type="http://schemas.openxmlformats.org/officeDocument/2006/relationships/hyperlink" Target="mailto:weiwumail@163.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n4878@163.com" TargetMode="External"/><Relationship Id="rId23" Type="http://schemas.openxmlformats.org/officeDocument/2006/relationships/hyperlink" Target="mailto:Fhpeng@ehu.edu.cn" TargetMode="External"/><Relationship Id="rId28" Type="http://schemas.openxmlformats.org/officeDocument/2006/relationships/hyperlink" Target="mailto:leannaliu@whu.edu.cn" TargetMode="External"/><Relationship Id="rId36" Type="http://schemas.openxmlformats.org/officeDocument/2006/relationships/hyperlink" Target="mailto:huangminxue@126.com" TargetMode="External"/><Relationship Id="rId49" Type="http://schemas.openxmlformats.org/officeDocument/2006/relationships/hyperlink" Target="mailto:Haifenglan@126.com" TargetMode="External"/><Relationship Id="rId57" Type="http://schemas.openxmlformats.org/officeDocument/2006/relationships/hyperlink" Target="mailto:Whzhangjun15@gmial.com" TargetMode="External"/><Relationship Id="rId10" Type="http://schemas.openxmlformats.org/officeDocument/2006/relationships/hyperlink" Target="mailto:Jyguo66@sohu.com" TargetMode="External"/><Relationship Id="rId19" Type="http://schemas.openxmlformats.org/officeDocument/2006/relationships/hyperlink" Target="mailto:Huzp126@126.com" TargetMode="External"/><Relationship Id="rId31" Type="http://schemas.openxmlformats.org/officeDocument/2006/relationships/hyperlink" Target="mailto:wangxuejun@263.net.cn" TargetMode="External"/><Relationship Id="rId44" Type="http://schemas.openxmlformats.org/officeDocument/2006/relationships/hyperlink" Target="mailto:ybxiong@163.com" TargetMode="External"/><Relationship Id="rId52" Type="http://schemas.openxmlformats.org/officeDocument/2006/relationships/hyperlink" Target="mailto:Chen-limin@163.com"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yrlll3@163.com" TargetMode="External"/><Relationship Id="rId22" Type="http://schemas.openxmlformats.org/officeDocument/2006/relationships/hyperlink" Target="mailto:Lujuchun2603@163.com" TargetMode="External"/><Relationship Id="rId27" Type="http://schemas.openxmlformats.org/officeDocument/2006/relationships/hyperlink" Target="mailto:ypli@whu.edu.cn" TargetMode="External"/><Relationship Id="rId30" Type="http://schemas.openxmlformats.org/officeDocument/2006/relationships/hyperlink" Target="mailto:taohouyong@whu.edu.cn" TargetMode="External"/><Relationship Id="rId35" Type="http://schemas.openxmlformats.org/officeDocument/2006/relationships/hyperlink" Target="mailto:Huangjing877@whu.edu.cn" TargetMode="External"/><Relationship Id="rId43" Type="http://schemas.openxmlformats.org/officeDocument/2006/relationships/hyperlink" Target="mailto:wusi@whu.edu.cn" TargetMode="External"/><Relationship Id="rId48" Type="http://schemas.openxmlformats.org/officeDocument/2006/relationships/hyperlink" Target="mailto:fangedward@hotmail.com" TargetMode="External"/><Relationship Id="rId56" Type="http://schemas.openxmlformats.org/officeDocument/2006/relationships/hyperlink" Target="mailto:xsli@whu.edu.cn" TargetMode="External"/><Relationship Id="rId8" Type="http://schemas.openxmlformats.org/officeDocument/2006/relationships/hyperlink" Target="mailto:mbawhu@163.com" TargetMode="External"/><Relationship Id="rId51" Type="http://schemas.openxmlformats.org/officeDocument/2006/relationships/hyperlink" Target="mailto:hxzou@126.com"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F1C2-7AE2-4EE3-A07E-8F4F8835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4094</Words>
  <Characters>23336</Characters>
  <Application>Microsoft Office Word</Application>
  <DocSecurity>0</DocSecurity>
  <Lines>194</Lines>
  <Paragraphs>54</Paragraphs>
  <ScaleCrop>false</ScaleCrop>
  <Company>微软中国</Company>
  <LinksUpToDate>false</LinksUpToDate>
  <CharactersWithSpaces>27376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cp:revision>
  <cp:lastPrinted>2015-10-16T01:59:00Z</cp:lastPrinted>
  <dcterms:created xsi:type="dcterms:W3CDTF">2015-05-26T01:38:00Z</dcterms:created>
  <dcterms:modified xsi:type="dcterms:W3CDTF">2015-10-29T07:39:00Z</dcterms:modified>
</cp:coreProperties>
</file>